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961" w:rsidRDefault="003F1ECF" w:rsidP="00A6042B">
      <w:pPr>
        <w:pStyle w:val="Teksttreci20"/>
        <w:shd w:val="clear" w:color="auto" w:fill="auto"/>
        <w:spacing w:line="290" w:lineRule="auto"/>
        <w:ind w:left="4678"/>
        <w:jc w:val="right"/>
        <w:rPr>
          <w:b/>
          <w:i/>
          <w:snapToGrid w:val="0"/>
          <w:color w:val="auto"/>
        </w:rPr>
      </w:pPr>
      <w:r w:rsidRPr="00834E59">
        <w:rPr>
          <w:rFonts w:ascii="Times New Roman" w:hAnsi="Times New Roman" w:cs="Times New Roman"/>
          <w:sz w:val="15"/>
          <w:szCs w:val="15"/>
          <w:lang w:bidi="pl-PL"/>
        </w:rPr>
        <w:t xml:space="preserve">Załączniki do rozporządzenia 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t>Przewodniczącego Komitetu do spraw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="00834E59">
        <w:rPr>
          <w:rFonts w:ascii="Times New Roman" w:hAnsi="Times New Roman" w:cs="Times New Roman"/>
          <w:sz w:val="15"/>
          <w:szCs w:val="15"/>
          <w:lang w:bidi="pl-PL"/>
        </w:rPr>
        <w:t xml:space="preserve">     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t xml:space="preserve">Pożytku Publicznego z dnia 24 października </w:t>
      </w:r>
      <w:r w:rsidR="00834E59">
        <w:rPr>
          <w:rFonts w:ascii="Times New Roman" w:hAnsi="Times New Roman" w:cs="Times New Roman"/>
          <w:sz w:val="15"/>
          <w:szCs w:val="15"/>
          <w:lang w:bidi="pl-PL"/>
        </w:rPr>
        <w:t xml:space="preserve"> 2018 r. (Dz. U. poz. 2057</w:t>
      </w:r>
      <w:r w:rsidR="00834E59" w:rsidRPr="00834E59">
        <w:rPr>
          <w:rFonts w:ascii="Times New Roman" w:hAnsi="Times New Roman" w:cs="Times New Roman"/>
          <w:sz w:val="15"/>
          <w:szCs w:val="15"/>
          <w:lang w:bidi="pl-PL"/>
        </w:rPr>
        <w:t>)</w:t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r w:rsidRPr="00834E59">
        <w:rPr>
          <w:rFonts w:ascii="Times New Roman" w:hAnsi="Times New Roman" w:cs="Times New Roman"/>
          <w:sz w:val="15"/>
          <w:szCs w:val="15"/>
          <w:lang w:bidi="pl-PL"/>
        </w:rPr>
        <w:br/>
      </w:r>
      <w:bookmarkStart w:id="0" w:name="_GoBack"/>
      <w:bookmarkEnd w:id="0"/>
      <w:r w:rsidR="00167961">
        <w:rPr>
          <w:b/>
          <w:bCs/>
        </w:rPr>
        <w:t>Załącznik nr 1</w:t>
      </w:r>
    </w:p>
    <w:p w:rsidR="00481DD3" w:rsidRPr="00A6042B" w:rsidRDefault="00481DD3" w:rsidP="00481DD3">
      <w:pPr>
        <w:spacing w:before="240"/>
        <w:jc w:val="center"/>
        <w:rPr>
          <w:rFonts w:eastAsia="Arial"/>
          <w:bCs/>
          <w:i/>
        </w:rPr>
      </w:pPr>
      <w:r w:rsidRPr="00A6042B">
        <w:rPr>
          <w:rFonts w:eastAsia="Arial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="00294BB9">
        <w:rPr>
          <w:rFonts w:asciiTheme="minorHAnsi" w:eastAsia="Arial" w:hAnsiTheme="minorHAnsi" w:cstheme="minorHAnsi"/>
          <w:bCs/>
        </w:rPr>
        <w:t>ART. 14 UST. 1 /</w:t>
      </w:r>
      <w:r w:rsidRPr="00A92300">
        <w:rPr>
          <w:rFonts w:asciiTheme="minorHAnsi" w:eastAsia="Arial" w:hAnsiTheme="minorHAnsi" w:cstheme="minorHAnsi"/>
          <w:bCs/>
        </w:rPr>
        <w:t xml:space="preserve"> 2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834E59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A6042B" w:rsidRDefault="00A6042B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294BB9" w:rsidRDefault="00294BB9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294BB9" w:rsidRDefault="00294BB9" w:rsidP="004D1CD8">
      <w:pPr>
        <w:autoSpaceDE w:val="0"/>
        <w:autoSpaceDN w:val="0"/>
        <w:adjustRightInd w:val="0"/>
        <w:rPr>
          <w:rFonts w:ascii="Calibri" w:hAnsi="Calibri" w:cs="Calibri"/>
          <w:color w:val="auto"/>
          <w:sz w:val="16"/>
          <w:szCs w:val="16"/>
        </w:rPr>
      </w:pPr>
    </w:p>
    <w:p w:rsidR="00294BB9" w:rsidRPr="00294BB9" w:rsidRDefault="004D1CD8" w:rsidP="00294BB9">
      <w:pPr>
        <w:autoSpaceDE w:val="0"/>
        <w:autoSpaceDN w:val="0"/>
        <w:adjustRightInd w:val="0"/>
        <w:rPr>
          <w:rFonts w:ascii="Calibri" w:hAnsi="Calibri" w:cs="Calibri"/>
          <w:strike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</w:t>
      </w:r>
      <w:r w:rsidR="00294BB9">
        <w:rPr>
          <w:rFonts w:ascii="Calibri" w:hAnsi="Calibri" w:cs="Calibri"/>
          <w:color w:val="auto"/>
          <w:sz w:val="16"/>
          <w:szCs w:val="16"/>
        </w:rPr>
        <w:t>„Oferta realizacji zadania publicznego*/oferta wspólna realizacji zadania publicznego*”, oznacza, że należy skreślić niewłaściwą odpowiedź i pozostawić prawidłową.  Przykład „Oferta realizacji zadania publicznego*/</w:t>
      </w:r>
      <w:r w:rsidR="00294BB9" w:rsidRPr="00294BB9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publicznego*”.</w:t>
      </w:r>
    </w:p>
    <w:p w:rsidR="004D1CD8" w:rsidRDefault="004D1CD8" w:rsidP="004D1CD8">
      <w:pPr>
        <w:jc w:val="center"/>
        <w:rPr>
          <w:rFonts w:ascii="Calibri" w:hAnsi="Calibri" w:cs="Calibri"/>
          <w:color w:val="auto"/>
          <w:sz w:val="16"/>
          <w:szCs w:val="16"/>
        </w:rPr>
      </w:pP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A6042B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67"/>
        <w:gridCol w:w="2271"/>
        <w:gridCol w:w="1132"/>
        <w:gridCol w:w="425"/>
        <w:gridCol w:w="851"/>
        <w:gridCol w:w="425"/>
        <w:gridCol w:w="1134"/>
        <w:gridCol w:w="187"/>
        <w:gridCol w:w="663"/>
        <w:gridCol w:w="498"/>
        <w:gridCol w:w="778"/>
        <w:gridCol w:w="1843"/>
      </w:tblGrid>
      <w:tr w:rsidR="007B60CF" w:rsidRPr="00D97AAD" w:rsidTr="00B7208D">
        <w:trPr>
          <w:trHeight w:val="377"/>
        </w:trPr>
        <w:tc>
          <w:tcPr>
            <w:tcW w:w="4395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7208D">
        <w:trPr>
          <w:trHeight w:val="377"/>
        </w:trPr>
        <w:tc>
          <w:tcPr>
            <w:tcW w:w="4395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7208D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A6042B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  <w:p w:rsidR="007B60CF" w:rsidRPr="00D97AAD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7B60CF" w:rsidRPr="00D97AAD" w:rsidTr="00B7208D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7208D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A6042B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(Należy wymienić i opisać w porządku logicznym wszystkie planowane w ofercie działania 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określić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  <w:r w:rsidR="00A6042B">
              <w:rPr>
                <w:rFonts w:asciiTheme="minorHAnsi" w:eastAsia="Arial" w:hAnsiTheme="minorHAnsi" w:cs="Calibri"/>
                <w:bCs/>
                <w:sz w:val="20"/>
                <w:szCs w:val="20"/>
              </w:rPr>
              <w:t>.</w:t>
            </w:r>
          </w:p>
        </w:tc>
      </w:tr>
      <w:tr w:rsidR="00416F8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A6042B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6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720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7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10771" w:type="dxa"/>
            <w:gridSpan w:val="12"/>
            <w:shd w:val="clear" w:color="auto" w:fill="DDD9C3"/>
          </w:tcPr>
          <w:p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1469D1" w:rsidRDefault="00E07C9D" w:rsidP="00E07C9D">
            <w:pPr>
              <w:ind w:right="567"/>
              <w:rPr>
                <w:i/>
                <w:sz w:val="20"/>
              </w:rPr>
            </w:pPr>
            <w:r w:rsidRPr="001469D1">
              <w:rPr>
                <w:i/>
                <w:sz w:val="20"/>
              </w:rPr>
              <w:t>Należy opisać: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E07C9D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E07C9D"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10771" w:type="dxa"/>
            <w:gridSpan w:val="12"/>
            <w:shd w:val="clear" w:color="auto" w:fill="FFFFFF" w:themeFill="background1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4A7472" w:rsidRPr="00D97AAD" w:rsidRDefault="004A7472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rPr>
          <w:trHeight w:val="373"/>
        </w:trPr>
        <w:tc>
          <w:tcPr>
            <w:tcW w:w="10771" w:type="dxa"/>
            <w:gridSpan w:val="12"/>
            <w:shd w:val="clear" w:color="auto" w:fill="DDD9C3"/>
            <w:vAlign w:val="center"/>
          </w:tcPr>
          <w:p w:rsidR="00E07C9D" w:rsidRPr="00D97AAD" w:rsidRDefault="00832D33" w:rsidP="004A7472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shd w:val="clear" w:color="auto" w:fill="DDD9C3"/>
            <w:vAlign w:val="center"/>
          </w:tcPr>
          <w:p w:rsidR="00E07C9D" w:rsidRPr="00D97AAD" w:rsidRDefault="00E07C9D" w:rsidP="004A74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835" w:type="dxa"/>
            <w:gridSpan w:val="4"/>
            <w:shd w:val="clear" w:color="auto" w:fill="DDD9C3"/>
            <w:vAlign w:val="center"/>
          </w:tcPr>
          <w:p w:rsidR="00E07C9D" w:rsidRPr="00D97AAD" w:rsidRDefault="00E07C9D" w:rsidP="004A74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966" w:type="dxa"/>
            <w:gridSpan w:val="5"/>
            <w:shd w:val="clear" w:color="auto" w:fill="DDD9C3"/>
            <w:vAlign w:val="center"/>
          </w:tcPr>
          <w:p w:rsidR="00E07C9D" w:rsidRPr="00D97AAD" w:rsidRDefault="00E07C9D" w:rsidP="004A747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7208D">
        <w:tblPrEx>
          <w:shd w:val="clear" w:color="auto" w:fill="auto"/>
        </w:tblPrEx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96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4A7472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E07C9D" w:rsidRPr="00D97AAD" w:rsidTr="004A7472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4A7472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4A7472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publiczne.</w:t>
            </w:r>
          </w:p>
        </w:tc>
      </w:tr>
      <w:tr w:rsidR="00E07C9D" w:rsidRPr="00D97AAD" w:rsidTr="004A747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4A7472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4A7472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4A7472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4A7472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832D33" w:rsidRDefault="00832D3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6160C1" w:rsidRPr="00D97AAD" w:rsidTr="004A7472">
        <w:tc>
          <w:tcPr>
            <w:tcW w:w="5000" w:type="pct"/>
            <w:shd w:val="clear" w:color="auto" w:fill="DDD9C3"/>
          </w:tcPr>
          <w:p w:rsidR="006160C1" w:rsidRDefault="00E617D8" w:rsidP="004A7472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6160C1" w:rsidRDefault="004A7472" w:rsidP="006160C1">
            <w:pPr>
              <w:spacing w:after="160" w:line="259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</w:t>
            </w:r>
            <w:r w:rsidR="006160C1" w:rsidRPr="006160C1">
              <w:rPr>
                <w:i/>
                <w:sz w:val="20"/>
              </w:rPr>
              <w:t>-A należy skalkulować i zamieścić wszystkie koszty realizacji zadania niezależnie od źródła fin</w:t>
            </w:r>
            <w:r>
              <w:rPr>
                <w:i/>
                <w:sz w:val="20"/>
              </w:rPr>
              <w:t xml:space="preserve">ansowania </w:t>
            </w:r>
            <w:r>
              <w:rPr>
                <w:i/>
                <w:sz w:val="20"/>
              </w:rPr>
              <w:lastRenderedPageBreak/>
              <w:t>wskazanego w sekcji V</w:t>
            </w:r>
            <w:r w:rsidR="006160C1" w:rsidRPr="006160C1">
              <w:rPr>
                <w:i/>
                <w:sz w:val="20"/>
              </w:rPr>
              <w:t>-B</w:t>
            </w:r>
            <w:r w:rsidR="006160C1">
              <w:rPr>
                <w:i/>
                <w:sz w:val="20"/>
              </w:rPr>
              <w:t>.</w:t>
            </w:r>
          </w:p>
        </w:tc>
      </w:tr>
    </w:tbl>
    <w:p w:rsidR="006160C1" w:rsidRPr="001469D1" w:rsidRDefault="006160C1" w:rsidP="006160C1">
      <w:pPr>
        <w:ind w:right="567"/>
        <w:rPr>
          <w:i/>
          <w:sz w:val="20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29"/>
        <w:gridCol w:w="1340"/>
        <w:gridCol w:w="1261"/>
        <w:gridCol w:w="1229"/>
        <w:gridCol w:w="1238"/>
        <w:gridCol w:w="1416"/>
        <w:gridCol w:w="993"/>
        <w:gridCol w:w="1133"/>
        <w:gridCol w:w="993"/>
      </w:tblGrid>
      <w:tr w:rsidR="003A2508" w:rsidRPr="003A2508" w:rsidTr="003A2508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578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jedn.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</w:p>
        </w:tc>
        <w:tc>
          <w:tcPr>
            <w:tcW w:w="582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3A2508" w:rsidRPr="003A2508" w:rsidTr="003A2508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8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82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EE18F6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3A2508">
        <w:tc>
          <w:tcPr>
            <w:tcW w:w="484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6160C1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6160C1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484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30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4A7472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4A7472" w:rsidRPr="003A2508" w:rsidRDefault="004A7472" w:rsidP="004A7472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533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467" w:type="pct"/>
          </w:tcPr>
          <w:p w:rsidR="004A7472" w:rsidRPr="003A2508" w:rsidRDefault="004A7472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:rsidTr="00EE18F6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DD9C3"/>
          </w:tcPr>
          <w:p w:rsidR="00E617D8" w:rsidRPr="00EE18F6" w:rsidRDefault="00E617D8" w:rsidP="00EE18F6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5671"/>
        <w:gridCol w:w="2268"/>
        <w:gridCol w:w="2268"/>
      </w:tblGrid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EE18F6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EE18F6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:rsidR="00E617D8" w:rsidRPr="00E617D8" w:rsidRDefault="00EE18F6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E18F6" w:rsidRDefault="00E617D8" w:rsidP="004A7472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437DB1">
              <w:rPr>
                <w:rFonts w:asciiTheme="minorHAnsi" w:hAnsiTheme="minorHAnsi"/>
                <w:sz w:val="20"/>
                <w:vertAlign w:val="superscript"/>
              </w:rPr>
              <w:t>4</w:t>
            </w:r>
            <w:r w:rsidR="00EE18F6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EE18F6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EE18F6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1" w:type="dxa"/>
            <w:shd w:val="clear" w:color="auto" w:fill="DDD9C3" w:themeFill="background2" w:themeFillShade="E6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E617D8" w:rsidRPr="00D97AAD" w:rsidTr="004A7472">
        <w:tc>
          <w:tcPr>
            <w:tcW w:w="5000" w:type="pct"/>
            <w:shd w:val="clear" w:color="auto" w:fill="DDD9C3"/>
          </w:tcPr>
          <w:p w:rsidR="00E617D8" w:rsidRPr="00437DB1" w:rsidRDefault="00E617D8" w:rsidP="00EE18F6">
            <w:pPr>
              <w:ind w:right="567"/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 w:rsidR="00437DB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5)</w:t>
            </w:r>
          </w:p>
        </w:tc>
      </w:tr>
    </w:tbl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4428"/>
        <w:gridCol w:w="1243"/>
        <w:gridCol w:w="1559"/>
        <w:gridCol w:w="1559"/>
        <w:gridCol w:w="1418"/>
      </w:tblGrid>
      <w:tr w:rsidR="00E617D8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779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Wartość PLN</w:t>
            </w:r>
          </w:p>
        </w:tc>
      </w:tr>
      <w:tr w:rsidR="00E617D8" w:rsidRPr="00E617D8" w:rsidTr="00EE18F6">
        <w:tc>
          <w:tcPr>
            <w:tcW w:w="4995" w:type="dxa"/>
            <w:gridSpan w:val="2"/>
          </w:tcPr>
          <w:p w:rsidR="00E617D8" w:rsidRPr="00E617D8" w:rsidRDefault="00E617D8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EE18F6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</w:p>
        </w:tc>
      </w:tr>
      <w:tr w:rsidR="00EE18F6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c>
          <w:tcPr>
            <w:tcW w:w="567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428" w:type="dxa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c>
          <w:tcPr>
            <w:tcW w:w="567" w:type="dxa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428" w:type="dxa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  <w:tr w:rsidR="00EE18F6" w:rsidRPr="00E617D8" w:rsidTr="00EE18F6">
        <w:tc>
          <w:tcPr>
            <w:tcW w:w="4995" w:type="dxa"/>
            <w:gridSpan w:val="2"/>
            <w:shd w:val="clear" w:color="auto" w:fill="DDD9C3" w:themeFill="background2" w:themeFillShade="E6"/>
          </w:tcPr>
          <w:p w:rsidR="00EE18F6" w:rsidRPr="00E617D8" w:rsidRDefault="00EE18F6" w:rsidP="004A7472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E18F6" w:rsidRPr="00E617D8" w:rsidRDefault="00EE18F6" w:rsidP="00EE18F6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EE18F6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559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  <w:tc>
          <w:tcPr>
            <w:tcW w:w="1418" w:type="dxa"/>
          </w:tcPr>
          <w:p w:rsidR="00EE18F6" w:rsidRPr="003A2508" w:rsidRDefault="00EE18F6" w:rsidP="004A7472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</w:t>
            </w: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6E2F16" w:rsidRDefault="006E2F16" w:rsidP="006E2F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</w:t>
            </w:r>
            <w:r w:rsidRPr="006E2F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atnego lub nieodpłatnego wykonania zadania publicznego.</w:t>
            </w:r>
          </w:p>
          <w:p w:rsidR="006E2F16" w:rsidRDefault="006E2F16" w:rsidP="006E2F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6E2F16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6E2F16" w:rsidRPr="006E2F16" w:rsidRDefault="006E2F16" w:rsidP="006E2F16">
            <w:pPr>
              <w:pStyle w:val="Akapitzlist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działania które mogą mieć znaczenie przy ocenie oferty, w tym odnoszące się do kalkulacji przewidywanych kosztów oraz oświadczeń zawartych w sekcji VII.</w:t>
            </w:r>
          </w:p>
        </w:tc>
      </w:tr>
      <w:tr w:rsidR="006E2F16" w:rsidRPr="00D97AAD" w:rsidTr="006E2F16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2F16" w:rsidRDefault="006E2F16" w:rsidP="006E2F16">
            <w:pPr>
              <w:pStyle w:val="Akapitzlist"/>
              <w:widowControl w:val="0"/>
              <w:autoSpaceDE w:val="0"/>
              <w:autoSpaceDN w:val="0"/>
              <w:adjustRightInd w:val="0"/>
              <w:ind w:left="50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</w:tbl>
    <w:p w:rsidR="00E617D8" w:rsidRDefault="00E617D8" w:rsidP="00E24FE3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437DB1" w:rsidRDefault="00437DB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437DB1" w:rsidRPr="00437DB1" w:rsidRDefault="00437DB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6"/>
          <w:szCs w:val="16"/>
          <w:vertAlign w:val="superscript"/>
        </w:rPr>
      </w:pPr>
      <w:r w:rsidRPr="00437DB1">
        <w:rPr>
          <w:rFonts w:asciiTheme="minorHAnsi" w:hAnsiTheme="minorHAnsi" w:cs="Verdana"/>
          <w:b/>
          <w:bCs/>
          <w:color w:val="auto"/>
          <w:sz w:val="18"/>
          <w:szCs w:val="18"/>
          <w:vertAlign w:val="superscript"/>
        </w:rPr>
        <w:t>4)</w:t>
      </w:r>
      <w:r w:rsidRPr="00437DB1">
        <w:rPr>
          <w:rFonts w:asciiTheme="minorHAnsi" w:hAnsiTheme="minorHAnsi" w:cs="Verdana"/>
          <w:bCs/>
          <w:color w:val="auto"/>
          <w:sz w:val="18"/>
          <w:szCs w:val="18"/>
        </w:rPr>
        <w:t xml:space="preserve"> 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Suma pól 3.1 i 3.2</w:t>
      </w:r>
    </w:p>
    <w:p w:rsidR="00EE18F6" w:rsidRPr="00437DB1" w:rsidRDefault="00437DB1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18"/>
          <w:szCs w:val="18"/>
        </w:rPr>
      </w:pPr>
      <w:r w:rsidRPr="00437DB1">
        <w:rPr>
          <w:rFonts w:asciiTheme="minorHAnsi" w:hAnsiTheme="minorHAnsi" w:cs="Verdana"/>
          <w:b/>
          <w:bCs/>
          <w:color w:val="auto"/>
          <w:sz w:val="18"/>
          <w:szCs w:val="18"/>
          <w:vertAlign w:val="superscript"/>
        </w:rPr>
        <w:t>5)</w:t>
      </w:r>
      <w:r>
        <w:rPr>
          <w:rFonts w:asciiTheme="minorHAnsi" w:hAnsiTheme="minorHAnsi" w:cs="Verdana"/>
          <w:b/>
          <w:bCs/>
          <w:color w:val="auto"/>
          <w:sz w:val="18"/>
          <w:szCs w:val="18"/>
          <w:vertAlign w:val="superscript"/>
        </w:rPr>
        <w:t xml:space="preserve"> </w:t>
      </w:r>
      <w:r w:rsidRPr="00437DB1">
        <w:rPr>
          <w:rFonts w:asciiTheme="minorHAnsi" w:hAnsiTheme="minorHAnsi" w:cs="Verdana"/>
          <w:bCs/>
          <w:color w:val="auto"/>
          <w:sz w:val="18"/>
          <w:szCs w:val="18"/>
        </w:rPr>
        <w:t>Tabelę należy rozszerzyć w przypadku realizacji ofer</w:t>
      </w:r>
      <w:r>
        <w:rPr>
          <w:rFonts w:asciiTheme="minorHAnsi" w:hAnsiTheme="minorHAnsi" w:cs="Verdana"/>
          <w:bCs/>
          <w:color w:val="auto"/>
          <w:sz w:val="18"/>
          <w:szCs w:val="18"/>
        </w:rPr>
        <w:t>t</w:t>
      </w:r>
      <w:r w:rsidRPr="00437DB1">
        <w:rPr>
          <w:rFonts w:asciiTheme="minorHAnsi" w:hAnsiTheme="minorHAnsi" w:cs="Verdana"/>
          <w:bCs/>
          <w:color w:val="auto"/>
          <w:sz w:val="18"/>
          <w:szCs w:val="18"/>
        </w:rPr>
        <w:t>y w dłuższym okresie.</w:t>
      </w: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32D33" w:rsidRDefault="00832D3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2)  </w:t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038E8" w:rsidRPr="00D97AAD" w:rsidRDefault="00E038E8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F16" w:rsidRDefault="006E2F16">
      <w:r>
        <w:separator/>
      </w:r>
    </w:p>
  </w:endnote>
  <w:endnote w:type="continuationSeparator" w:id="0">
    <w:p w:rsidR="006E2F16" w:rsidRDefault="006E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16" w:rsidRPr="00EE18F6" w:rsidRDefault="006E2F16">
    <w:pPr>
      <w:pStyle w:val="Stopka"/>
      <w:rPr>
        <w:sz w:val="16"/>
        <w:szCs w:val="16"/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F16" w:rsidRDefault="006E2F16">
      <w:r>
        <w:separator/>
      </w:r>
    </w:p>
  </w:footnote>
  <w:footnote w:type="continuationSeparator" w:id="0">
    <w:p w:rsidR="006E2F16" w:rsidRDefault="006E2F16">
      <w:r>
        <w:continuationSeparator/>
      </w:r>
    </w:p>
  </w:footnote>
  <w:footnote w:id="1">
    <w:p w:rsidR="006E2F16" w:rsidRPr="003A2508" w:rsidRDefault="006E2F1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pkt 1 ustawy z dnia 24 kwietnia 2003 r. </w:t>
      </w:r>
      <w:r>
        <w:rPr>
          <w:rFonts w:asciiTheme="minorHAnsi" w:hAnsiTheme="minorHAnsi"/>
          <w:sz w:val="18"/>
          <w:szCs w:val="18"/>
        </w:rPr>
        <w:br/>
      </w:r>
      <w:r w:rsidRPr="003A2508">
        <w:rPr>
          <w:rFonts w:asciiTheme="minorHAnsi" w:hAnsiTheme="minorHAnsi"/>
          <w:sz w:val="18"/>
          <w:szCs w:val="18"/>
        </w:rPr>
        <w:t>o działalności pożytku publicznego i o wolontariacie, wynikający z ogłoszenia o otwartym konkursie ofert.</w:t>
      </w:r>
    </w:p>
  </w:footnote>
  <w:footnote w:id="2">
    <w:p w:rsidR="006E2F16" w:rsidRPr="003A2508" w:rsidRDefault="006E2F1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6E2F16" w:rsidRPr="00C57111" w:rsidRDefault="006E2F16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>
        <w:rPr>
          <w:rFonts w:asciiTheme="minorHAnsi" w:hAnsiTheme="minorHAnsi"/>
          <w:sz w:val="18"/>
          <w:szCs w:val="18"/>
        </w:rPr>
        <w:t xml:space="preserve">  O</w:t>
      </w:r>
      <w:r w:rsidRPr="00C57111">
        <w:rPr>
          <w:rFonts w:asciiTheme="minorHAnsi" w:hAnsiTheme="minorHAnsi"/>
          <w:sz w:val="18"/>
          <w:szCs w:val="18"/>
        </w:rPr>
        <w:t>rgan w ogłoszeniu o otwartym konkursie o</w:t>
      </w:r>
      <w:r>
        <w:rPr>
          <w:rFonts w:asciiTheme="minorHAnsi" w:hAnsiTheme="minorHAnsi"/>
          <w:sz w:val="18"/>
          <w:szCs w:val="18"/>
        </w:rPr>
        <w:t>fert może odstąpić od wymogu składania dodatkowych informacji dotyczących rezultatów w realizacji zadania publicznego, jeżeli rodzaj zadania uniemożliwia ich określenie.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15741"/>
    <w:multiLevelType w:val="hybridMultilevel"/>
    <w:tmpl w:val="0F6AB83E"/>
    <w:lvl w:ilvl="0" w:tplc="085C11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1"/>
  </w:num>
  <w:num w:numId="19">
    <w:abstractNumId w:val="27"/>
  </w:num>
  <w:num w:numId="20">
    <w:abstractNumId w:val="35"/>
  </w:num>
  <w:num w:numId="21">
    <w:abstractNumId w:val="33"/>
  </w:num>
  <w:num w:numId="22">
    <w:abstractNumId w:val="12"/>
  </w:num>
  <w:num w:numId="23">
    <w:abstractNumId w:val="1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3"/>
  </w:num>
  <w:num w:numId="27">
    <w:abstractNumId w:val="18"/>
  </w:num>
  <w:num w:numId="28">
    <w:abstractNumId w:val="14"/>
  </w:num>
  <w:num w:numId="29">
    <w:abstractNumId w:val="34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2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CE7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4BB9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179D"/>
    <w:rsid w:val="00433542"/>
    <w:rsid w:val="0043450A"/>
    <w:rsid w:val="0043603E"/>
    <w:rsid w:val="00437395"/>
    <w:rsid w:val="00437DB1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7472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076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2F16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2D33"/>
    <w:rsid w:val="00834985"/>
    <w:rsid w:val="00834E59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0A04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042B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208D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E10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38E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18F6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E788F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2B468EE0-8EAE-44A8-96A2-6F1844518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9425B-1FFB-49C4-9A9B-85D8F992B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6311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Dorota Sala</cp:lastModifiedBy>
  <cp:revision>2</cp:revision>
  <cp:lastPrinted>2018-08-22T08:07:00Z</cp:lastPrinted>
  <dcterms:created xsi:type="dcterms:W3CDTF">2019-12-30T19:14:00Z</dcterms:created>
  <dcterms:modified xsi:type="dcterms:W3CDTF">2019-12-30T19:14:00Z</dcterms:modified>
</cp:coreProperties>
</file>