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8B14E5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bookmarkStart w:id="0" w:name="_GoBack"/>
      <w:bookmarkEnd w:id="0"/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8B14E5" w:rsidRPr="008B14E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8B14E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8B14E5" w:rsidRPr="008B14E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8B14E5" w:rsidRPr="008B14E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8B14E5" w:rsidRPr="008B14E5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8B14E5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8B14E5" w:rsidRPr="008B14E5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6F" w:rsidRDefault="0098576F">
      <w:r>
        <w:separator/>
      </w:r>
    </w:p>
  </w:endnote>
  <w:endnote w:type="continuationSeparator" w:id="0">
    <w:p w:rsidR="0098576F" w:rsidRDefault="0098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5053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6F" w:rsidRDefault="0098576F">
      <w:r>
        <w:separator/>
      </w:r>
    </w:p>
  </w:footnote>
  <w:footnote w:type="continuationSeparator" w:id="0">
    <w:p w:rsidR="0098576F" w:rsidRDefault="0098576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0537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06A6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4E5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76F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179B4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C45C-5824-4C05-ACCE-CA26FE52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1446</Words>
  <Characters>11310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Kamilla Łącka</cp:lastModifiedBy>
  <cp:revision>5</cp:revision>
  <cp:lastPrinted>2018-10-25T08:13:00Z</cp:lastPrinted>
  <dcterms:created xsi:type="dcterms:W3CDTF">2016-09-12T13:40:00Z</dcterms:created>
  <dcterms:modified xsi:type="dcterms:W3CDTF">2019-01-16T12:06:00Z</dcterms:modified>
</cp:coreProperties>
</file>