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4E" w:rsidRPr="00C90F40" w:rsidRDefault="00E8414E" w:rsidP="00E8414E">
      <w:pPr>
        <w:pStyle w:val="Standard"/>
        <w:autoSpaceDE w:val="0"/>
        <w:jc w:val="right"/>
        <w:rPr>
          <w:rFonts w:cs="Times New Roman"/>
          <w:sz w:val="22"/>
          <w:szCs w:val="22"/>
        </w:rPr>
      </w:pPr>
      <w:r w:rsidRPr="00C90F40">
        <w:rPr>
          <w:rFonts w:eastAsia="Arial" w:cs="Times New Roman"/>
          <w:sz w:val="22"/>
          <w:szCs w:val="22"/>
        </w:rPr>
        <w:t>Kornowac,</w:t>
      </w:r>
      <w:r w:rsidRPr="00C90F40">
        <w:rPr>
          <w:rFonts w:eastAsia="Times New Roman" w:cs="Times New Roman"/>
          <w:sz w:val="22"/>
          <w:szCs w:val="22"/>
        </w:rPr>
        <w:t xml:space="preserve"> </w:t>
      </w:r>
      <w:r w:rsidRPr="00C90F40">
        <w:rPr>
          <w:rFonts w:cs="Times New Roman"/>
          <w:sz w:val="22"/>
          <w:szCs w:val="22"/>
        </w:rPr>
        <w:t>dnia</w:t>
      </w:r>
      <w:r w:rsidRPr="00C90F40">
        <w:rPr>
          <w:rFonts w:eastAsia="Times New Roman" w:cs="Times New Roman"/>
          <w:sz w:val="22"/>
          <w:szCs w:val="22"/>
        </w:rPr>
        <w:t xml:space="preserve"> </w:t>
      </w:r>
      <w:r w:rsidR="00996211" w:rsidRPr="00C90F40">
        <w:rPr>
          <w:rFonts w:eastAsia="Times New Roman" w:cs="Times New Roman"/>
          <w:sz w:val="22"/>
          <w:szCs w:val="22"/>
        </w:rPr>
        <w:t>25-06-2019</w:t>
      </w:r>
    </w:p>
    <w:p w:rsidR="00E8414E" w:rsidRPr="00C90F40" w:rsidRDefault="00E8414E" w:rsidP="00E8414E">
      <w:pPr>
        <w:pStyle w:val="Standard"/>
        <w:autoSpaceDE w:val="0"/>
        <w:jc w:val="right"/>
        <w:rPr>
          <w:rFonts w:eastAsia="Arial" w:cs="Times New Roman"/>
          <w:sz w:val="22"/>
          <w:szCs w:val="22"/>
        </w:rPr>
      </w:pPr>
    </w:p>
    <w:p w:rsidR="00E8414E" w:rsidRPr="00C90F40" w:rsidRDefault="00E8414E" w:rsidP="00E8414E">
      <w:pPr>
        <w:pStyle w:val="Standard"/>
        <w:autoSpaceDE w:val="0"/>
        <w:jc w:val="both"/>
        <w:rPr>
          <w:rFonts w:eastAsia="Arial" w:cs="Times New Roman"/>
          <w:sz w:val="22"/>
          <w:szCs w:val="22"/>
        </w:rPr>
      </w:pPr>
    </w:p>
    <w:p w:rsidR="00E8414E" w:rsidRPr="00C90F40" w:rsidRDefault="00E8414E" w:rsidP="00E8414E">
      <w:pPr>
        <w:pStyle w:val="Standard"/>
        <w:autoSpaceDE w:val="0"/>
        <w:jc w:val="both"/>
        <w:rPr>
          <w:rFonts w:eastAsia="Arial" w:cs="Times New Roman"/>
          <w:sz w:val="22"/>
          <w:szCs w:val="22"/>
        </w:rPr>
      </w:pPr>
    </w:p>
    <w:p w:rsidR="00E8414E" w:rsidRPr="00C90F40" w:rsidRDefault="00E8414E" w:rsidP="00E8414E">
      <w:pPr>
        <w:keepNext/>
        <w:widowControl/>
        <w:suppressAutoHyphens w:val="0"/>
        <w:jc w:val="center"/>
        <w:rPr>
          <w:rFonts w:eastAsia="Times New Roman" w:cs="Times New Roman"/>
          <w:b/>
          <w:bCs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>Z A P R O S Z E N I E</w:t>
      </w:r>
    </w:p>
    <w:p w:rsidR="00E8414E" w:rsidRPr="00C90F40" w:rsidRDefault="00E8414E" w:rsidP="00E8414E">
      <w:pPr>
        <w:keepNext/>
        <w:widowControl/>
        <w:suppressAutoHyphens w:val="0"/>
        <w:jc w:val="center"/>
        <w:rPr>
          <w:rFonts w:eastAsia="Times New Roman" w:cs="Times New Roman"/>
          <w:b/>
          <w:bCs/>
          <w:sz w:val="22"/>
          <w:szCs w:val="22"/>
          <w:lang w:eastAsia="pl-PL" w:bidi="ar-SA"/>
        </w:rPr>
      </w:pPr>
    </w:p>
    <w:p w:rsidR="00E8414E" w:rsidRPr="00C90F40" w:rsidRDefault="00AA14F7" w:rsidP="00E8414E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>Gmina</w:t>
      </w:r>
      <w:r w:rsidR="00E8414E" w:rsidRPr="00C90F40">
        <w:rPr>
          <w:rFonts w:eastAsia="Times New Roman" w:cs="Times New Roman"/>
          <w:sz w:val="22"/>
          <w:szCs w:val="22"/>
          <w:lang w:eastAsia="pl-PL" w:bidi="ar-SA"/>
        </w:rPr>
        <w:t xml:space="preserve"> Kornowac zaprasza do złożenia oferty na: </w:t>
      </w:r>
    </w:p>
    <w:p w:rsidR="00350A6E" w:rsidRPr="00C90F40" w:rsidRDefault="00350A6E" w:rsidP="00E8414E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eastAsia="pl-PL" w:bidi="ar-SA"/>
        </w:rPr>
      </w:pPr>
    </w:p>
    <w:p w:rsidR="00E8414E" w:rsidRPr="00C90F40" w:rsidRDefault="00A131E0" w:rsidP="00E8414E">
      <w:pPr>
        <w:pStyle w:val="Stopka"/>
        <w:jc w:val="both"/>
        <w:rPr>
          <w:b/>
          <w:sz w:val="22"/>
          <w:szCs w:val="22"/>
        </w:rPr>
      </w:pPr>
      <w:r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>Z</w:t>
      </w:r>
      <w:r w:rsidR="00996211"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>aprojektowanie, skład tekstu i zdjęć oraz wydruk publikacji – folderu – przewodnika pt. „Szlak Górnej Odry – Zielone Ścieżki Pogranicza”</w:t>
      </w:r>
      <w:r w:rsidR="00996211" w:rsidRPr="00C90F40">
        <w:rPr>
          <w:b/>
          <w:sz w:val="22"/>
          <w:szCs w:val="22"/>
        </w:rPr>
        <w:t>.</w:t>
      </w:r>
    </w:p>
    <w:p w:rsidR="00E8414E" w:rsidRPr="00C90F40" w:rsidRDefault="001816C7" w:rsidP="001816C7">
      <w:pPr>
        <w:widowControl/>
        <w:suppressAutoHyphens w:val="0"/>
        <w:rPr>
          <w:rFonts w:eastAsia="Times New Roman" w:cs="Times New Roman"/>
          <w:b/>
          <w:bCs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>CPV 22160000-9</w:t>
      </w:r>
    </w:p>
    <w:p w:rsidR="00802FD6" w:rsidRDefault="00802FD6" w:rsidP="00E8414E">
      <w:pPr>
        <w:widowControl/>
        <w:suppressAutoHyphens w:val="0"/>
        <w:rPr>
          <w:rFonts w:eastAsia="Times New Roman" w:cs="Times New Roman"/>
          <w:b/>
          <w:bCs/>
          <w:sz w:val="22"/>
          <w:szCs w:val="22"/>
          <w:lang w:eastAsia="pl-PL" w:bidi="ar-SA"/>
        </w:rPr>
      </w:pPr>
    </w:p>
    <w:p w:rsidR="00E8414E" w:rsidRPr="00C90F40" w:rsidRDefault="00E8414E" w:rsidP="00E8414E">
      <w:pPr>
        <w:widowControl/>
        <w:suppressAutoHyphens w:val="0"/>
        <w:rPr>
          <w:rFonts w:eastAsia="Times New Roman" w:cs="Times New Roman"/>
          <w:b/>
          <w:bCs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 xml:space="preserve">Zamawiający: </w:t>
      </w:r>
    </w:p>
    <w:p w:rsidR="00E8414E" w:rsidRPr="00C90F40" w:rsidRDefault="00E8414E" w:rsidP="00E8414E">
      <w:pPr>
        <w:widowControl/>
        <w:suppressAutoHyphens w:val="0"/>
        <w:ind w:left="363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>Gmina Kornowac</w:t>
      </w:r>
    </w:p>
    <w:p w:rsidR="00E8414E" w:rsidRPr="00C90F40" w:rsidRDefault="00E8414E" w:rsidP="00E8414E">
      <w:pPr>
        <w:widowControl/>
        <w:suppressAutoHyphens w:val="0"/>
        <w:ind w:firstLine="363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>44-285 Kornowac, ul. Raciborska 48</w:t>
      </w:r>
    </w:p>
    <w:p w:rsidR="00E8414E" w:rsidRPr="00C90F40" w:rsidRDefault="00E8414E" w:rsidP="00E8414E">
      <w:pPr>
        <w:widowControl/>
        <w:suppressAutoHyphens w:val="0"/>
        <w:ind w:left="363"/>
        <w:rPr>
          <w:rFonts w:eastAsia="Times New Roman" w:cs="Times New Roman"/>
          <w:sz w:val="22"/>
          <w:szCs w:val="22"/>
          <w:lang w:val="de-DE" w:eastAsia="pl-PL" w:bidi="ar-SA"/>
        </w:rPr>
      </w:pPr>
      <w:r w:rsidRPr="00C90F40">
        <w:rPr>
          <w:rFonts w:eastAsia="Times New Roman" w:cs="Times New Roman"/>
          <w:sz w:val="22"/>
          <w:szCs w:val="22"/>
          <w:lang w:val="de-DE" w:eastAsia="pl-PL" w:bidi="ar-SA"/>
        </w:rPr>
        <w:t xml:space="preserve">tel. 32 4301037, </w:t>
      </w:r>
      <w:proofErr w:type="spellStart"/>
      <w:r w:rsidRPr="00C90F40">
        <w:rPr>
          <w:rFonts w:eastAsia="Times New Roman" w:cs="Times New Roman"/>
          <w:sz w:val="22"/>
          <w:szCs w:val="22"/>
          <w:lang w:val="de-DE" w:eastAsia="pl-PL" w:bidi="ar-SA"/>
        </w:rPr>
        <w:t>fax</w:t>
      </w:r>
      <w:proofErr w:type="spellEnd"/>
      <w:r w:rsidRPr="00C90F40">
        <w:rPr>
          <w:rFonts w:eastAsia="Times New Roman" w:cs="Times New Roman"/>
          <w:sz w:val="22"/>
          <w:szCs w:val="22"/>
          <w:lang w:val="de-DE" w:eastAsia="pl-PL" w:bidi="ar-SA"/>
        </w:rPr>
        <w:t xml:space="preserve"> 32 4301333, </w:t>
      </w:r>
    </w:p>
    <w:p w:rsidR="00E8414E" w:rsidRPr="00C90F40" w:rsidRDefault="00E8414E" w:rsidP="00E8414E">
      <w:pPr>
        <w:widowControl/>
        <w:suppressAutoHyphens w:val="0"/>
        <w:ind w:left="363"/>
        <w:rPr>
          <w:rFonts w:eastAsia="Times New Roman" w:cs="Times New Roman"/>
          <w:sz w:val="22"/>
          <w:szCs w:val="22"/>
          <w:lang w:val="de-DE" w:eastAsia="pl-PL" w:bidi="ar-SA"/>
        </w:rPr>
      </w:pPr>
      <w:proofErr w:type="spellStart"/>
      <w:r w:rsidRPr="00C90F40">
        <w:rPr>
          <w:rFonts w:eastAsia="Times New Roman" w:cs="Times New Roman"/>
          <w:sz w:val="22"/>
          <w:szCs w:val="22"/>
          <w:lang w:val="de-DE" w:eastAsia="pl-PL" w:bidi="ar-SA"/>
        </w:rPr>
        <w:t>e-mail</w:t>
      </w:r>
      <w:proofErr w:type="spellEnd"/>
      <w:r w:rsidRPr="00C90F40">
        <w:rPr>
          <w:rFonts w:eastAsia="Times New Roman" w:cs="Times New Roman"/>
          <w:sz w:val="22"/>
          <w:szCs w:val="22"/>
          <w:lang w:val="de-DE" w:eastAsia="pl-PL" w:bidi="ar-SA"/>
        </w:rPr>
        <w:t xml:space="preserve">: </w:t>
      </w:r>
      <w:r w:rsidR="00A55257" w:rsidRPr="00C90F40">
        <w:rPr>
          <w:rFonts w:eastAsia="Times New Roman" w:cs="Times New Roman"/>
          <w:sz w:val="22"/>
          <w:szCs w:val="22"/>
          <w:lang w:val="de-DE" w:eastAsia="pl-PL" w:bidi="ar-SA"/>
        </w:rPr>
        <w:t>oswiata</w:t>
      </w:r>
      <w:r w:rsidRPr="00C90F40">
        <w:rPr>
          <w:rFonts w:eastAsia="Times New Roman" w:cs="Times New Roman"/>
          <w:sz w:val="22"/>
          <w:szCs w:val="22"/>
          <w:lang w:val="de-DE" w:eastAsia="pl-PL" w:bidi="ar-SA"/>
        </w:rPr>
        <w:t>@</w:t>
      </w:r>
      <w:r w:rsidR="00A55257" w:rsidRPr="00C90F40">
        <w:rPr>
          <w:rFonts w:eastAsia="Times New Roman" w:cs="Times New Roman"/>
          <w:sz w:val="22"/>
          <w:szCs w:val="22"/>
          <w:lang w:val="de-DE" w:eastAsia="pl-PL" w:bidi="ar-SA"/>
        </w:rPr>
        <w:t>kornowac</w:t>
      </w:r>
      <w:r w:rsidRPr="00C90F40">
        <w:rPr>
          <w:rFonts w:eastAsia="Times New Roman" w:cs="Times New Roman"/>
          <w:sz w:val="22"/>
          <w:szCs w:val="22"/>
          <w:lang w:val="de-DE" w:eastAsia="pl-PL" w:bidi="ar-SA"/>
        </w:rPr>
        <w:t>.pl</w:t>
      </w:r>
    </w:p>
    <w:p w:rsidR="00E8414E" w:rsidRPr="00C90F40" w:rsidRDefault="00E8414E" w:rsidP="00E8414E">
      <w:pPr>
        <w:widowControl/>
        <w:suppressAutoHyphens w:val="0"/>
        <w:ind w:left="363"/>
        <w:rPr>
          <w:rFonts w:eastAsia="Times New Roman" w:cs="Times New Roman"/>
          <w:sz w:val="22"/>
          <w:szCs w:val="22"/>
          <w:lang w:val="de-DE" w:eastAsia="pl-PL" w:bidi="ar-SA"/>
        </w:rPr>
      </w:pPr>
      <w:r w:rsidRPr="00C90F40">
        <w:rPr>
          <w:rFonts w:eastAsia="Times New Roman" w:cs="Times New Roman"/>
          <w:sz w:val="22"/>
          <w:szCs w:val="22"/>
          <w:lang w:val="de-DE" w:eastAsia="pl-PL" w:bidi="ar-SA"/>
        </w:rPr>
        <w:t xml:space="preserve">NIP </w:t>
      </w:r>
      <w:r w:rsidR="00E0634B" w:rsidRPr="00C90F40">
        <w:rPr>
          <w:rFonts w:eastAsia="Times New Roman" w:cs="Times New Roman"/>
          <w:sz w:val="22"/>
          <w:szCs w:val="22"/>
          <w:lang w:val="de-DE" w:eastAsia="pl-PL" w:bidi="ar-SA"/>
        </w:rPr>
        <w:t>639-19-79-757</w:t>
      </w:r>
      <w:r w:rsidRPr="00C90F40">
        <w:rPr>
          <w:rFonts w:eastAsia="Times New Roman" w:cs="Times New Roman"/>
          <w:sz w:val="22"/>
          <w:szCs w:val="22"/>
          <w:lang w:val="de-DE" w:eastAsia="pl-PL" w:bidi="ar-SA"/>
        </w:rPr>
        <w:t xml:space="preserve"> REGON 276258411</w:t>
      </w:r>
    </w:p>
    <w:p w:rsidR="00E8414E" w:rsidRPr="00C90F40" w:rsidRDefault="00E8414E" w:rsidP="00E8414E">
      <w:pPr>
        <w:widowControl/>
        <w:suppressAutoHyphens w:val="0"/>
        <w:ind w:left="363"/>
        <w:rPr>
          <w:rFonts w:eastAsia="Times New Roman" w:cs="Times New Roman"/>
          <w:sz w:val="22"/>
          <w:szCs w:val="22"/>
          <w:lang w:val="de-DE" w:eastAsia="pl-PL" w:bidi="ar-SA"/>
        </w:rPr>
      </w:pPr>
    </w:p>
    <w:p w:rsidR="00E8414E" w:rsidRPr="00C90F40" w:rsidRDefault="00E8414E" w:rsidP="00E8414E">
      <w:pPr>
        <w:widowControl/>
        <w:suppressAutoHyphens w:val="0"/>
        <w:rPr>
          <w:rFonts w:eastAsia="Times New Roman" w:cs="Times New Roman"/>
          <w:b/>
          <w:bCs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 xml:space="preserve">Termin wykonania: do </w:t>
      </w:r>
      <w:r w:rsidR="007E4911"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>30 września 2019</w:t>
      </w:r>
      <w:r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 xml:space="preserve"> r.</w:t>
      </w:r>
    </w:p>
    <w:p w:rsidR="00E8414E" w:rsidRPr="00C90F40" w:rsidRDefault="00E8414E" w:rsidP="00E8414E">
      <w:pPr>
        <w:widowControl/>
        <w:suppressAutoHyphens w:val="0"/>
        <w:rPr>
          <w:rFonts w:eastAsia="Times New Roman" w:cs="Times New Roman"/>
          <w:sz w:val="22"/>
          <w:szCs w:val="22"/>
          <w:lang w:eastAsia="pl-PL" w:bidi="ar-SA"/>
        </w:rPr>
      </w:pPr>
    </w:p>
    <w:p w:rsidR="00E8414E" w:rsidRPr="00C90F40" w:rsidRDefault="00E8414E" w:rsidP="00E8414E">
      <w:pPr>
        <w:widowControl/>
        <w:suppressAutoHyphens w:val="0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>Osoby do kontaktów:</w:t>
      </w:r>
    </w:p>
    <w:p w:rsidR="00E8414E" w:rsidRPr="00C90F40" w:rsidRDefault="001816C7" w:rsidP="00E8414E">
      <w:pPr>
        <w:widowControl/>
        <w:numPr>
          <w:ilvl w:val="0"/>
          <w:numId w:val="4"/>
        </w:numPr>
        <w:suppressAutoHyphens w:val="0"/>
        <w:textAlignment w:val="auto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 xml:space="preserve">Hanna </w:t>
      </w:r>
      <w:proofErr w:type="spellStart"/>
      <w:r w:rsidRPr="00C90F40">
        <w:rPr>
          <w:rFonts w:eastAsia="Times New Roman" w:cs="Times New Roman"/>
          <w:sz w:val="22"/>
          <w:szCs w:val="22"/>
          <w:lang w:eastAsia="pl-PL" w:bidi="ar-SA"/>
        </w:rPr>
        <w:t>Apacka</w:t>
      </w:r>
      <w:proofErr w:type="spellEnd"/>
      <w:r w:rsidR="00E8414E" w:rsidRPr="00C90F40">
        <w:rPr>
          <w:rFonts w:eastAsia="Times New Roman" w:cs="Times New Roman"/>
          <w:sz w:val="22"/>
          <w:szCs w:val="22"/>
          <w:lang w:eastAsia="pl-PL" w:bidi="ar-SA"/>
        </w:rPr>
        <w:t xml:space="preserve">, tel. 32 4301037 wew. </w:t>
      </w:r>
      <w:r w:rsidRPr="00C90F40">
        <w:rPr>
          <w:rFonts w:eastAsia="Times New Roman" w:cs="Times New Roman"/>
          <w:sz w:val="22"/>
          <w:szCs w:val="22"/>
          <w:lang w:eastAsia="pl-PL" w:bidi="ar-SA"/>
        </w:rPr>
        <w:t>114</w:t>
      </w:r>
      <w:r w:rsidR="00E8414E" w:rsidRPr="00C90F40">
        <w:rPr>
          <w:rFonts w:eastAsia="Times New Roman" w:cs="Times New Roman"/>
          <w:sz w:val="22"/>
          <w:szCs w:val="22"/>
          <w:lang w:eastAsia="pl-PL" w:bidi="ar-SA"/>
        </w:rPr>
        <w:t xml:space="preserve"> </w:t>
      </w:r>
    </w:p>
    <w:p w:rsidR="00E8414E" w:rsidRPr="00C90F40" w:rsidRDefault="00E8414E" w:rsidP="00E8414E">
      <w:pPr>
        <w:widowControl/>
        <w:suppressAutoHyphens w:val="0"/>
        <w:rPr>
          <w:rFonts w:eastAsia="Times New Roman" w:cs="Times New Roman"/>
          <w:sz w:val="22"/>
          <w:szCs w:val="22"/>
          <w:lang w:eastAsia="pl-PL" w:bidi="ar-SA"/>
        </w:rPr>
      </w:pPr>
    </w:p>
    <w:p w:rsidR="00E8414E" w:rsidRPr="00C90F40" w:rsidRDefault="00E8414E" w:rsidP="002800A8">
      <w:pPr>
        <w:widowControl/>
        <w:suppressAutoHyphens w:val="0"/>
        <w:spacing w:line="360" w:lineRule="auto"/>
        <w:rPr>
          <w:rFonts w:eastAsia="Times New Roman" w:cs="Times New Roman"/>
          <w:b/>
          <w:bCs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>Ofertę należy złożyć pisemnie</w:t>
      </w:r>
      <w:r w:rsidR="002800A8"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 xml:space="preserve"> w sekretariacie Urzędu Gminy Kornowac</w:t>
      </w:r>
      <w:r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 xml:space="preserve"> do</w:t>
      </w:r>
      <w:r w:rsidR="002800A8"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 xml:space="preserve"> dnia</w:t>
      </w:r>
      <w:r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 xml:space="preserve"> </w:t>
      </w:r>
      <w:r w:rsidR="001816C7"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>15</w:t>
      </w:r>
      <w:r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 xml:space="preserve"> </w:t>
      </w:r>
      <w:r w:rsidR="001816C7"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>lipca</w:t>
      </w:r>
      <w:r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 xml:space="preserve"> 201</w:t>
      </w:r>
      <w:r w:rsidR="001816C7"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>9</w:t>
      </w:r>
      <w:r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 xml:space="preserve"> r.</w:t>
      </w:r>
      <w:r w:rsidR="002800A8"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 xml:space="preserve"> do godz. 9</w:t>
      </w:r>
      <w:r w:rsidR="00A46C4E"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>.</w:t>
      </w:r>
      <w:r w:rsidR="002800A8"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>00</w:t>
      </w:r>
    </w:p>
    <w:p w:rsidR="001816C7" w:rsidRPr="00C90F40" w:rsidRDefault="001816C7" w:rsidP="001816C7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rPr>
          <w:rFonts w:eastAsia="Times New Roman" w:cs="Times New Roman"/>
          <w:bCs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bCs/>
          <w:sz w:val="22"/>
          <w:szCs w:val="22"/>
          <w:lang w:eastAsia="pl-PL" w:bidi="ar-SA"/>
        </w:rPr>
        <w:t>Ofertę należy złożyć w trwale zamkniętym opakowaniu (kopercie), uniemożliwiającym otwarcie i zapoznanie się z treścią oferty przed upływem terminu składania ofert.</w:t>
      </w:r>
    </w:p>
    <w:p w:rsidR="001816C7" w:rsidRPr="00C90F40" w:rsidRDefault="001816C7" w:rsidP="001816C7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rPr>
          <w:rFonts w:eastAsia="Times New Roman" w:cs="Times New Roman"/>
          <w:bCs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bCs/>
          <w:sz w:val="22"/>
          <w:szCs w:val="22"/>
          <w:lang w:eastAsia="pl-PL" w:bidi="ar-SA"/>
        </w:rPr>
        <w:t>Koperta powinna być zaadresowana oraz opisana nazwą zadania oraz opatrzona nazwą Wykonawcy wraz z klauzulą "Nie otwierać przed 15-07-2019 r. godz. 9:00".</w:t>
      </w:r>
    </w:p>
    <w:p w:rsidR="001816C7" w:rsidRPr="00C90F40" w:rsidRDefault="001816C7" w:rsidP="001816C7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rPr>
          <w:rFonts w:eastAsia="Times New Roman" w:cs="Times New Roman"/>
          <w:bCs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bCs/>
          <w:sz w:val="22"/>
          <w:szCs w:val="22"/>
          <w:lang w:eastAsia="pl-PL" w:bidi="ar-SA"/>
        </w:rPr>
        <w:t>Zamawiający nie dopuszcza składania ofert częściowych</w:t>
      </w:r>
    </w:p>
    <w:p w:rsidR="00E8414E" w:rsidRPr="00C90F40" w:rsidRDefault="001816C7" w:rsidP="001816C7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rPr>
          <w:rFonts w:eastAsia="Times New Roman" w:cs="Times New Roman"/>
          <w:bCs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bCs/>
          <w:sz w:val="22"/>
          <w:szCs w:val="22"/>
          <w:lang w:eastAsia="pl-PL" w:bidi="ar-SA"/>
        </w:rPr>
        <w:t>Zamawiający nie dopuszcza składania ofert wariantowych</w:t>
      </w:r>
    </w:p>
    <w:p w:rsidR="00E8414E" w:rsidRPr="00C90F40" w:rsidRDefault="00E8414E" w:rsidP="00E8414E">
      <w:pPr>
        <w:widowControl/>
        <w:suppressAutoHyphens w:val="0"/>
        <w:rPr>
          <w:rFonts w:eastAsia="Times New Roman" w:cs="Times New Roman"/>
          <w:sz w:val="22"/>
          <w:szCs w:val="22"/>
          <w:lang w:eastAsia="pl-PL" w:bidi="ar-SA"/>
        </w:rPr>
      </w:pPr>
    </w:p>
    <w:p w:rsidR="00E8414E" w:rsidRPr="00C90F40" w:rsidRDefault="00E8414E" w:rsidP="00E8414E">
      <w:pPr>
        <w:widowControl/>
        <w:suppressAutoHyphens w:val="0"/>
        <w:rPr>
          <w:rFonts w:eastAsia="Times New Roman" w:cs="Times New Roman"/>
          <w:sz w:val="22"/>
          <w:szCs w:val="22"/>
          <w:lang w:eastAsia="pl-PL" w:bidi="ar-SA"/>
        </w:rPr>
      </w:pPr>
    </w:p>
    <w:p w:rsidR="00E8414E" w:rsidRPr="00C90F40" w:rsidRDefault="00E8414E" w:rsidP="00E8414E">
      <w:pPr>
        <w:widowControl/>
        <w:suppressAutoHyphens w:val="0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>Załączniki:</w:t>
      </w:r>
    </w:p>
    <w:p w:rsidR="00E8414E" w:rsidRPr="00C90F40" w:rsidRDefault="00E8414E" w:rsidP="00E8414E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 xml:space="preserve">Opis przedmiotu zamówienia Załącznik nr 1 </w:t>
      </w:r>
    </w:p>
    <w:p w:rsidR="00E8414E" w:rsidRPr="00C90F40" w:rsidRDefault="00E8414E" w:rsidP="00E8414E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>Wzór umowy</w:t>
      </w:r>
    </w:p>
    <w:p w:rsidR="00E8414E" w:rsidRPr="00C90F40" w:rsidRDefault="00E8414E" w:rsidP="00E8414E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>Formularz oferty</w:t>
      </w:r>
    </w:p>
    <w:p w:rsidR="00E8414E" w:rsidRPr="00C90F40" w:rsidRDefault="00E8414E" w:rsidP="00E8414E">
      <w:pPr>
        <w:widowControl/>
        <w:suppressAutoHyphens w:val="0"/>
        <w:ind w:left="720"/>
        <w:rPr>
          <w:rFonts w:eastAsia="Times New Roman" w:cs="Times New Roman"/>
          <w:sz w:val="22"/>
          <w:szCs w:val="22"/>
          <w:lang w:eastAsia="pl-PL" w:bidi="ar-SA"/>
        </w:rPr>
      </w:pPr>
    </w:p>
    <w:p w:rsidR="00E8414E" w:rsidRPr="00C90F40" w:rsidRDefault="00E8414E" w:rsidP="00E8414E">
      <w:pPr>
        <w:widowControl/>
        <w:suppressAutoHyphens w:val="0"/>
        <w:ind w:left="720"/>
        <w:rPr>
          <w:rFonts w:eastAsia="Times New Roman" w:cs="Times New Roman"/>
          <w:sz w:val="22"/>
          <w:szCs w:val="22"/>
          <w:lang w:eastAsia="pl-PL" w:bidi="ar-SA"/>
        </w:rPr>
      </w:pPr>
    </w:p>
    <w:p w:rsidR="00E8414E" w:rsidRPr="00C90F40" w:rsidRDefault="00E8414E" w:rsidP="00E8414E">
      <w:pPr>
        <w:widowControl/>
        <w:suppressAutoHyphens w:val="0"/>
        <w:ind w:left="720"/>
        <w:rPr>
          <w:rFonts w:eastAsia="Times New Roman" w:cs="Times New Roman"/>
          <w:sz w:val="22"/>
          <w:szCs w:val="22"/>
          <w:lang w:eastAsia="pl-PL" w:bidi="ar-SA"/>
        </w:rPr>
      </w:pPr>
    </w:p>
    <w:p w:rsidR="00F0421A" w:rsidRDefault="00F0421A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br w:type="page"/>
      </w:r>
    </w:p>
    <w:p w:rsidR="00E8414E" w:rsidRPr="00C90F40" w:rsidRDefault="00E8414E" w:rsidP="00E8414E">
      <w:pPr>
        <w:pStyle w:val="Standard"/>
        <w:autoSpaceDE w:val="0"/>
        <w:jc w:val="both"/>
        <w:rPr>
          <w:rFonts w:eastAsia="Arial" w:cs="Times New Roman"/>
          <w:sz w:val="22"/>
          <w:szCs w:val="22"/>
        </w:rPr>
      </w:pPr>
    </w:p>
    <w:p w:rsidR="00E8414E" w:rsidRPr="00C90F40" w:rsidRDefault="00E8414E" w:rsidP="00E8414E">
      <w:pPr>
        <w:pStyle w:val="NormalnyWeb"/>
        <w:spacing w:before="0" w:after="0"/>
        <w:jc w:val="right"/>
        <w:rPr>
          <w:rFonts w:eastAsia="Arial"/>
          <w:sz w:val="22"/>
          <w:szCs w:val="22"/>
        </w:rPr>
      </w:pPr>
      <w:r w:rsidRPr="00C90F40">
        <w:rPr>
          <w:rFonts w:eastAsia="Arial"/>
          <w:sz w:val="22"/>
          <w:szCs w:val="22"/>
        </w:rPr>
        <w:t>Załącznik nr 1</w:t>
      </w:r>
    </w:p>
    <w:p w:rsidR="00E8414E" w:rsidRPr="00C90F40" w:rsidRDefault="00E8414E" w:rsidP="00E8414E">
      <w:pPr>
        <w:pStyle w:val="NormalnyWeb"/>
        <w:spacing w:before="0" w:after="0"/>
        <w:jc w:val="center"/>
        <w:rPr>
          <w:rFonts w:eastAsia="Arial"/>
          <w:sz w:val="22"/>
          <w:szCs w:val="22"/>
        </w:rPr>
      </w:pPr>
    </w:p>
    <w:p w:rsidR="00F0421A" w:rsidRDefault="00F0421A" w:rsidP="00E8414E">
      <w:pPr>
        <w:pStyle w:val="NormalnyWeb"/>
        <w:spacing w:before="0" w:after="0" w:line="360" w:lineRule="auto"/>
        <w:jc w:val="center"/>
        <w:rPr>
          <w:rFonts w:eastAsia="Arial"/>
          <w:b/>
          <w:sz w:val="22"/>
          <w:szCs w:val="22"/>
        </w:rPr>
      </w:pPr>
    </w:p>
    <w:p w:rsidR="00E8414E" w:rsidRPr="00C90F40" w:rsidRDefault="00E8414E" w:rsidP="00E8414E">
      <w:pPr>
        <w:pStyle w:val="NormalnyWeb"/>
        <w:spacing w:before="0" w:after="0" w:line="360" w:lineRule="auto"/>
        <w:jc w:val="center"/>
        <w:rPr>
          <w:rFonts w:eastAsia="Arial"/>
          <w:b/>
          <w:sz w:val="22"/>
          <w:szCs w:val="22"/>
        </w:rPr>
      </w:pPr>
      <w:r w:rsidRPr="00C90F40">
        <w:rPr>
          <w:rFonts w:eastAsia="Arial"/>
          <w:b/>
          <w:sz w:val="22"/>
          <w:szCs w:val="22"/>
        </w:rPr>
        <w:t>OPIS PRZEDMIOTU ZAMÓWIENIA</w:t>
      </w:r>
    </w:p>
    <w:p w:rsidR="001816C7" w:rsidRPr="00C90F40" w:rsidRDefault="00E8414E" w:rsidP="001816C7">
      <w:pPr>
        <w:pStyle w:val="NormalnyWeb"/>
        <w:spacing w:before="0" w:after="0" w:line="360" w:lineRule="auto"/>
        <w:jc w:val="both"/>
        <w:rPr>
          <w:rFonts w:eastAsia="Arial"/>
          <w:sz w:val="22"/>
          <w:szCs w:val="22"/>
        </w:rPr>
      </w:pPr>
      <w:bookmarkStart w:id="0" w:name="_GoBack"/>
      <w:r w:rsidRPr="00C90F40">
        <w:rPr>
          <w:rFonts w:eastAsia="Arial"/>
          <w:sz w:val="22"/>
          <w:szCs w:val="22"/>
        </w:rPr>
        <w:t>Przedmiotem</w:t>
      </w:r>
      <w:r w:rsidR="001816C7" w:rsidRPr="00C90F40">
        <w:rPr>
          <w:sz w:val="22"/>
          <w:szCs w:val="22"/>
        </w:rPr>
        <w:t xml:space="preserve"> zamówienia </w:t>
      </w:r>
      <w:r w:rsidR="001816C7" w:rsidRPr="00C90F40">
        <w:rPr>
          <w:rFonts w:eastAsia="Arial"/>
          <w:sz w:val="22"/>
          <w:szCs w:val="22"/>
        </w:rPr>
        <w:t>jest zaprojektowanie, skład tekstu i zdjęć oraz wydruk publikacji – folderu – przewodnika pt. „Szlak Górnej Odry – Zielone Ścieżki Pogranicza”.</w:t>
      </w:r>
    </w:p>
    <w:p w:rsidR="00F72137" w:rsidRDefault="00F72137" w:rsidP="001816C7">
      <w:pPr>
        <w:pStyle w:val="NormalnyWeb"/>
        <w:numPr>
          <w:ilvl w:val="0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Folder powinien zawierać opis „Szlaku Górnej Odry” w tym dziedzictwo przyrodnicze szlaku, opisy poszczególnych miejsc i atrakcji na szlaku, a także zdjęcia z opisami, mapki sytuacyjne itp. Oprócz tego w folderze należy zamieścić propozycje wycieczek tematycznych o charakterze np. przyrodniczym, związanych z zabytkami itp. skierowane dla wybranych grup docelowych (np. rodziny z dziećmi, seniorzy itp.)</w:t>
      </w:r>
    </w:p>
    <w:p w:rsidR="001816C7" w:rsidRPr="00C90F40" w:rsidRDefault="001816C7" w:rsidP="001816C7">
      <w:pPr>
        <w:pStyle w:val="NormalnyWeb"/>
        <w:numPr>
          <w:ilvl w:val="0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r w:rsidRPr="00C90F40">
        <w:rPr>
          <w:rFonts w:eastAsia="Arial"/>
          <w:sz w:val="22"/>
          <w:szCs w:val="22"/>
        </w:rPr>
        <w:t xml:space="preserve">Szczegółowy zakres </w:t>
      </w:r>
      <w:r w:rsidR="00A131E0" w:rsidRPr="00C90F40">
        <w:rPr>
          <w:rFonts w:eastAsia="Arial"/>
          <w:sz w:val="22"/>
          <w:szCs w:val="22"/>
        </w:rPr>
        <w:t>zamówienia</w:t>
      </w:r>
      <w:r w:rsidRPr="00C90F40">
        <w:rPr>
          <w:rFonts w:eastAsia="Arial"/>
          <w:sz w:val="22"/>
          <w:szCs w:val="22"/>
        </w:rPr>
        <w:t xml:space="preserve"> obejmuje:</w:t>
      </w:r>
    </w:p>
    <w:p w:rsidR="001816C7" w:rsidRDefault="001816C7" w:rsidP="00A131E0">
      <w:pPr>
        <w:pStyle w:val="NormalnyWeb"/>
        <w:numPr>
          <w:ilvl w:val="1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opracowanie</w:t>
      </w:r>
      <w:proofErr w:type="gramEnd"/>
      <w:r w:rsidRPr="00C90F40">
        <w:rPr>
          <w:rFonts w:eastAsia="Arial"/>
          <w:sz w:val="22"/>
          <w:szCs w:val="22"/>
        </w:rPr>
        <w:t xml:space="preserve"> redakcyjne dostarczonych </w:t>
      </w:r>
      <w:r w:rsidR="00F72137">
        <w:rPr>
          <w:rFonts w:eastAsia="Arial"/>
          <w:sz w:val="22"/>
          <w:szCs w:val="22"/>
        </w:rPr>
        <w:t xml:space="preserve">przez zamawiającego </w:t>
      </w:r>
      <w:r w:rsidRPr="00C90F40">
        <w:rPr>
          <w:rFonts w:eastAsia="Arial"/>
          <w:sz w:val="22"/>
          <w:szCs w:val="22"/>
        </w:rPr>
        <w:t>tekstów</w:t>
      </w:r>
      <w:r w:rsidR="00F72137">
        <w:rPr>
          <w:rFonts w:eastAsia="Arial"/>
          <w:sz w:val="22"/>
          <w:szCs w:val="22"/>
        </w:rPr>
        <w:t>,</w:t>
      </w:r>
    </w:p>
    <w:p w:rsidR="001816C7" w:rsidRPr="00C90F40" w:rsidRDefault="001816C7" w:rsidP="00A131E0">
      <w:pPr>
        <w:pStyle w:val="NormalnyWeb"/>
        <w:numPr>
          <w:ilvl w:val="1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tłumaczenie</w:t>
      </w:r>
      <w:proofErr w:type="gramEnd"/>
      <w:r w:rsidRPr="00C90F40">
        <w:rPr>
          <w:rFonts w:eastAsia="Arial"/>
          <w:sz w:val="22"/>
          <w:szCs w:val="22"/>
        </w:rPr>
        <w:t xml:space="preserve"> tekstów z języka polskiego na czeski i z języka czeskiego na polski</w:t>
      </w:r>
      <w:r w:rsidR="00A131E0" w:rsidRPr="00C90F40">
        <w:rPr>
          <w:rFonts w:eastAsia="Arial"/>
          <w:sz w:val="22"/>
          <w:szCs w:val="22"/>
        </w:rPr>
        <w:t xml:space="preserve"> (ok 25000 znaków)</w:t>
      </w:r>
      <w:r w:rsidRPr="00C90F40">
        <w:rPr>
          <w:rFonts w:eastAsia="Arial"/>
          <w:sz w:val="22"/>
          <w:szCs w:val="22"/>
        </w:rPr>
        <w:t>,</w:t>
      </w:r>
    </w:p>
    <w:p w:rsidR="001816C7" w:rsidRPr="00C90F40" w:rsidRDefault="001816C7" w:rsidP="00A131E0">
      <w:pPr>
        <w:pStyle w:val="NormalnyWeb"/>
        <w:numPr>
          <w:ilvl w:val="1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wykonanie</w:t>
      </w:r>
      <w:proofErr w:type="gramEnd"/>
      <w:r w:rsidRPr="00C90F40">
        <w:rPr>
          <w:rFonts w:eastAsia="Arial"/>
          <w:sz w:val="22"/>
          <w:szCs w:val="22"/>
        </w:rPr>
        <w:t xml:space="preserve"> maksymalnie 16 szt. fotografii plenerowych atrakcji turystycznych zlokalizowanych w Gminach (P</w:t>
      </w:r>
      <w:r w:rsidR="00F72137">
        <w:rPr>
          <w:rFonts w:eastAsia="Arial"/>
          <w:sz w:val="22"/>
          <w:szCs w:val="22"/>
        </w:rPr>
        <w:t>olska</w:t>
      </w:r>
      <w:r w:rsidRPr="00C90F40">
        <w:rPr>
          <w:rFonts w:eastAsia="Arial"/>
          <w:sz w:val="22"/>
          <w:szCs w:val="22"/>
        </w:rPr>
        <w:t>) Lyski, Kornowac, Lubomia, Krzyżanowice i (</w:t>
      </w:r>
      <w:r w:rsidR="00F72137">
        <w:rPr>
          <w:rFonts w:eastAsia="Arial"/>
          <w:sz w:val="22"/>
          <w:szCs w:val="22"/>
        </w:rPr>
        <w:t>Republika Czeska</w:t>
      </w:r>
      <w:r w:rsidRPr="00C90F40">
        <w:rPr>
          <w:rFonts w:eastAsia="Arial"/>
          <w:sz w:val="22"/>
          <w:szCs w:val="22"/>
        </w:rPr>
        <w:t xml:space="preserve">) </w:t>
      </w:r>
      <w:proofErr w:type="spellStart"/>
      <w:r w:rsidRPr="00C90F40">
        <w:rPr>
          <w:rFonts w:eastAsia="Arial"/>
          <w:sz w:val="22"/>
          <w:szCs w:val="22"/>
        </w:rPr>
        <w:t>Bohumin</w:t>
      </w:r>
      <w:proofErr w:type="spellEnd"/>
      <w:r w:rsidRPr="00C90F40">
        <w:rPr>
          <w:rFonts w:eastAsia="Arial"/>
          <w:sz w:val="22"/>
          <w:szCs w:val="22"/>
        </w:rPr>
        <w:t xml:space="preserve">, </w:t>
      </w:r>
      <w:proofErr w:type="spellStart"/>
      <w:r w:rsidRPr="00C90F40">
        <w:rPr>
          <w:rFonts w:eastAsia="Arial"/>
          <w:sz w:val="22"/>
          <w:szCs w:val="22"/>
        </w:rPr>
        <w:t>Silherowice</w:t>
      </w:r>
      <w:proofErr w:type="spellEnd"/>
      <w:r w:rsidRPr="00C90F40">
        <w:rPr>
          <w:rFonts w:eastAsia="Arial"/>
          <w:sz w:val="22"/>
          <w:szCs w:val="22"/>
        </w:rPr>
        <w:t xml:space="preserve">, </w:t>
      </w:r>
      <w:proofErr w:type="spellStart"/>
      <w:r w:rsidRPr="00C90F40">
        <w:rPr>
          <w:rFonts w:eastAsia="Arial"/>
          <w:sz w:val="22"/>
          <w:szCs w:val="22"/>
        </w:rPr>
        <w:t>Vresina</w:t>
      </w:r>
      <w:proofErr w:type="spellEnd"/>
      <w:r w:rsidRPr="00C90F40">
        <w:rPr>
          <w:rFonts w:eastAsia="Arial"/>
          <w:sz w:val="22"/>
          <w:szCs w:val="22"/>
        </w:rPr>
        <w:t xml:space="preserve"> i </w:t>
      </w:r>
      <w:proofErr w:type="spellStart"/>
      <w:r w:rsidRPr="00C90F40">
        <w:rPr>
          <w:rFonts w:eastAsia="Arial"/>
          <w:sz w:val="22"/>
          <w:szCs w:val="22"/>
        </w:rPr>
        <w:t>Hat</w:t>
      </w:r>
      <w:proofErr w:type="spellEnd"/>
      <w:r w:rsidR="00A131E0" w:rsidRPr="00C90F40">
        <w:rPr>
          <w:rFonts w:eastAsia="Arial"/>
          <w:sz w:val="22"/>
          <w:szCs w:val="22"/>
        </w:rPr>
        <w:t>.</w:t>
      </w:r>
    </w:p>
    <w:p w:rsidR="001816C7" w:rsidRPr="00C90F40" w:rsidRDefault="001816C7" w:rsidP="00A131E0">
      <w:pPr>
        <w:pStyle w:val="NormalnyWeb"/>
        <w:numPr>
          <w:ilvl w:val="1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projekt</w:t>
      </w:r>
      <w:proofErr w:type="gramEnd"/>
      <w:r w:rsidRPr="00C90F40">
        <w:rPr>
          <w:rFonts w:eastAsia="Arial"/>
          <w:sz w:val="22"/>
          <w:szCs w:val="22"/>
        </w:rPr>
        <w:t xml:space="preserve"> graficzny przewodnika zgodny wytycznymi dostarczonym przez zamawiającego</w:t>
      </w:r>
      <w:r w:rsidR="00A131E0" w:rsidRPr="00C90F40">
        <w:rPr>
          <w:rFonts w:eastAsia="Arial"/>
          <w:sz w:val="22"/>
          <w:szCs w:val="22"/>
        </w:rPr>
        <w:t>,</w:t>
      </w:r>
    </w:p>
    <w:p w:rsidR="001816C7" w:rsidRPr="00C90F40" w:rsidRDefault="001816C7" w:rsidP="00A131E0">
      <w:pPr>
        <w:pStyle w:val="NormalnyWeb"/>
        <w:numPr>
          <w:ilvl w:val="1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skład</w:t>
      </w:r>
      <w:proofErr w:type="gramEnd"/>
      <w:r w:rsidRPr="00C90F40">
        <w:rPr>
          <w:rFonts w:eastAsia="Arial"/>
          <w:sz w:val="22"/>
          <w:szCs w:val="22"/>
        </w:rPr>
        <w:t xml:space="preserve"> komputerowy przewodnika</w:t>
      </w:r>
      <w:r w:rsidR="00A131E0" w:rsidRPr="00C90F40">
        <w:rPr>
          <w:rFonts w:eastAsia="Arial"/>
          <w:sz w:val="22"/>
          <w:szCs w:val="22"/>
        </w:rPr>
        <w:t>,</w:t>
      </w:r>
    </w:p>
    <w:p w:rsidR="001816C7" w:rsidRPr="00C90F40" w:rsidRDefault="001816C7" w:rsidP="00A131E0">
      <w:pPr>
        <w:pStyle w:val="NormalnyWeb"/>
        <w:numPr>
          <w:ilvl w:val="1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korektę</w:t>
      </w:r>
      <w:proofErr w:type="gramEnd"/>
      <w:r w:rsidRPr="00C90F40">
        <w:rPr>
          <w:rFonts w:eastAsia="Arial"/>
          <w:sz w:val="22"/>
          <w:szCs w:val="22"/>
        </w:rPr>
        <w:t xml:space="preserve"> językowa i techniczna przewodnika</w:t>
      </w:r>
      <w:r w:rsidR="00A131E0" w:rsidRPr="00C90F40">
        <w:rPr>
          <w:rFonts w:eastAsia="Arial"/>
          <w:sz w:val="22"/>
          <w:szCs w:val="22"/>
        </w:rPr>
        <w:t>,</w:t>
      </w:r>
    </w:p>
    <w:p w:rsidR="001816C7" w:rsidRDefault="001816C7" w:rsidP="00A131E0">
      <w:pPr>
        <w:pStyle w:val="NormalnyWeb"/>
        <w:numPr>
          <w:ilvl w:val="1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dostarczenie</w:t>
      </w:r>
      <w:proofErr w:type="gramEnd"/>
      <w:r w:rsidRPr="00C90F40">
        <w:rPr>
          <w:rFonts w:eastAsia="Arial"/>
          <w:sz w:val="22"/>
          <w:szCs w:val="22"/>
        </w:rPr>
        <w:t xml:space="preserve"> jednego egzemplarza wydrukowanego przewodnika w wersji docelowej do akceptacji przed drukiem całości nakładu</w:t>
      </w:r>
      <w:r w:rsidR="00A131E0" w:rsidRPr="00C90F40">
        <w:rPr>
          <w:rFonts w:eastAsia="Arial"/>
          <w:sz w:val="22"/>
          <w:szCs w:val="22"/>
        </w:rPr>
        <w:t>,</w:t>
      </w:r>
    </w:p>
    <w:p w:rsidR="00534ACE" w:rsidRPr="00534ACE" w:rsidRDefault="00534ACE" w:rsidP="00534ACE">
      <w:pPr>
        <w:pStyle w:val="Akapitzlist"/>
        <w:numPr>
          <w:ilvl w:val="1"/>
          <w:numId w:val="20"/>
        </w:numPr>
        <w:rPr>
          <w:rFonts w:eastAsia="Arial" w:cs="Times New Roman"/>
          <w:kern w:val="1"/>
          <w:sz w:val="22"/>
          <w:szCs w:val="22"/>
        </w:rPr>
      </w:pPr>
      <w:proofErr w:type="gramStart"/>
      <w:r w:rsidRPr="00534ACE">
        <w:rPr>
          <w:rFonts w:eastAsia="Arial" w:cs="Times New Roman"/>
          <w:kern w:val="1"/>
          <w:sz w:val="22"/>
          <w:szCs w:val="22"/>
        </w:rPr>
        <w:t>dostarczenie</w:t>
      </w:r>
      <w:proofErr w:type="gramEnd"/>
      <w:r w:rsidRPr="00534ACE">
        <w:rPr>
          <w:rFonts w:eastAsia="Arial" w:cs="Times New Roman"/>
          <w:kern w:val="1"/>
          <w:sz w:val="22"/>
          <w:szCs w:val="22"/>
        </w:rPr>
        <w:t xml:space="preserve"> w formie elektronicznej (plik pdf) przewodnika w wersji docelowej,</w:t>
      </w:r>
    </w:p>
    <w:p w:rsidR="001816C7" w:rsidRPr="00C90F40" w:rsidRDefault="001816C7" w:rsidP="00A131E0">
      <w:pPr>
        <w:pStyle w:val="NormalnyWeb"/>
        <w:numPr>
          <w:ilvl w:val="1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druk</w:t>
      </w:r>
      <w:proofErr w:type="gramEnd"/>
      <w:r w:rsidRPr="00C90F40">
        <w:rPr>
          <w:rFonts w:eastAsia="Arial"/>
          <w:sz w:val="22"/>
          <w:szCs w:val="22"/>
        </w:rPr>
        <w:t xml:space="preserve"> przewodnika o następujących parametrach wydawniczych:</w:t>
      </w:r>
    </w:p>
    <w:p w:rsidR="001816C7" w:rsidRPr="00C90F40" w:rsidRDefault="001816C7" w:rsidP="00A131E0">
      <w:pPr>
        <w:pStyle w:val="NormalnyWeb"/>
        <w:numPr>
          <w:ilvl w:val="2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format</w:t>
      </w:r>
      <w:proofErr w:type="gramEnd"/>
      <w:r w:rsidRPr="00C90F40">
        <w:rPr>
          <w:rFonts w:eastAsia="Arial"/>
          <w:sz w:val="22"/>
          <w:szCs w:val="22"/>
        </w:rPr>
        <w:t xml:space="preserve">: 210x120 mm, </w:t>
      </w:r>
    </w:p>
    <w:p w:rsidR="001816C7" w:rsidRPr="00C90F40" w:rsidRDefault="001816C7" w:rsidP="00A131E0">
      <w:pPr>
        <w:pStyle w:val="NormalnyWeb"/>
        <w:numPr>
          <w:ilvl w:val="2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liczba</w:t>
      </w:r>
      <w:proofErr w:type="gramEnd"/>
      <w:r w:rsidRPr="00C90F40">
        <w:rPr>
          <w:rFonts w:eastAsia="Arial"/>
          <w:sz w:val="22"/>
          <w:szCs w:val="22"/>
        </w:rPr>
        <w:t xml:space="preserve"> stron: 160 (80 PL + 80 CZ) plus okładka</w:t>
      </w:r>
    </w:p>
    <w:p w:rsidR="001816C7" w:rsidRPr="00C90F40" w:rsidRDefault="001816C7" w:rsidP="00A131E0">
      <w:pPr>
        <w:pStyle w:val="NormalnyWeb"/>
        <w:numPr>
          <w:ilvl w:val="2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kolorystyka</w:t>
      </w:r>
      <w:proofErr w:type="gramEnd"/>
      <w:r w:rsidRPr="00C90F40">
        <w:rPr>
          <w:rFonts w:eastAsia="Arial"/>
          <w:sz w:val="22"/>
          <w:szCs w:val="22"/>
        </w:rPr>
        <w:t>: 4+4,</w:t>
      </w:r>
    </w:p>
    <w:p w:rsidR="001816C7" w:rsidRPr="00C90F40" w:rsidRDefault="001816C7" w:rsidP="00A131E0">
      <w:pPr>
        <w:pStyle w:val="NormalnyWeb"/>
        <w:numPr>
          <w:ilvl w:val="2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uszlachetnienia</w:t>
      </w:r>
      <w:proofErr w:type="gramEnd"/>
      <w:r w:rsidRPr="00C90F40">
        <w:rPr>
          <w:rFonts w:eastAsia="Arial"/>
          <w:sz w:val="22"/>
          <w:szCs w:val="22"/>
        </w:rPr>
        <w:t>: folia matowa na okładce (1+0)</w:t>
      </w:r>
    </w:p>
    <w:p w:rsidR="001816C7" w:rsidRPr="00C90F40" w:rsidRDefault="001816C7" w:rsidP="00A131E0">
      <w:pPr>
        <w:pStyle w:val="NormalnyWeb"/>
        <w:numPr>
          <w:ilvl w:val="2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oprawa</w:t>
      </w:r>
      <w:proofErr w:type="gramEnd"/>
      <w:r w:rsidRPr="00C90F40">
        <w:rPr>
          <w:rFonts w:eastAsia="Arial"/>
          <w:sz w:val="22"/>
          <w:szCs w:val="22"/>
        </w:rPr>
        <w:t>: klejona w technologii PUR</w:t>
      </w:r>
    </w:p>
    <w:p w:rsidR="001816C7" w:rsidRPr="00C90F40" w:rsidRDefault="001816C7" w:rsidP="00A131E0">
      <w:pPr>
        <w:pStyle w:val="NormalnyWeb"/>
        <w:numPr>
          <w:ilvl w:val="2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papier</w:t>
      </w:r>
      <w:proofErr w:type="gramEnd"/>
      <w:r w:rsidRPr="00C90F40">
        <w:rPr>
          <w:rFonts w:eastAsia="Arial"/>
          <w:sz w:val="22"/>
          <w:szCs w:val="22"/>
        </w:rPr>
        <w:t>: okładka – kreda matowa 250 g, środek – kreda matowa 115 g</w:t>
      </w:r>
    </w:p>
    <w:p w:rsidR="001816C7" w:rsidRPr="00C90F40" w:rsidRDefault="001816C7" w:rsidP="00A131E0">
      <w:pPr>
        <w:pStyle w:val="NormalnyWeb"/>
        <w:numPr>
          <w:ilvl w:val="2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nakład</w:t>
      </w:r>
      <w:proofErr w:type="gramEnd"/>
      <w:r w:rsidRPr="00C90F40">
        <w:rPr>
          <w:rFonts w:eastAsia="Arial"/>
          <w:sz w:val="22"/>
          <w:szCs w:val="22"/>
        </w:rPr>
        <w:t xml:space="preserve"> – 9.000 </w:t>
      </w:r>
      <w:proofErr w:type="gramStart"/>
      <w:r w:rsidRPr="00C90F40">
        <w:rPr>
          <w:rFonts w:eastAsia="Arial"/>
          <w:sz w:val="22"/>
          <w:szCs w:val="22"/>
        </w:rPr>
        <w:t>szt</w:t>
      </w:r>
      <w:proofErr w:type="gramEnd"/>
      <w:r w:rsidRPr="00C90F40">
        <w:rPr>
          <w:rFonts w:eastAsia="Arial"/>
          <w:sz w:val="22"/>
          <w:szCs w:val="22"/>
        </w:rPr>
        <w:t>.</w:t>
      </w:r>
    </w:p>
    <w:p w:rsidR="001816C7" w:rsidRPr="00C90F40" w:rsidRDefault="001816C7" w:rsidP="00A131E0">
      <w:pPr>
        <w:pStyle w:val="NormalnyWeb"/>
        <w:numPr>
          <w:ilvl w:val="1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pakowanie</w:t>
      </w:r>
      <w:proofErr w:type="gramEnd"/>
      <w:r w:rsidRPr="00C90F40">
        <w:rPr>
          <w:rFonts w:eastAsia="Arial"/>
          <w:sz w:val="22"/>
          <w:szCs w:val="22"/>
        </w:rPr>
        <w:t xml:space="preserve"> w pudełka kartonowe po 50 egz.</w:t>
      </w:r>
    </w:p>
    <w:p w:rsidR="001816C7" w:rsidRPr="00C90F40" w:rsidRDefault="001816C7" w:rsidP="00A131E0">
      <w:pPr>
        <w:pStyle w:val="NormalnyWeb"/>
        <w:numPr>
          <w:ilvl w:val="1"/>
          <w:numId w:val="20"/>
        </w:numPr>
        <w:spacing w:before="0" w:after="0" w:line="276" w:lineRule="auto"/>
        <w:jc w:val="both"/>
        <w:rPr>
          <w:rFonts w:eastAsia="Arial"/>
          <w:sz w:val="22"/>
          <w:szCs w:val="22"/>
        </w:rPr>
      </w:pPr>
      <w:proofErr w:type="gramStart"/>
      <w:r w:rsidRPr="00C90F40">
        <w:rPr>
          <w:rFonts w:eastAsia="Arial"/>
          <w:sz w:val="22"/>
          <w:szCs w:val="22"/>
        </w:rPr>
        <w:t>dostawa</w:t>
      </w:r>
      <w:proofErr w:type="gramEnd"/>
      <w:r w:rsidRPr="00C90F40">
        <w:rPr>
          <w:rFonts w:eastAsia="Arial"/>
          <w:sz w:val="22"/>
          <w:szCs w:val="22"/>
        </w:rPr>
        <w:t xml:space="preserve"> do siedziby Zamawiającego</w:t>
      </w:r>
    </w:p>
    <w:bookmarkEnd w:id="0"/>
    <w:p w:rsidR="001816C7" w:rsidRPr="00C90F40" w:rsidRDefault="001816C7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b/>
          <w:bCs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br w:type="page"/>
      </w:r>
    </w:p>
    <w:p w:rsidR="00E8414E" w:rsidRPr="00C90F40" w:rsidRDefault="00E8414E" w:rsidP="00E8414E">
      <w:pPr>
        <w:widowControl/>
        <w:suppressAutoHyphens w:val="0"/>
        <w:jc w:val="center"/>
        <w:rPr>
          <w:rFonts w:eastAsia="Times New Roman" w:cs="Times New Roman"/>
          <w:b/>
          <w:bCs/>
          <w:szCs w:val="22"/>
          <w:lang w:eastAsia="pl-PL" w:bidi="ar-SA"/>
        </w:rPr>
      </w:pPr>
      <w:r w:rsidRPr="00C90F40">
        <w:rPr>
          <w:rFonts w:eastAsia="Times New Roman" w:cs="Times New Roman"/>
          <w:b/>
          <w:bCs/>
          <w:szCs w:val="22"/>
          <w:lang w:eastAsia="pl-PL" w:bidi="ar-SA"/>
        </w:rPr>
        <w:lastRenderedPageBreak/>
        <w:t>OFERTA</w:t>
      </w:r>
    </w:p>
    <w:p w:rsidR="00A131E0" w:rsidRPr="00C90F40" w:rsidRDefault="00A131E0" w:rsidP="00A131E0">
      <w:pPr>
        <w:widowControl/>
        <w:suppressAutoHyphens w:val="0"/>
        <w:rPr>
          <w:rFonts w:eastAsia="Times New Roman" w:cs="Times New Roman"/>
          <w:sz w:val="22"/>
          <w:szCs w:val="22"/>
          <w:u w:val="single"/>
          <w:lang w:eastAsia="pl-PL" w:bidi="ar-SA"/>
        </w:rPr>
      </w:pPr>
    </w:p>
    <w:p w:rsidR="00E8414E" w:rsidRPr="00C90F40" w:rsidRDefault="00E8414E" w:rsidP="00A131E0">
      <w:pPr>
        <w:widowControl/>
        <w:suppressAutoHyphens w:val="0"/>
        <w:spacing w:after="240"/>
        <w:rPr>
          <w:rFonts w:eastAsia="Times New Roman" w:cs="Times New Roman"/>
          <w:sz w:val="22"/>
          <w:szCs w:val="22"/>
          <w:u w:val="single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u w:val="single"/>
          <w:lang w:eastAsia="pl-PL" w:bidi="ar-SA"/>
        </w:rPr>
        <w:t>Przedmiot oferty:</w:t>
      </w:r>
    </w:p>
    <w:p w:rsidR="00A131E0" w:rsidRPr="00C90F40" w:rsidRDefault="00A131E0" w:rsidP="00E8414E">
      <w:pPr>
        <w:widowControl/>
        <w:suppressAutoHyphens w:val="0"/>
        <w:rPr>
          <w:rFonts w:eastAsia="Times New Roman" w:cs="Times New Roman"/>
          <w:b/>
          <w:bCs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b/>
          <w:bCs/>
          <w:sz w:val="22"/>
          <w:szCs w:val="22"/>
          <w:lang w:eastAsia="pl-PL" w:bidi="ar-SA"/>
        </w:rPr>
        <w:t>Zaprojektowanie, skład tekstu i zdjęć oraz wydruk publikacji – folderu – przewodnika pt. „Szlak Górnej Odry – Zielone Ścieżki Pogranicza”.</w:t>
      </w:r>
    </w:p>
    <w:p w:rsidR="00A131E0" w:rsidRPr="00C90F40" w:rsidRDefault="00A131E0" w:rsidP="00E8414E">
      <w:pPr>
        <w:widowControl/>
        <w:suppressAutoHyphens w:val="0"/>
        <w:rPr>
          <w:rFonts w:eastAsia="Times New Roman" w:cs="Times New Roman"/>
          <w:b/>
          <w:bCs/>
          <w:sz w:val="22"/>
          <w:szCs w:val="22"/>
          <w:lang w:eastAsia="pl-PL" w:bidi="ar-SA"/>
        </w:rPr>
      </w:pPr>
    </w:p>
    <w:p w:rsidR="00E8414E" w:rsidRPr="00C90F40" w:rsidRDefault="00E8414E" w:rsidP="00A131E0">
      <w:pPr>
        <w:widowControl/>
        <w:suppressAutoHyphens w:val="0"/>
        <w:spacing w:after="240"/>
        <w:rPr>
          <w:rFonts w:eastAsia="Times New Roman" w:cs="Times New Roman"/>
          <w:sz w:val="22"/>
          <w:szCs w:val="22"/>
          <w:u w:val="single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u w:val="single"/>
          <w:lang w:eastAsia="pl-PL" w:bidi="ar-SA"/>
        </w:rPr>
        <w:t>Zamawiający:</w:t>
      </w:r>
    </w:p>
    <w:p w:rsidR="00E8414E" w:rsidRPr="00C90F40" w:rsidRDefault="00036B8C" w:rsidP="00E8414E">
      <w:pPr>
        <w:widowControl/>
        <w:suppressAutoHyphens w:val="0"/>
        <w:rPr>
          <w:rFonts w:eastAsia="Times New Roman" w:cs="Times New Roman"/>
          <w:b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sz w:val="22"/>
          <w:szCs w:val="22"/>
          <w:lang w:eastAsia="pl-PL" w:bidi="ar-SA"/>
        </w:rPr>
        <w:t>Gmina Kornowac, u</w:t>
      </w:r>
      <w:r w:rsidRPr="00C90F40">
        <w:rPr>
          <w:rFonts w:eastAsia="Times New Roman" w:cs="Times New Roman"/>
          <w:b/>
          <w:sz w:val="22"/>
          <w:szCs w:val="22"/>
          <w:lang w:eastAsia="pl-PL" w:bidi="ar-SA"/>
        </w:rPr>
        <w:t>l. Raciborska 48, 44-285 Kornowac</w:t>
      </w:r>
      <w:r w:rsidR="00E8414E" w:rsidRPr="00C90F40">
        <w:rPr>
          <w:rFonts w:eastAsia="Times New Roman" w:cs="Times New Roman"/>
          <w:b/>
          <w:sz w:val="22"/>
          <w:szCs w:val="22"/>
          <w:lang w:eastAsia="pl-PL" w:bidi="ar-SA"/>
        </w:rPr>
        <w:t xml:space="preserve">. </w:t>
      </w:r>
    </w:p>
    <w:p w:rsidR="00E8414E" w:rsidRPr="00C90F40" w:rsidRDefault="00E8414E" w:rsidP="00E8414E">
      <w:pPr>
        <w:widowControl/>
        <w:suppressAutoHyphens w:val="0"/>
        <w:rPr>
          <w:rFonts w:eastAsia="Times New Roman" w:cs="Times New Roman"/>
          <w:b/>
          <w:sz w:val="22"/>
          <w:szCs w:val="22"/>
          <w:lang w:eastAsia="pl-PL" w:bidi="ar-SA"/>
        </w:rPr>
      </w:pPr>
    </w:p>
    <w:p w:rsidR="00E8414E" w:rsidRPr="00C90F40" w:rsidRDefault="00E8414E" w:rsidP="00E8414E">
      <w:pPr>
        <w:widowControl/>
        <w:suppressAutoHyphens w:val="0"/>
        <w:rPr>
          <w:rFonts w:eastAsia="Times New Roman" w:cs="Times New Roman"/>
          <w:sz w:val="22"/>
          <w:szCs w:val="22"/>
          <w:u w:val="single"/>
          <w:lang w:eastAsia="pl-PL" w:bidi="ar-SA"/>
        </w:rPr>
      </w:pPr>
      <w:proofErr w:type="gramStart"/>
      <w:r w:rsidRPr="00C90F40">
        <w:rPr>
          <w:rFonts w:eastAsia="Times New Roman" w:cs="Times New Roman"/>
          <w:sz w:val="22"/>
          <w:szCs w:val="22"/>
          <w:u w:val="single"/>
          <w:lang w:eastAsia="pl-PL" w:bidi="ar-SA"/>
        </w:rPr>
        <w:t>Wykonawca :</w:t>
      </w:r>
      <w:proofErr w:type="gramEnd"/>
    </w:p>
    <w:p w:rsidR="00A131E0" w:rsidRPr="00C90F40" w:rsidRDefault="00A131E0" w:rsidP="00E8414E">
      <w:pPr>
        <w:widowControl/>
        <w:suppressAutoHyphens w:val="0"/>
        <w:rPr>
          <w:rFonts w:eastAsia="Times New Roman" w:cs="Times New Roman"/>
          <w:sz w:val="22"/>
          <w:szCs w:val="22"/>
          <w:u w:val="single"/>
          <w:lang w:eastAsia="pl-PL" w:bidi="ar-SA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A131E0" w:rsidRPr="00C90F40" w:rsidTr="00C90F40">
        <w:trPr>
          <w:trHeight w:val="587"/>
        </w:trPr>
        <w:tc>
          <w:tcPr>
            <w:tcW w:w="9670" w:type="dxa"/>
            <w:gridSpan w:val="2"/>
            <w:vAlign w:val="center"/>
          </w:tcPr>
          <w:p w:rsidR="00A131E0" w:rsidRPr="00C90F40" w:rsidRDefault="00A131E0" w:rsidP="00A131E0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A131E0" w:rsidRPr="00C90F40" w:rsidTr="00C90F40">
        <w:trPr>
          <w:trHeight w:val="577"/>
        </w:trPr>
        <w:tc>
          <w:tcPr>
            <w:tcW w:w="9670" w:type="dxa"/>
            <w:gridSpan w:val="2"/>
            <w:vAlign w:val="center"/>
          </w:tcPr>
          <w:p w:rsidR="00A131E0" w:rsidRPr="00C90F40" w:rsidRDefault="00A131E0" w:rsidP="00A131E0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036B8C" w:rsidRPr="00C90F40" w:rsidTr="00C90F40">
        <w:trPr>
          <w:trHeight w:val="577"/>
        </w:trPr>
        <w:tc>
          <w:tcPr>
            <w:tcW w:w="9670" w:type="dxa"/>
            <w:gridSpan w:val="2"/>
            <w:vAlign w:val="center"/>
          </w:tcPr>
          <w:p w:rsidR="00036B8C" w:rsidRPr="00C90F40" w:rsidRDefault="00036B8C" w:rsidP="00A131E0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Nr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KRS (jeżeli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dotyczy)</w:t>
            </w:r>
          </w:p>
        </w:tc>
      </w:tr>
      <w:tr w:rsidR="00A131E0" w:rsidRPr="00C90F40" w:rsidTr="00C90F40">
        <w:trPr>
          <w:trHeight w:val="581"/>
        </w:trPr>
        <w:tc>
          <w:tcPr>
            <w:tcW w:w="4781" w:type="dxa"/>
            <w:vAlign w:val="center"/>
          </w:tcPr>
          <w:p w:rsidR="00A131E0" w:rsidRPr="00C90F40" w:rsidRDefault="00A131E0" w:rsidP="00A131E0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90F4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NIP</w:t>
            </w:r>
          </w:p>
        </w:tc>
        <w:tc>
          <w:tcPr>
            <w:tcW w:w="4889" w:type="dxa"/>
            <w:vAlign w:val="center"/>
          </w:tcPr>
          <w:p w:rsidR="00A131E0" w:rsidRPr="00C90F40" w:rsidRDefault="00A131E0" w:rsidP="00A131E0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90F4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Regon</w:t>
            </w:r>
          </w:p>
        </w:tc>
      </w:tr>
      <w:tr w:rsidR="00A131E0" w:rsidRPr="00C90F40" w:rsidTr="00C90F40">
        <w:trPr>
          <w:trHeight w:val="585"/>
        </w:trPr>
        <w:tc>
          <w:tcPr>
            <w:tcW w:w="4781" w:type="dxa"/>
            <w:vAlign w:val="center"/>
          </w:tcPr>
          <w:p w:rsidR="00A131E0" w:rsidRPr="00C90F40" w:rsidRDefault="00A131E0" w:rsidP="00A131E0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90F4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Tel.</w:t>
            </w:r>
          </w:p>
        </w:tc>
        <w:tc>
          <w:tcPr>
            <w:tcW w:w="4889" w:type="dxa"/>
            <w:vAlign w:val="center"/>
          </w:tcPr>
          <w:p w:rsidR="00A131E0" w:rsidRPr="00C90F40" w:rsidRDefault="00A131E0" w:rsidP="00A131E0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proofErr w:type="gramStart"/>
            <w:r w:rsidRPr="00C90F4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e-mail</w:t>
            </w:r>
            <w:proofErr w:type="gramEnd"/>
            <w:r w:rsidRPr="00C90F4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:</w:t>
            </w:r>
          </w:p>
        </w:tc>
      </w:tr>
    </w:tbl>
    <w:p w:rsidR="00A131E0" w:rsidRDefault="00A131E0" w:rsidP="00A131E0">
      <w:pPr>
        <w:widowControl/>
        <w:suppressAutoHyphens w:val="0"/>
        <w:jc w:val="center"/>
        <w:rPr>
          <w:rFonts w:eastAsia="Times New Roman" w:cs="Times New Roman"/>
          <w:sz w:val="22"/>
          <w:szCs w:val="22"/>
          <w:lang w:eastAsia="pl-PL" w:bidi="ar-SA"/>
        </w:rPr>
      </w:pPr>
    </w:p>
    <w:p w:rsidR="00C90F40" w:rsidRDefault="00C90F40" w:rsidP="00C90F40">
      <w:pPr>
        <w:widowControl/>
        <w:suppressAutoHyphens w:val="0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>Oferujemy wykonanie przedmiotu zamówienia zgodnie z podaną specyfikacją:</w:t>
      </w:r>
    </w:p>
    <w:p w:rsidR="00C90F40" w:rsidRPr="00C90F40" w:rsidRDefault="00C90F40" w:rsidP="00A131E0">
      <w:pPr>
        <w:widowControl/>
        <w:suppressAutoHyphens w:val="0"/>
        <w:jc w:val="center"/>
        <w:rPr>
          <w:rFonts w:eastAsia="Times New Roman" w:cs="Times New Roman"/>
          <w:sz w:val="22"/>
          <w:szCs w:val="22"/>
          <w:lang w:eastAsia="pl-PL" w:bidi="ar-SA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32"/>
        <w:gridCol w:w="1025"/>
        <w:gridCol w:w="1442"/>
        <w:gridCol w:w="1564"/>
        <w:gridCol w:w="1563"/>
        <w:gridCol w:w="2020"/>
      </w:tblGrid>
      <w:tr w:rsidR="00A131E0" w:rsidRPr="00C90F40" w:rsidTr="00C90F40">
        <w:trPr>
          <w:trHeight w:val="1404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A131E0" w:rsidRPr="00C90F40" w:rsidRDefault="00A131E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C90F4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Nazwa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A131E0" w:rsidRPr="00C90F40" w:rsidRDefault="00A131E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C90F4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Ilość sztuk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:rsidR="00A131E0" w:rsidRPr="00C90F40" w:rsidRDefault="00A131E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C90F4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Jednostkowa cena netto (zł.)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A131E0" w:rsidRPr="00C90F40" w:rsidRDefault="00C90F4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C90F4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Wartość netto (zł.)</w:t>
            </w:r>
          </w:p>
          <w:p w:rsidR="00C90F40" w:rsidRPr="00C90F40" w:rsidRDefault="00C90F4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</w:pPr>
            <w:r w:rsidRPr="00C90F40"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  <w:t>(poz. 2 x poz. 3)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A131E0" w:rsidRPr="00C90F40" w:rsidRDefault="00C90F4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C90F4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Wartość VAT (zł.)</w:t>
            </w:r>
          </w:p>
        </w:tc>
        <w:tc>
          <w:tcPr>
            <w:tcW w:w="2020" w:type="dxa"/>
            <w:shd w:val="clear" w:color="auto" w:fill="F2F2F2" w:themeFill="background1" w:themeFillShade="F2"/>
            <w:vAlign w:val="center"/>
          </w:tcPr>
          <w:p w:rsidR="00A131E0" w:rsidRPr="00C90F40" w:rsidRDefault="00C90F4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</w:pPr>
            <w:r w:rsidRPr="00C90F40">
              <w:rPr>
                <w:rFonts w:eastAsia="Times New Roman" w:cs="Times New Roman"/>
                <w:b/>
                <w:sz w:val="22"/>
                <w:szCs w:val="22"/>
                <w:lang w:eastAsia="pl-PL" w:bidi="ar-SA"/>
              </w:rPr>
              <w:t>Wartość brutto (zł.)</w:t>
            </w:r>
          </w:p>
          <w:p w:rsidR="00C90F40" w:rsidRPr="00C90F40" w:rsidRDefault="00C90F4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</w:pPr>
            <w:r w:rsidRPr="00C90F40"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  <w:t>(poz. 4 + poz. 5)</w:t>
            </w:r>
          </w:p>
        </w:tc>
      </w:tr>
      <w:tr w:rsidR="00A131E0" w:rsidRPr="00C90F40" w:rsidTr="00C90F40">
        <w:tc>
          <w:tcPr>
            <w:tcW w:w="2132" w:type="dxa"/>
            <w:vAlign w:val="center"/>
          </w:tcPr>
          <w:p w:rsidR="00A131E0" w:rsidRPr="00C90F40" w:rsidRDefault="00C90F4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eastAsia="pl-PL" w:bidi="ar-SA"/>
              </w:rPr>
            </w:pPr>
            <w:r w:rsidRPr="00C90F40">
              <w:rPr>
                <w:rFonts w:eastAsia="Times New Roman" w:cs="Times New Roman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25" w:type="dxa"/>
            <w:vAlign w:val="center"/>
          </w:tcPr>
          <w:p w:rsidR="00A131E0" w:rsidRPr="00C90F40" w:rsidRDefault="00C90F4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eastAsia="pl-PL" w:bidi="ar-SA"/>
              </w:rPr>
            </w:pPr>
            <w:r w:rsidRPr="00C90F40">
              <w:rPr>
                <w:rFonts w:eastAsia="Times New Roman" w:cs="Times New Roman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442" w:type="dxa"/>
            <w:vAlign w:val="center"/>
          </w:tcPr>
          <w:p w:rsidR="00A131E0" w:rsidRPr="00C90F40" w:rsidRDefault="00C90F4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eastAsia="pl-PL" w:bidi="ar-SA"/>
              </w:rPr>
            </w:pPr>
            <w:r w:rsidRPr="00C90F40">
              <w:rPr>
                <w:rFonts w:eastAsia="Times New Roman" w:cs="Times New Roman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564" w:type="dxa"/>
            <w:vAlign w:val="center"/>
          </w:tcPr>
          <w:p w:rsidR="00A131E0" w:rsidRPr="00C90F40" w:rsidRDefault="00C90F4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eastAsia="pl-PL" w:bidi="ar-SA"/>
              </w:rPr>
            </w:pPr>
            <w:r w:rsidRPr="00C90F40">
              <w:rPr>
                <w:rFonts w:eastAsia="Times New Roman" w:cs="Times New Roman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563" w:type="dxa"/>
            <w:vAlign w:val="center"/>
          </w:tcPr>
          <w:p w:rsidR="00A131E0" w:rsidRPr="00C90F40" w:rsidRDefault="00C90F4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eastAsia="pl-PL" w:bidi="ar-SA"/>
              </w:rPr>
            </w:pPr>
            <w:r w:rsidRPr="00C90F40">
              <w:rPr>
                <w:rFonts w:eastAsia="Times New Roman" w:cs="Times New Roman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2020" w:type="dxa"/>
            <w:vAlign w:val="center"/>
          </w:tcPr>
          <w:p w:rsidR="00A131E0" w:rsidRPr="00C90F40" w:rsidRDefault="00C90F4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eastAsia="pl-PL" w:bidi="ar-SA"/>
              </w:rPr>
            </w:pPr>
            <w:r w:rsidRPr="00C90F40">
              <w:rPr>
                <w:rFonts w:eastAsia="Times New Roman" w:cs="Times New Roman"/>
                <w:sz w:val="16"/>
                <w:szCs w:val="16"/>
                <w:lang w:eastAsia="pl-PL" w:bidi="ar-SA"/>
              </w:rPr>
              <w:t>6</w:t>
            </w:r>
          </w:p>
        </w:tc>
      </w:tr>
      <w:tr w:rsidR="00A131E0" w:rsidRPr="00C90F40" w:rsidTr="00C90F40">
        <w:trPr>
          <w:trHeight w:val="1250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A131E0" w:rsidRPr="00C90F40" w:rsidRDefault="00C90F40" w:rsidP="00C90F40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 w:rsidRPr="00C90F40">
              <w:rPr>
                <w:rFonts w:eastAsia="Times New Roman" w:cs="Times New Roman"/>
                <w:sz w:val="22"/>
                <w:szCs w:val="22"/>
                <w:lang w:eastAsia="pl-PL" w:bidi="ar-SA"/>
              </w:rPr>
              <w:t>Zaprojektowanie, skład tekstu i zdjęć oraz wydruk publikacji – folderu – przewodnika pt. „Szlak Górnej Odry – Zielone Ścieżki Pogranicza”.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A131E0" w:rsidRPr="00C90F40" w:rsidRDefault="00A131E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A131E0" w:rsidRPr="00C90F40" w:rsidRDefault="00A131E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564" w:type="dxa"/>
            <w:vAlign w:val="center"/>
          </w:tcPr>
          <w:p w:rsidR="00A131E0" w:rsidRPr="00C90F40" w:rsidRDefault="00A131E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563" w:type="dxa"/>
            <w:vAlign w:val="center"/>
          </w:tcPr>
          <w:p w:rsidR="00A131E0" w:rsidRPr="00C90F40" w:rsidRDefault="00A131E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020" w:type="dxa"/>
            <w:vAlign w:val="center"/>
          </w:tcPr>
          <w:p w:rsidR="00A131E0" w:rsidRPr="00C90F40" w:rsidRDefault="00A131E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A131E0" w:rsidRPr="00C90F40" w:rsidTr="00C90F40">
        <w:trPr>
          <w:trHeight w:val="641"/>
        </w:trPr>
        <w:tc>
          <w:tcPr>
            <w:tcW w:w="213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131E0" w:rsidRPr="00C90F40" w:rsidRDefault="00A131E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025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131E0" w:rsidRPr="00C90F40" w:rsidRDefault="00A131E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131E0" w:rsidRPr="00C90F40" w:rsidRDefault="00C90F40" w:rsidP="00C90F40">
            <w:pPr>
              <w:widowControl/>
              <w:suppressAutoHyphens w:val="0"/>
              <w:jc w:val="right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A131E0" w:rsidRPr="00C90F40" w:rsidRDefault="00A131E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563" w:type="dxa"/>
            <w:vAlign w:val="center"/>
          </w:tcPr>
          <w:p w:rsidR="00A131E0" w:rsidRPr="00C90F40" w:rsidRDefault="00A131E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020" w:type="dxa"/>
            <w:vAlign w:val="center"/>
          </w:tcPr>
          <w:p w:rsidR="00A131E0" w:rsidRPr="00C90F40" w:rsidRDefault="00A131E0" w:rsidP="00C90F40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pl-PL" w:bidi="ar-SA"/>
              </w:rPr>
            </w:pPr>
          </w:p>
        </w:tc>
      </w:tr>
    </w:tbl>
    <w:p w:rsidR="00C90F40" w:rsidRDefault="00C90F40" w:rsidP="00E8414E">
      <w:pPr>
        <w:widowControl/>
        <w:suppressAutoHyphens w:val="0"/>
        <w:rPr>
          <w:rFonts w:eastAsia="Times New Roman" w:cs="Times New Roman"/>
          <w:sz w:val="22"/>
          <w:szCs w:val="22"/>
          <w:lang w:eastAsia="pl-PL" w:bidi="ar-SA"/>
        </w:rPr>
      </w:pPr>
    </w:p>
    <w:p w:rsidR="00C90F40" w:rsidRDefault="00C90F40" w:rsidP="00E8414E">
      <w:pPr>
        <w:widowControl/>
        <w:suppressAutoHyphens w:val="0"/>
        <w:rPr>
          <w:rFonts w:eastAsia="Times New Roman" w:cs="Times New Roman"/>
          <w:sz w:val="22"/>
          <w:szCs w:val="22"/>
          <w:lang w:eastAsia="pl-PL" w:bidi="ar-SA"/>
        </w:rPr>
      </w:pPr>
    </w:p>
    <w:p w:rsidR="00A131E0" w:rsidRPr="00C90F40" w:rsidRDefault="00C90F40" w:rsidP="00E8414E">
      <w:pPr>
        <w:widowControl/>
        <w:suppressAutoHyphens w:val="0"/>
        <w:rPr>
          <w:rFonts w:eastAsia="Times New Roman" w:cs="Times New Roman"/>
          <w:b/>
          <w:szCs w:val="22"/>
          <w:lang w:eastAsia="pl-PL" w:bidi="ar-SA"/>
        </w:rPr>
      </w:pPr>
      <w:r w:rsidRPr="00C90F40">
        <w:rPr>
          <w:rFonts w:eastAsia="Times New Roman" w:cs="Times New Roman"/>
          <w:b/>
          <w:szCs w:val="22"/>
          <w:lang w:eastAsia="pl-PL" w:bidi="ar-SA"/>
        </w:rPr>
        <w:t xml:space="preserve">Cena oferty brutto: ………………………………………………. </w:t>
      </w:r>
      <w:proofErr w:type="gramStart"/>
      <w:r w:rsidRPr="00C90F40">
        <w:rPr>
          <w:rFonts w:eastAsia="Times New Roman" w:cs="Times New Roman"/>
          <w:b/>
          <w:szCs w:val="22"/>
          <w:lang w:eastAsia="pl-PL" w:bidi="ar-SA"/>
        </w:rPr>
        <w:t>zł</w:t>
      </w:r>
      <w:proofErr w:type="gramEnd"/>
      <w:r w:rsidRPr="00C90F40">
        <w:rPr>
          <w:rFonts w:eastAsia="Times New Roman" w:cs="Times New Roman"/>
          <w:b/>
          <w:szCs w:val="22"/>
          <w:lang w:eastAsia="pl-PL" w:bidi="ar-SA"/>
        </w:rPr>
        <w:t>.</w:t>
      </w:r>
    </w:p>
    <w:p w:rsidR="00A131E0" w:rsidRPr="00C90F40" w:rsidRDefault="00A131E0" w:rsidP="00E8414E">
      <w:pPr>
        <w:widowControl/>
        <w:suppressAutoHyphens w:val="0"/>
        <w:rPr>
          <w:rFonts w:eastAsia="Times New Roman" w:cs="Times New Roman"/>
          <w:sz w:val="22"/>
          <w:szCs w:val="22"/>
          <w:lang w:eastAsia="pl-PL" w:bidi="ar-SA"/>
        </w:rPr>
      </w:pPr>
    </w:p>
    <w:p w:rsidR="00E8414E" w:rsidRDefault="00E8414E" w:rsidP="00E8414E">
      <w:pPr>
        <w:widowControl/>
        <w:suppressAutoHyphens w:val="0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 xml:space="preserve">(cena brutto </w:t>
      </w:r>
      <w:proofErr w:type="gramStart"/>
      <w:r w:rsidRPr="00C90F40">
        <w:rPr>
          <w:rFonts w:eastAsia="Times New Roman" w:cs="Times New Roman"/>
          <w:sz w:val="22"/>
          <w:szCs w:val="22"/>
          <w:lang w:eastAsia="pl-PL" w:bidi="ar-SA"/>
        </w:rPr>
        <w:t>słownie: .....</w:t>
      </w:r>
      <w:r w:rsidR="00C90F40">
        <w:rPr>
          <w:rFonts w:eastAsia="Times New Roman" w:cs="Times New Roman"/>
          <w:sz w:val="22"/>
          <w:szCs w:val="22"/>
          <w:lang w:eastAsia="pl-PL" w:bidi="ar-SA"/>
        </w:rPr>
        <w:t>..................</w:t>
      </w:r>
      <w:r w:rsidRPr="00C90F40">
        <w:rPr>
          <w:rFonts w:eastAsia="Times New Roman" w:cs="Times New Roman"/>
          <w:sz w:val="22"/>
          <w:szCs w:val="22"/>
          <w:lang w:eastAsia="pl-PL" w:bidi="ar-SA"/>
        </w:rPr>
        <w:t>.........................</w:t>
      </w:r>
      <w:proofErr w:type="gramEnd"/>
      <w:r w:rsidRPr="00C90F40">
        <w:rPr>
          <w:rFonts w:eastAsia="Times New Roman" w:cs="Times New Roman"/>
          <w:sz w:val="22"/>
          <w:szCs w:val="22"/>
          <w:lang w:eastAsia="pl-PL" w:bidi="ar-SA"/>
        </w:rPr>
        <w:t>........................….......………………..</w:t>
      </w:r>
      <w:r w:rsidR="00036B8C">
        <w:rPr>
          <w:rFonts w:eastAsia="Times New Roman" w:cs="Times New Roman"/>
          <w:sz w:val="22"/>
          <w:szCs w:val="22"/>
          <w:lang w:eastAsia="pl-PL" w:bidi="ar-SA"/>
        </w:rPr>
        <w:t>…...……………..</w:t>
      </w:r>
      <w:r w:rsidRPr="00C90F40">
        <w:rPr>
          <w:rFonts w:eastAsia="Times New Roman" w:cs="Times New Roman"/>
          <w:sz w:val="22"/>
          <w:szCs w:val="22"/>
          <w:lang w:eastAsia="pl-PL" w:bidi="ar-SA"/>
        </w:rPr>
        <w:t>)</w:t>
      </w:r>
    </w:p>
    <w:p w:rsidR="00036B8C" w:rsidRDefault="00036B8C" w:rsidP="00E8414E">
      <w:pPr>
        <w:widowControl/>
        <w:suppressAutoHyphens w:val="0"/>
        <w:rPr>
          <w:rFonts w:eastAsia="Times New Roman" w:cs="Times New Roman"/>
          <w:sz w:val="22"/>
          <w:szCs w:val="22"/>
          <w:lang w:eastAsia="pl-PL" w:bidi="ar-SA"/>
        </w:rPr>
      </w:pPr>
    </w:p>
    <w:p w:rsidR="00036B8C" w:rsidRPr="00C90F40" w:rsidRDefault="00036B8C" w:rsidP="00036B8C">
      <w:pPr>
        <w:widowControl/>
        <w:suppressAutoHyphens w:val="0"/>
        <w:jc w:val="right"/>
        <w:rPr>
          <w:rFonts w:eastAsia="Times New Roman" w:cs="Times New Roman"/>
          <w:sz w:val="22"/>
          <w:szCs w:val="22"/>
          <w:lang w:eastAsia="pl-PL" w:bidi="ar-SA"/>
        </w:rPr>
      </w:pPr>
      <w:proofErr w:type="gramStart"/>
      <w:r>
        <w:rPr>
          <w:rFonts w:eastAsia="Times New Roman" w:cs="Times New Roman"/>
          <w:sz w:val="22"/>
          <w:szCs w:val="22"/>
          <w:lang w:eastAsia="pl-PL" w:bidi="ar-SA"/>
        </w:rPr>
        <w:t>str</w:t>
      </w:r>
      <w:proofErr w:type="gramEnd"/>
      <w:r>
        <w:rPr>
          <w:rFonts w:eastAsia="Times New Roman" w:cs="Times New Roman"/>
          <w:sz w:val="22"/>
          <w:szCs w:val="22"/>
          <w:lang w:eastAsia="pl-PL" w:bidi="ar-SA"/>
        </w:rPr>
        <w:t>. 1</w:t>
      </w:r>
    </w:p>
    <w:p w:rsidR="00036B8C" w:rsidRDefault="00036B8C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br w:type="page"/>
      </w:r>
    </w:p>
    <w:p w:rsidR="00E8414E" w:rsidRPr="00C90F40" w:rsidRDefault="00E8414E" w:rsidP="00E8414E">
      <w:pPr>
        <w:widowControl/>
        <w:suppressAutoHyphens w:val="0"/>
        <w:rPr>
          <w:rFonts w:eastAsia="Times New Roman" w:cs="Times New Roman"/>
          <w:sz w:val="22"/>
          <w:szCs w:val="22"/>
          <w:lang w:eastAsia="pl-PL" w:bidi="ar-SA"/>
        </w:rPr>
      </w:pPr>
    </w:p>
    <w:p w:rsidR="00E8414E" w:rsidRPr="00C90F40" w:rsidRDefault="00E8414E" w:rsidP="00036B8C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spacing w:after="240"/>
        <w:ind w:left="360"/>
        <w:textAlignment w:val="auto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>Akceptujemy formę</w:t>
      </w:r>
      <w:r w:rsidR="00036B8C">
        <w:rPr>
          <w:rFonts w:eastAsia="Times New Roman" w:cs="Times New Roman"/>
          <w:sz w:val="22"/>
          <w:szCs w:val="22"/>
          <w:lang w:eastAsia="pl-PL" w:bidi="ar-SA"/>
        </w:rPr>
        <w:t xml:space="preserve"> i termin płatności określone we</w:t>
      </w:r>
      <w:r w:rsidRPr="00C90F40">
        <w:rPr>
          <w:rFonts w:eastAsia="Times New Roman" w:cs="Times New Roman"/>
          <w:sz w:val="22"/>
          <w:szCs w:val="22"/>
          <w:lang w:eastAsia="pl-PL" w:bidi="ar-SA"/>
        </w:rPr>
        <w:t xml:space="preserve"> wzor</w:t>
      </w:r>
      <w:r w:rsidR="00036B8C">
        <w:rPr>
          <w:rFonts w:eastAsia="Times New Roman" w:cs="Times New Roman"/>
          <w:sz w:val="22"/>
          <w:szCs w:val="22"/>
          <w:lang w:eastAsia="pl-PL" w:bidi="ar-SA"/>
        </w:rPr>
        <w:t>ze</w:t>
      </w:r>
      <w:r w:rsidRPr="00C90F40">
        <w:rPr>
          <w:rFonts w:eastAsia="Times New Roman" w:cs="Times New Roman"/>
          <w:sz w:val="22"/>
          <w:szCs w:val="22"/>
          <w:lang w:eastAsia="pl-PL" w:bidi="ar-SA"/>
        </w:rPr>
        <w:t xml:space="preserve"> umowy.</w:t>
      </w:r>
    </w:p>
    <w:p w:rsidR="00E8414E" w:rsidRPr="00C90F40" w:rsidRDefault="00E8414E" w:rsidP="00036B8C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spacing w:after="240"/>
        <w:ind w:left="360"/>
        <w:jc w:val="both"/>
        <w:textAlignment w:val="auto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>Oświadczamy, że zawarty w zaproszeniu wzór umowy został przez nas zaakceptowany i</w:t>
      </w:r>
      <w:r w:rsidR="00036B8C">
        <w:rPr>
          <w:rFonts w:eastAsia="Times New Roman" w:cs="Times New Roman"/>
          <w:sz w:val="22"/>
          <w:szCs w:val="22"/>
          <w:lang w:eastAsia="pl-PL" w:bidi="ar-SA"/>
        </w:rPr>
        <w:t> </w:t>
      </w:r>
      <w:r w:rsidRPr="00C90F40">
        <w:rPr>
          <w:rFonts w:eastAsia="Times New Roman" w:cs="Times New Roman"/>
          <w:sz w:val="22"/>
          <w:szCs w:val="22"/>
          <w:lang w:eastAsia="pl-PL" w:bidi="ar-SA"/>
        </w:rPr>
        <w:t>zobowiązujemy się w przypadku wyboru naszej oferty do zawarcia umowy na określonych tam warunkach, w miejscu i terminie wyznaczonym przez Zamawiającego.</w:t>
      </w:r>
    </w:p>
    <w:p w:rsidR="00E8414E" w:rsidRPr="00C90F40" w:rsidRDefault="00E8414E" w:rsidP="00036B8C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spacing w:after="240"/>
        <w:ind w:left="360"/>
        <w:textAlignment w:val="auto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 xml:space="preserve">Zobowiązujemy się do wykonania przedmiotu umowy w terminie do </w:t>
      </w:r>
      <w:r w:rsidR="00036B8C">
        <w:rPr>
          <w:rFonts w:eastAsia="Times New Roman" w:cs="Times New Roman"/>
          <w:sz w:val="22"/>
          <w:szCs w:val="22"/>
          <w:lang w:eastAsia="pl-PL" w:bidi="ar-SA"/>
        </w:rPr>
        <w:t>30 września 2019</w:t>
      </w:r>
      <w:r w:rsidRPr="00C90F40">
        <w:rPr>
          <w:rFonts w:eastAsia="Times New Roman" w:cs="Times New Roman"/>
          <w:sz w:val="22"/>
          <w:szCs w:val="22"/>
          <w:lang w:eastAsia="pl-PL" w:bidi="ar-SA"/>
        </w:rPr>
        <w:t xml:space="preserve"> r.</w:t>
      </w:r>
    </w:p>
    <w:p w:rsidR="00036B8C" w:rsidRDefault="00E8414E" w:rsidP="00036B8C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spacing w:after="240"/>
        <w:ind w:left="360"/>
        <w:textAlignment w:val="auto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 xml:space="preserve">Integralną część oferty stanowią </w:t>
      </w:r>
      <w:r w:rsidR="00036B8C">
        <w:rPr>
          <w:rFonts w:eastAsia="Times New Roman" w:cs="Times New Roman"/>
          <w:sz w:val="22"/>
          <w:szCs w:val="22"/>
          <w:lang w:eastAsia="pl-PL" w:bidi="ar-SA"/>
        </w:rPr>
        <w:t>następujące załączniki:</w:t>
      </w:r>
    </w:p>
    <w:p w:rsidR="00A55257" w:rsidRPr="00036B8C" w:rsidRDefault="00036B8C" w:rsidP="00036B8C">
      <w:pPr>
        <w:pStyle w:val="Akapitzlist"/>
        <w:widowControl/>
        <w:numPr>
          <w:ilvl w:val="0"/>
          <w:numId w:val="21"/>
        </w:numPr>
        <w:suppressAutoHyphens w:val="0"/>
        <w:spacing w:after="240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rFonts w:eastAsia="Times New Roman" w:cs="Times New Roman"/>
          <w:sz w:val="22"/>
          <w:szCs w:val="22"/>
          <w:lang w:eastAsia="pl-PL" w:bidi="ar-SA"/>
        </w:rPr>
        <w:t>Zaparafowany wzór umowy</w:t>
      </w:r>
      <w:r w:rsidR="00E8414E" w:rsidRPr="00036B8C">
        <w:rPr>
          <w:rFonts w:eastAsia="Times New Roman" w:cs="Times New Roman"/>
          <w:sz w:val="22"/>
          <w:szCs w:val="22"/>
          <w:lang w:eastAsia="pl-PL" w:bidi="ar-SA"/>
        </w:rPr>
        <w:t>,</w:t>
      </w:r>
    </w:p>
    <w:p w:rsidR="00A55257" w:rsidRPr="00C90F40" w:rsidRDefault="00A55257" w:rsidP="00E8414E">
      <w:pPr>
        <w:widowControl/>
        <w:suppressAutoHyphens w:val="0"/>
        <w:ind w:left="4247"/>
        <w:rPr>
          <w:rFonts w:eastAsia="Times New Roman" w:cs="Times New Roman"/>
          <w:sz w:val="22"/>
          <w:szCs w:val="22"/>
          <w:lang w:eastAsia="pl-PL" w:bidi="ar-SA"/>
        </w:rPr>
      </w:pPr>
    </w:p>
    <w:p w:rsidR="00A55257" w:rsidRPr="00C90F40" w:rsidRDefault="00A55257" w:rsidP="00E8414E">
      <w:pPr>
        <w:widowControl/>
        <w:suppressAutoHyphens w:val="0"/>
        <w:ind w:left="4247"/>
        <w:rPr>
          <w:rFonts w:eastAsia="Times New Roman" w:cs="Times New Roman"/>
          <w:sz w:val="22"/>
          <w:szCs w:val="22"/>
          <w:lang w:eastAsia="pl-PL" w:bidi="ar-SA"/>
        </w:rPr>
      </w:pPr>
    </w:p>
    <w:p w:rsidR="00E8414E" w:rsidRPr="00C90F40" w:rsidRDefault="00E8414E" w:rsidP="00036B8C">
      <w:pPr>
        <w:widowControl/>
        <w:suppressAutoHyphens w:val="0"/>
        <w:ind w:firstLine="4253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>Upełnomocnieni przedstawiciele</w:t>
      </w:r>
    </w:p>
    <w:p w:rsidR="00E8414E" w:rsidRPr="00C90F40" w:rsidRDefault="00E8414E" w:rsidP="00E8414E">
      <w:pPr>
        <w:widowControl/>
        <w:suppressAutoHyphens w:val="0"/>
        <w:ind w:left="4247"/>
        <w:rPr>
          <w:rFonts w:eastAsia="Times New Roman" w:cs="Times New Roman"/>
          <w:sz w:val="22"/>
          <w:szCs w:val="22"/>
          <w:lang w:eastAsia="pl-PL" w:bidi="ar-SA"/>
        </w:rPr>
      </w:pPr>
    </w:p>
    <w:p w:rsidR="00E8414E" w:rsidRPr="00C90F40" w:rsidRDefault="00E8414E" w:rsidP="00E8414E">
      <w:pPr>
        <w:widowControl/>
        <w:suppressAutoHyphens w:val="0"/>
        <w:ind w:left="4247"/>
        <w:rPr>
          <w:rFonts w:eastAsia="Times New Roman" w:cs="Times New Roman"/>
          <w:sz w:val="22"/>
          <w:szCs w:val="22"/>
          <w:lang w:eastAsia="pl-PL" w:bidi="ar-SA"/>
        </w:rPr>
      </w:pPr>
    </w:p>
    <w:p w:rsidR="00E8414E" w:rsidRPr="00C90F40" w:rsidRDefault="00E8414E" w:rsidP="00E8414E">
      <w:pPr>
        <w:widowControl/>
        <w:suppressAutoHyphens w:val="0"/>
        <w:ind w:left="4247"/>
        <w:rPr>
          <w:rFonts w:eastAsia="Times New Roman" w:cs="Times New Roman"/>
          <w:sz w:val="22"/>
          <w:szCs w:val="22"/>
          <w:lang w:eastAsia="pl-PL" w:bidi="ar-SA"/>
        </w:rPr>
      </w:pPr>
    </w:p>
    <w:p w:rsidR="00E8414E" w:rsidRPr="00C90F40" w:rsidRDefault="00E8414E" w:rsidP="00E8414E">
      <w:pPr>
        <w:widowControl/>
        <w:suppressAutoHyphens w:val="0"/>
        <w:ind w:left="4247"/>
        <w:rPr>
          <w:rFonts w:eastAsia="Times New Roman" w:cs="Times New Roman"/>
          <w:sz w:val="22"/>
          <w:szCs w:val="22"/>
          <w:lang w:eastAsia="pl-PL" w:bidi="ar-SA"/>
        </w:rPr>
      </w:pPr>
    </w:p>
    <w:p w:rsidR="00E8414E" w:rsidRPr="00C90F40" w:rsidRDefault="00E8414E" w:rsidP="00E8414E">
      <w:pPr>
        <w:widowControl/>
        <w:suppressAutoHyphens w:val="0"/>
        <w:ind w:left="3538" w:firstLine="709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>.................................</w:t>
      </w:r>
      <w:r w:rsidR="00A55257" w:rsidRPr="00C90F40">
        <w:rPr>
          <w:rFonts w:eastAsia="Times New Roman" w:cs="Times New Roman"/>
          <w:sz w:val="22"/>
          <w:szCs w:val="22"/>
          <w:lang w:eastAsia="pl-PL" w:bidi="ar-SA"/>
        </w:rPr>
        <w:t>....................</w:t>
      </w:r>
      <w:r w:rsidRPr="00C90F40">
        <w:rPr>
          <w:rFonts w:eastAsia="Times New Roman" w:cs="Times New Roman"/>
          <w:sz w:val="22"/>
          <w:szCs w:val="22"/>
          <w:lang w:eastAsia="pl-PL" w:bidi="ar-SA"/>
        </w:rPr>
        <w:t>......................</w:t>
      </w:r>
    </w:p>
    <w:p w:rsidR="00E8414E" w:rsidRPr="00C90F40" w:rsidRDefault="00E8414E" w:rsidP="00E8414E">
      <w:pPr>
        <w:widowControl/>
        <w:suppressAutoHyphens w:val="0"/>
        <w:spacing w:line="360" w:lineRule="auto"/>
        <w:ind w:left="3538" w:firstLine="709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 xml:space="preserve">  </w:t>
      </w:r>
      <w:r w:rsidR="00A55257" w:rsidRPr="00C90F40">
        <w:rPr>
          <w:rFonts w:eastAsia="Times New Roman" w:cs="Times New Roman"/>
          <w:sz w:val="22"/>
          <w:szCs w:val="22"/>
          <w:lang w:eastAsia="pl-PL" w:bidi="ar-SA"/>
        </w:rPr>
        <w:t xml:space="preserve">          </w:t>
      </w:r>
      <w:r w:rsidRPr="00C90F40">
        <w:rPr>
          <w:rFonts w:eastAsia="Times New Roman" w:cs="Times New Roman"/>
          <w:sz w:val="22"/>
          <w:szCs w:val="22"/>
          <w:lang w:eastAsia="pl-PL" w:bidi="ar-SA"/>
        </w:rPr>
        <w:t xml:space="preserve">              (podpis, pieczęć)</w:t>
      </w:r>
    </w:p>
    <w:p w:rsidR="00E8414E" w:rsidRPr="00C90F40" w:rsidRDefault="00E8414E" w:rsidP="00E8414E">
      <w:pPr>
        <w:widowControl/>
        <w:suppressAutoHyphens w:val="0"/>
        <w:ind w:left="3538" w:firstLine="709"/>
        <w:rPr>
          <w:rFonts w:eastAsia="Times New Roman" w:cs="Times New Roman"/>
          <w:sz w:val="22"/>
          <w:szCs w:val="22"/>
          <w:lang w:eastAsia="pl-PL" w:bidi="ar-SA"/>
        </w:rPr>
      </w:pPr>
    </w:p>
    <w:p w:rsidR="00E8414E" w:rsidRPr="00C90F40" w:rsidRDefault="00E8414E" w:rsidP="00E8414E">
      <w:pPr>
        <w:widowControl/>
        <w:suppressAutoHyphens w:val="0"/>
        <w:ind w:left="3538" w:firstLine="709"/>
        <w:rPr>
          <w:rFonts w:eastAsia="Times New Roman" w:cs="Times New Roman"/>
          <w:sz w:val="22"/>
          <w:szCs w:val="22"/>
          <w:lang w:eastAsia="pl-PL" w:bidi="ar-SA"/>
        </w:rPr>
      </w:pPr>
    </w:p>
    <w:p w:rsidR="00E8414E" w:rsidRPr="00C90F40" w:rsidRDefault="00E8414E" w:rsidP="00E8414E">
      <w:pPr>
        <w:widowControl/>
        <w:suppressAutoHyphens w:val="0"/>
        <w:ind w:left="3538" w:firstLine="709"/>
        <w:rPr>
          <w:rFonts w:eastAsia="Times New Roman" w:cs="Times New Roman"/>
          <w:sz w:val="22"/>
          <w:szCs w:val="22"/>
          <w:lang w:eastAsia="pl-PL" w:bidi="ar-SA"/>
        </w:rPr>
      </w:pPr>
      <w:r w:rsidRPr="00C90F40">
        <w:rPr>
          <w:rFonts w:eastAsia="Times New Roman" w:cs="Times New Roman"/>
          <w:sz w:val="22"/>
          <w:szCs w:val="22"/>
          <w:lang w:eastAsia="pl-PL" w:bidi="ar-SA"/>
        </w:rPr>
        <w:t>Data.......</w:t>
      </w:r>
      <w:r w:rsidR="00A55257" w:rsidRPr="00C90F40">
        <w:rPr>
          <w:rFonts w:eastAsia="Times New Roman" w:cs="Times New Roman"/>
          <w:sz w:val="22"/>
          <w:szCs w:val="22"/>
          <w:lang w:eastAsia="pl-PL" w:bidi="ar-SA"/>
        </w:rPr>
        <w:t>...................</w:t>
      </w:r>
      <w:r w:rsidRPr="00C90F40">
        <w:rPr>
          <w:rFonts w:eastAsia="Times New Roman" w:cs="Times New Roman"/>
          <w:sz w:val="22"/>
          <w:szCs w:val="22"/>
          <w:lang w:eastAsia="pl-PL" w:bidi="ar-SA"/>
        </w:rPr>
        <w:t>.........................................</w:t>
      </w:r>
    </w:p>
    <w:p w:rsidR="00E8414E" w:rsidRDefault="00E8414E" w:rsidP="00E8414E">
      <w:pPr>
        <w:pStyle w:val="Nagwek1"/>
        <w:numPr>
          <w:ilvl w:val="0"/>
          <w:numId w:val="5"/>
        </w:numPr>
        <w:spacing w:before="0" w:after="0" w:line="276" w:lineRule="auto"/>
        <w:ind w:left="0" w:right="51" w:firstLine="0"/>
        <w:rPr>
          <w:sz w:val="22"/>
          <w:szCs w:val="22"/>
        </w:rPr>
      </w:pPr>
    </w:p>
    <w:p w:rsidR="00036B8C" w:rsidRDefault="00036B8C" w:rsidP="00036B8C">
      <w:pPr>
        <w:pStyle w:val="Tekstpodstawowy"/>
        <w:rPr>
          <w:lang w:bidi="ar-SA"/>
        </w:rPr>
      </w:pPr>
    </w:p>
    <w:p w:rsidR="00036B8C" w:rsidRDefault="00036B8C" w:rsidP="00036B8C">
      <w:pPr>
        <w:pStyle w:val="Tekstpodstawowy"/>
        <w:rPr>
          <w:lang w:bidi="ar-SA"/>
        </w:rPr>
      </w:pPr>
    </w:p>
    <w:p w:rsidR="00036B8C" w:rsidRDefault="00036B8C" w:rsidP="00036B8C">
      <w:pPr>
        <w:pStyle w:val="Tekstpodstawowy"/>
        <w:rPr>
          <w:lang w:bidi="ar-SA"/>
        </w:rPr>
      </w:pPr>
    </w:p>
    <w:p w:rsidR="00036B8C" w:rsidRDefault="00036B8C" w:rsidP="00036B8C">
      <w:pPr>
        <w:pStyle w:val="Tekstpodstawowy"/>
        <w:rPr>
          <w:lang w:bidi="ar-SA"/>
        </w:rPr>
      </w:pPr>
    </w:p>
    <w:p w:rsidR="00036B8C" w:rsidRDefault="00036B8C" w:rsidP="00036B8C">
      <w:pPr>
        <w:pStyle w:val="Tekstpodstawowy"/>
        <w:rPr>
          <w:lang w:bidi="ar-SA"/>
        </w:rPr>
      </w:pPr>
    </w:p>
    <w:p w:rsidR="00036B8C" w:rsidRDefault="00036B8C" w:rsidP="00036B8C">
      <w:pPr>
        <w:pStyle w:val="Tekstpodstawowy"/>
        <w:rPr>
          <w:lang w:bidi="ar-SA"/>
        </w:rPr>
      </w:pPr>
    </w:p>
    <w:p w:rsidR="00036B8C" w:rsidRDefault="00036B8C" w:rsidP="00036B8C">
      <w:pPr>
        <w:pStyle w:val="Tekstpodstawowy"/>
        <w:rPr>
          <w:lang w:bidi="ar-SA"/>
        </w:rPr>
      </w:pPr>
    </w:p>
    <w:p w:rsidR="00036B8C" w:rsidRDefault="00036B8C" w:rsidP="00036B8C">
      <w:pPr>
        <w:pStyle w:val="Tekstpodstawowy"/>
        <w:rPr>
          <w:lang w:bidi="ar-SA"/>
        </w:rPr>
      </w:pPr>
    </w:p>
    <w:p w:rsidR="00036B8C" w:rsidRDefault="00036B8C" w:rsidP="00036B8C">
      <w:pPr>
        <w:pStyle w:val="Tekstpodstawowy"/>
        <w:rPr>
          <w:lang w:bidi="ar-SA"/>
        </w:rPr>
      </w:pPr>
    </w:p>
    <w:p w:rsidR="00036B8C" w:rsidRDefault="00036B8C" w:rsidP="00036B8C">
      <w:pPr>
        <w:pStyle w:val="Tekstpodstawowy"/>
        <w:rPr>
          <w:lang w:bidi="ar-SA"/>
        </w:rPr>
      </w:pPr>
    </w:p>
    <w:p w:rsidR="00036B8C" w:rsidRDefault="00036B8C" w:rsidP="00036B8C">
      <w:pPr>
        <w:pStyle w:val="Tekstpodstawowy"/>
        <w:rPr>
          <w:lang w:bidi="ar-SA"/>
        </w:rPr>
      </w:pPr>
    </w:p>
    <w:p w:rsidR="00036B8C" w:rsidRDefault="00036B8C" w:rsidP="00036B8C">
      <w:pPr>
        <w:pStyle w:val="Tekstpodstawowy"/>
        <w:rPr>
          <w:lang w:bidi="ar-SA"/>
        </w:rPr>
      </w:pPr>
    </w:p>
    <w:p w:rsidR="00036B8C" w:rsidRDefault="00036B8C" w:rsidP="00036B8C">
      <w:pPr>
        <w:pStyle w:val="Tekstpodstawowy"/>
        <w:rPr>
          <w:lang w:bidi="ar-SA"/>
        </w:rPr>
      </w:pPr>
    </w:p>
    <w:p w:rsidR="00036B8C" w:rsidRDefault="00036B8C" w:rsidP="00036B8C">
      <w:pPr>
        <w:pStyle w:val="Tekstpodstawowy"/>
        <w:rPr>
          <w:lang w:bidi="ar-SA"/>
        </w:rPr>
      </w:pPr>
    </w:p>
    <w:p w:rsidR="00036B8C" w:rsidRPr="00036B8C" w:rsidRDefault="00036B8C" w:rsidP="00036B8C">
      <w:pPr>
        <w:pStyle w:val="Tekstpodstawowy"/>
        <w:jc w:val="right"/>
        <w:rPr>
          <w:lang w:bidi="ar-SA"/>
        </w:rPr>
      </w:pPr>
      <w:proofErr w:type="gramStart"/>
      <w:r>
        <w:rPr>
          <w:lang w:bidi="ar-SA"/>
        </w:rPr>
        <w:t>str</w:t>
      </w:r>
      <w:proofErr w:type="gramEnd"/>
      <w:r>
        <w:rPr>
          <w:lang w:bidi="ar-SA"/>
        </w:rPr>
        <w:t>. 2</w:t>
      </w:r>
    </w:p>
    <w:p w:rsidR="00A55257" w:rsidRPr="00C90F40" w:rsidRDefault="00A55257">
      <w:pPr>
        <w:widowControl/>
        <w:suppressAutoHyphens w:val="0"/>
        <w:spacing w:after="200" w:line="276" w:lineRule="auto"/>
        <w:textAlignment w:val="auto"/>
        <w:rPr>
          <w:rFonts w:eastAsia="Times New Roman" w:cs="Times New Roman"/>
          <w:b/>
          <w:bCs/>
          <w:sz w:val="22"/>
          <w:szCs w:val="22"/>
          <w:lang w:bidi="ar-SA"/>
        </w:rPr>
      </w:pPr>
    </w:p>
    <w:sectPr w:rsidR="00A55257" w:rsidRPr="00C90F40" w:rsidSect="009E3713">
      <w:headerReference w:type="default" r:id="rId8"/>
      <w:pgSz w:w="11906" w:h="16838"/>
      <w:pgMar w:top="1701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DC" w:rsidRDefault="00C913DC" w:rsidP="00612869">
      <w:r>
        <w:separator/>
      </w:r>
    </w:p>
  </w:endnote>
  <w:endnote w:type="continuationSeparator" w:id="0">
    <w:p w:rsidR="00C913DC" w:rsidRDefault="00C913DC" w:rsidP="006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DC" w:rsidRDefault="00C913DC" w:rsidP="00612869">
      <w:r>
        <w:separator/>
      </w:r>
    </w:p>
  </w:footnote>
  <w:footnote w:type="continuationSeparator" w:id="0">
    <w:p w:rsidR="00C913DC" w:rsidRDefault="00C913DC" w:rsidP="00612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69" w:rsidRDefault="00996211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90943</wp:posOffset>
              </wp:positionH>
              <wp:positionV relativeFrom="paragraph">
                <wp:posOffset>535747</wp:posOffset>
              </wp:positionV>
              <wp:extent cx="5947576" cy="7951"/>
              <wp:effectExtent l="0" t="0" r="34290" b="3048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7576" cy="795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2CCBC0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2.2pt" to="475.4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" strokecolor="#4579b8 [3044]" strokeweight="1.5pt"/>
          </w:pict>
        </mc:Fallback>
      </mc:AlternateContent>
    </w:r>
    <w:r w:rsidRPr="00996211">
      <w:rPr>
        <w:noProof/>
        <w:lang w:eastAsia="pl-PL" w:bidi="ar-SA"/>
      </w:rPr>
      <w:drawing>
        <wp:inline distT="0" distB="0" distL="0" distR="0">
          <wp:extent cx="6120130" cy="587419"/>
          <wp:effectExtent l="0" t="0" r="0" b="3175"/>
          <wp:docPr id="2" name="Obraz 2" descr="C:\Users\M.Krasek\Documents\!PROJEKTY UNIJNE\Euroregion\logo Program + UE (duża) + ERS_kolor\logo_cz_pl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rasek\Documents\!PROJEKTY UNIJNE\Euroregion\logo Program + UE (duża) + ERS_kolor\logo_cz_pl_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5"/>
    <w:multiLevelType w:val="multilevel"/>
    <w:tmpl w:val="E4505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27CE440C"/>
    <w:multiLevelType w:val="hybridMultilevel"/>
    <w:tmpl w:val="9592A8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A96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B2A5E"/>
    <w:multiLevelType w:val="hybridMultilevel"/>
    <w:tmpl w:val="1B1C5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0B13"/>
    <w:multiLevelType w:val="hybridMultilevel"/>
    <w:tmpl w:val="261C8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6A2154"/>
    <w:multiLevelType w:val="hybridMultilevel"/>
    <w:tmpl w:val="0C348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F86F4C"/>
    <w:multiLevelType w:val="hybridMultilevel"/>
    <w:tmpl w:val="12FEF5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A7A30"/>
    <w:multiLevelType w:val="hybridMultilevel"/>
    <w:tmpl w:val="C22E0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4356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5C77C96"/>
    <w:multiLevelType w:val="hybridMultilevel"/>
    <w:tmpl w:val="A26CA9A2"/>
    <w:lvl w:ilvl="0" w:tplc="9B22EA48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A709B"/>
    <w:multiLevelType w:val="hybridMultilevel"/>
    <w:tmpl w:val="43F69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34C1F"/>
    <w:multiLevelType w:val="hybridMultilevel"/>
    <w:tmpl w:val="1EA88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1AA19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9320BBC6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266A02"/>
    <w:multiLevelType w:val="hybridMultilevel"/>
    <w:tmpl w:val="7EB2E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62826"/>
    <w:multiLevelType w:val="hybridMultilevel"/>
    <w:tmpl w:val="867E3520"/>
    <w:lvl w:ilvl="0" w:tplc="9B22EA48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36207"/>
    <w:multiLevelType w:val="hybridMultilevel"/>
    <w:tmpl w:val="04160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378BC"/>
    <w:multiLevelType w:val="hybridMultilevel"/>
    <w:tmpl w:val="16B4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19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17"/>
  </w:num>
  <w:num w:numId="17">
    <w:abstractNumId w:val="13"/>
  </w:num>
  <w:num w:numId="18">
    <w:abstractNumId w:val="7"/>
  </w:num>
  <w:num w:numId="19">
    <w:abstractNumId w:val="1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4E"/>
    <w:rsid w:val="00036B8C"/>
    <w:rsid w:val="000D2B2C"/>
    <w:rsid w:val="001816C7"/>
    <w:rsid w:val="001F322B"/>
    <w:rsid w:val="002327C8"/>
    <w:rsid w:val="002800A8"/>
    <w:rsid w:val="00350A6E"/>
    <w:rsid w:val="00375875"/>
    <w:rsid w:val="00401162"/>
    <w:rsid w:val="0045289D"/>
    <w:rsid w:val="00483477"/>
    <w:rsid w:val="0049634D"/>
    <w:rsid w:val="00534ACE"/>
    <w:rsid w:val="005F7037"/>
    <w:rsid w:val="00612869"/>
    <w:rsid w:val="00640CBA"/>
    <w:rsid w:val="006C5013"/>
    <w:rsid w:val="00757876"/>
    <w:rsid w:val="007E4911"/>
    <w:rsid w:val="007E6A82"/>
    <w:rsid w:val="00802FD6"/>
    <w:rsid w:val="008146C8"/>
    <w:rsid w:val="008E71E5"/>
    <w:rsid w:val="00996211"/>
    <w:rsid w:val="009E3713"/>
    <w:rsid w:val="00A131E0"/>
    <w:rsid w:val="00A46C4E"/>
    <w:rsid w:val="00A55257"/>
    <w:rsid w:val="00AA14F7"/>
    <w:rsid w:val="00AE7921"/>
    <w:rsid w:val="00B04ED0"/>
    <w:rsid w:val="00B10B92"/>
    <w:rsid w:val="00B73A3E"/>
    <w:rsid w:val="00C90F40"/>
    <w:rsid w:val="00C913DC"/>
    <w:rsid w:val="00D80BDF"/>
    <w:rsid w:val="00D97792"/>
    <w:rsid w:val="00DD68FF"/>
    <w:rsid w:val="00E0634B"/>
    <w:rsid w:val="00E45491"/>
    <w:rsid w:val="00E8414E"/>
    <w:rsid w:val="00EA3324"/>
    <w:rsid w:val="00EC6F34"/>
    <w:rsid w:val="00F02630"/>
    <w:rsid w:val="00F0421A"/>
    <w:rsid w:val="00F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4CE7E-95D9-4497-BA54-2572C14D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14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E8414E"/>
    <w:pPr>
      <w:keepNext/>
      <w:widowControl/>
      <w:numPr>
        <w:numId w:val="1"/>
      </w:numPr>
      <w:suppressAutoHyphens w:val="0"/>
      <w:spacing w:before="280" w:after="280"/>
      <w:jc w:val="center"/>
      <w:textAlignment w:val="auto"/>
      <w:outlineLvl w:val="0"/>
    </w:pPr>
    <w:rPr>
      <w:rFonts w:eastAsia="Times New Roman" w:cs="Times New Roman"/>
      <w:b/>
      <w:bCs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869"/>
  </w:style>
  <w:style w:type="paragraph" w:styleId="Stopka">
    <w:name w:val="footer"/>
    <w:basedOn w:val="Normalny"/>
    <w:link w:val="StopkaZnak"/>
    <w:uiPriority w:val="99"/>
    <w:unhideWhenUsed/>
    <w:rsid w:val="00612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869"/>
  </w:style>
  <w:style w:type="paragraph" w:styleId="Tekstdymka">
    <w:name w:val="Balloon Text"/>
    <w:basedOn w:val="Normalny"/>
    <w:link w:val="TekstdymkaZnak"/>
    <w:uiPriority w:val="99"/>
    <w:semiHidden/>
    <w:unhideWhenUsed/>
    <w:rsid w:val="009E3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71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8414E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rsid w:val="00E841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414E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8414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Standard"/>
    <w:rsid w:val="00E8414E"/>
    <w:pPr>
      <w:spacing w:before="280" w:after="28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E8414E"/>
    <w:pPr>
      <w:ind w:left="720"/>
      <w:contextualSpacing/>
      <w:textAlignment w:val="auto"/>
    </w:pPr>
    <w:rPr>
      <w:kern w:val="2"/>
      <w:szCs w:val="21"/>
    </w:rPr>
  </w:style>
  <w:style w:type="table" w:styleId="Tabela-Siatka">
    <w:name w:val="Table Grid"/>
    <w:basedOn w:val="Standardowy"/>
    <w:uiPriority w:val="59"/>
    <w:rsid w:val="00A1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oje%20dokumenty\EUROREGION%20-%20projekt%20Partnerstwo%20ponad%20granicami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5AB1-1C20-42EF-966A-93707D79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firmowe.dotx</Template>
  <TotalTime>320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Krasek</dc:creator>
  <cp:lastModifiedBy>Michał Krasek</cp:lastModifiedBy>
  <cp:revision>12</cp:revision>
  <cp:lastPrinted>2019-06-25T09:38:00Z</cp:lastPrinted>
  <dcterms:created xsi:type="dcterms:W3CDTF">2015-04-20T05:49:00Z</dcterms:created>
  <dcterms:modified xsi:type="dcterms:W3CDTF">2019-06-26T06:21:00Z</dcterms:modified>
</cp:coreProperties>
</file>