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C6" w:rsidRPr="003A713A" w:rsidRDefault="006600C6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 w:rsidRPr="003A713A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6600C6" w:rsidRPr="003A713A" w:rsidRDefault="006600C6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3A713A">
        <w:rPr>
          <w:rFonts w:ascii="Calibri" w:hAnsi="Calibri" w:cs="Calibri"/>
          <w:bCs/>
          <w:i/>
        </w:rPr>
        <w:t>WZÓR</w:t>
      </w:r>
    </w:p>
    <w:p w:rsidR="006600C6" w:rsidRPr="003A713A" w:rsidRDefault="006600C6" w:rsidP="00481DD3">
      <w:pPr>
        <w:spacing w:before="240"/>
        <w:jc w:val="center"/>
        <w:rPr>
          <w:rFonts w:ascii="Calibri" w:hAnsi="Calibri" w:cs="Calibri"/>
          <w:bCs/>
        </w:rPr>
      </w:pPr>
      <w:r w:rsidRPr="003A713A">
        <w:rPr>
          <w:rFonts w:ascii="Calibri" w:hAnsi="Calibri" w:cs="Calibri"/>
          <w:bCs/>
        </w:rPr>
        <w:t xml:space="preserve">OFERTA REALIZACJI ZADANIA PUBLICZNEGO* / </w:t>
      </w:r>
    </w:p>
    <w:p w:rsidR="006600C6" w:rsidRPr="003A713A" w:rsidRDefault="006600C6" w:rsidP="00481DD3">
      <w:pPr>
        <w:jc w:val="center"/>
        <w:rPr>
          <w:rFonts w:ascii="Calibri" w:hAnsi="Calibri" w:cs="Calibri"/>
          <w:bCs/>
          <w:strike/>
        </w:rPr>
      </w:pPr>
      <w:r w:rsidRPr="003A713A">
        <w:rPr>
          <w:rFonts w:ascii="Calibri" w:hAnsi="Calibri" w:cs="Calibri"/>
          <w:bCs/>
          <w:strike/>
        </w:rPr>
        <w:t xml:space="preserve">OFERTA WSPÓLNA REALIZACJI ZADANIA PUBLICZNEGO*, </w:t>
      </w:r>
    </w:p>
    <w:p w:rsidR="006600C6" w:rsidRPr="003A713A" w:rsidRDefault="006600C6" w:rsidP="00823407">
      <w:pPr>
        <w:jc w:val="center"/>
        <w:rPr>
          <w:rFonts w:ascii="Calibri" w:hAnsi="Calibri" w:cs="Calibri"/>
          <w:bCs/>
        </w:rPr>
      </w:pPr>
      <w:r w:rsidRPr="003A713A">
        <w:rPr>
          <w:rFonts w:ascii="Calibri" w:hAnsi="Calibri" w:cs="Calibri"/>
          <w:bCs/>
        </w:rPr>
        <w:t>O KTÓRYCH MOWA W ART. 14 UST. 1 I 2 USTAWY</w:t>
      </w:r>
      <w:r w:rsidRPr="003A713A">
        <w:rPr>
          <w:rFonts w:ascii="Calibri" w:hAnsi="Calibri" w:cs="Calibri"/>
        </w:rPr>
        <w:t xml:space="preserve"> </w:t>
      </w:r>
      <w:r w:rsidRPr="003A713A">
        <w:rPr>
          <w:rFonts w:ascii="Calibri" w:hAnsi="Calibri" w:cs="Calibri"/>
          <w:bCs/>
        </w:rPr>
        <w:t>Z DNIA 24 KWIETNIA 2003 R. O DZIAŁALNOŚCI POŻYTKU PUBLICZNEGO I O WOLONTARIACIE (DZ. U. Z 2016 R. POZ. 239 I 395)</w:t>
      </w:r>
    </w:p>
    <w:p w:rsidR="006600C6" w:rsidRPr="003A713A" w:rsidRDefault="006600C6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3A713A">
        <w:rPr>
          <w:rFonts w:ascii="Calibri" w:hAnsi="Calibri" w:cs="Calibri"/>
          <w:color w:val="auto"/>
          <w:sz w:val="20"/>
          <w:szCs w:val="20"/>
        </w:rPr>
        <w:tab/>
      </w:r>
    </w:p>
    <w:p w:rsidR="006600C6" w:rsidRPr="003A713A" w:rsidRDefault="006600C6" w:rsidP="002F0DF2">
      <w:pPr>
        <w:rPr>
          <w:rFonts w:ascii="Calibri" w:hAnsi="Calibri" w:cs="Calibri"/>
          <w:b/>
          <w:sz w:val="18"/>
          <w:szCs w:val="18"/>
        </w:rPr>
      </w:pPr>
      <w:r w:rsidRPr="003A713A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6600C6" w:rsidRPr="003A713A" w:rsidRDefault="006600C6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3A713A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umieszczonymi przy poszczególnych polach lub w przypisach. </w:t>
      </w:r>
    </w:p>
    <w:p w:rsidR="006600C6" w:rsidRPr="003A713A" w:rsidRDefault="006600C6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3A713A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600C6" w:rsidRPr="003A713A" w:rsidRDefault="006600C6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3A713A">
        <w:rPr>
          <w:rFonts w:ascii="Calibri" w:hAnsi="Calibri" w:cs="Calibri"/>
          <w:bCs/>
          <w:sz w:val="18"/>
          <w:szCs w:val="18"/>
        </w:rPr>
        <w:t>Zaznaczenie „*”, np.: „</w:t>
      </w:r>
      <w:r w:rsidRPr="003A713A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3A713A">
        <w:rPr>
          <w:rFonts w:ascii="Calibri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 w:rsidRPr="003A713A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3A713A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3A713A">
        <w:rPr>
          <w:rFonts w:ascii="Calibri" w:hAnsi="Calibri" w:cs="Calibri"/>
          <w:bCs/>
          <w:strike/>
          <w:sz w:val="18"/>
          <w:szCs w:val="18"/>
        </w:rPr>
        <w:t>*</w:t>
      </w:r>
      <w:r w:rsidRPr="003A713A">
        <w:rPr>
          <w:rFonts w:ascii="Calibri" w:hAnsi="Calibri" w:cs="Calibri"/>
          <w:bCs/>
          <w:sz w:val="18"/>
          <w:szCs w:val="18"/>
        </w:rPr>
        <w:t>”.</w:t>
      </w:r>
    </w:p>
    <w:p w:rsidR="006600C6" w:rsidRPr="003A713A" w:rsidRDefault="006600C6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6600C6" w:rsidRPr="003A713A" w:rsidRDefault="006600C6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A713A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6600C6" w:rsidRPr="003A713A" w:rsidRDefault="006600C6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6600C6" w:rsidRPr="003A713A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6600C6" w:rsidRPr="003A713A" w:rsidRDefault="006600C6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6600C6" w:rsidRPr="003A713A" w:rsidRDefault="006600C6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A713A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3A713A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3A713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6600C6" w:rsidRPr="003A713A" w:rsidRDefault="006600C6" w:rsidP="0081461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Burmistrz Władysławowa</w:t>
            </w:r>
          </w:p>
        </w:tc>
      </w:tr>
      <w:tr w:rsidR="006600C6" w:rsidRPr="003A713A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6600C6" w:rsidRPr="003A713A" w:rsidRDefault="006600C6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3A713A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3A713A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6600C6" w:rsidRPr="003A713A" w:rsidRDefault="006600C6" w:rsidP="0081461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FF0000"/>
                <w:sz w:val="20"/>
                <w:szCs w:val="20"/>
              </w:rPr>
              <w:t>Przekopiować nazwę zadania publicznego, na które organizacja składa ofertę. Nazwa zadania znajduje się w ogłoszonym przez Burmistrza Władysławowa konkursie.</w:t>
            </w:r>
          </w:p>
        </w:tc>
      </w:tr>
      <w:tr w:rsidR="006600C6" w:rsidRPr="003A713A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6600C6" w:rsidRPr="003A713A" w:rsidRDefault="006600C6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6600C6" w:rsidRPr="003A713A" w:rsidRDefault="006600C6" w:rsidP="0081461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Tytuł projektu składanego przez organizację. Tytuł powinien być krótki i zapadający w pamięć.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Proszę </w:t>
            </w:r>
            <w:r w:rsidRPr="003A713A">
              <w:rPr>
                <w:rFonts w:ascii="Calibri" w:hAnsi="Calibri" w:cs="Calibri"/>
                <w:color w:val="FF0000"/>
                <w:sz w:val="20"/>
                <w:szCs w:val="20"/>
              </w:rPr>
              <w:t>pamiętać, że w razie otrzymania dotacji tytuł ten będzie trzeba umieszczać na wszystkich materiałach informacyjnych, promocyjnych oraz na wszystkich dokumentach finansowych związanych z dotacją.</w:t>
            </w:r>
          </w:p>
        </w:tc>
      </w:tr>
      <w:tr w:rsidR="006600C6" w:rsidRPr="003A713A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6600C6" w:rsidRPr="003A713A" w:rsidRDefault="006600C6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6600C6" w:rsidRPr="003A713A" w:rsidRDefault="006600C6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3A713A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6600C6" w:rsidRPr="003A713A" w:rsidRDefault="006600C6" w:rsidP="0081461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FF0000"/>
                <w:sz w:val="20"/>
                <w:szCs w:val="20"/>
              </w:rPr>
              <w:t>Termin rozpoczęcia jak i zakończenia musi być spójny z harmonogramem znajdującym się w dalszej części formularza. Daty muszą uwzględniać również działania przygotowawcze i podsumowujące</w:t>
            </w:r>
          </w:p>
        </w:tc>
        <w:tc>
          <w:tcPr>
            <w:tcW w:w="1276" w:type="dxa"/>
            <w:shd w:val="clear" w:color="auto" w:fill="DDD9C3"/>
          </w:tcPr>
          <w:p w:rsidR="006600C6" w:rsidRPr="003A713A" w:rsidRDefault="006600C6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3A713A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6600C6" w:rsidRPr="003A713A" w:rsidRDefault="006600C6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3A713A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6600C6" w:rsidRPr="003A713A" w:rsidRDefault="006600C6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600C6" w:rsidRPr="003A713A" w:rsidRDefault="006600C6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6600C6" w:rsidRPr="003A713A" w:rsidRDefault="006600C6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A713A">
        <w:rPr>
          <w:rFonts w:ascii="Calibri" w:hAnsi="Calibri" w:cs="Calibri"/>
          <w:b/>
          <w:bCs/>
          <w:color w:val="auto"/>
          <w:sz w:val="22"/>
          <w:szCs w:val="22"/>
        </w:rPr>
        <w:t xml:space="preserve">II. Dane oferenta(-tów) </w:t>
      </w:r>
    </w:p>
    <w:p w:rsidR="006600C6" w:rsidRPr="003A713A" w:rsidRDefault="006600C6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6600C6" w:rsidRPr="003A713A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6600C6" w:rsidRPr="003A713A" w:rsidRDefault="006600C6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6600C6" w:rsidRPr="003A713A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6600C6" w:rsidRPr="003A713A" w:rsidRDefault="006600C6" w:rsidP="00B518F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FF0000"/>
                <w:sz w:val="20"/>
                <w:szCs w:val="20"/>
              </w:rPr>
              <w:t>1.Pełna nazwa organizacji</w:t>
            </w:r>
          </w:p>
          <w:p w:rsidR="006600C6" w:rsidRPr="003A713A" w:rsidRDefault="006600C6" w:rsidP="00B518F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FF0000"/>
                <w:sz w:val="20"/>
                <w:szCs w:val="20"/>
              </w:rPr>
              <w:t>2.Numer KRS lub innej ewidencji</w:t>
            </w:r>
          </w:p>
          <w:p w:rsidR="006600C6" w:rsidRPr="003A713A" w:rsidRDefault="006600C6" w:rsidP="00B518FA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FF0000"/>
                <w:sz w:val="20"/>
                <w:szCs w:val="20"/>
              </w:rPr>
              <w:t>3.Adres siedziby lub adres do korespondencji</w:t>
            </w:r>
          </w:p>
        </w:tc>
      </w:tr>
      <w:tr w:rsidR="006600C6" w:rsidRPr="003A713A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6600C6" w:rsidRPr="003A713A" w:rsidRDefault="006600C6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3A713A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3A713A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600C6" w:rsidRPr="003A713A" w:rsidRDefault="006600C6" w:rsidP="00B518FA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color w:val="FF0000"/>
                <w:sz w:val="18"/>
                <w:szCs w:val="18"/>
              </w:rPr>
              <w:t>Podać imię i nazwisko oraz numer telefonu osób/osoby, która/e najlepiej zna ofertę.</w:t>
            </w:r>
          </w:p>
          <w:p w:rsidR="006600C6" w:rsidRDefault="006600C6" w:rsidP="00B518FA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6600C6" w:rsidRPr="003A713A" w:rsidRDefault="006600C6" w:rsidP="00B518FA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color w:val="FF0000"/>
                <w:sz w:val="18"/>
                <w:szCs w:val="18"/>
              </w:rPr>
              <w:t>Nie podawać osób, które nie potrafią udzielić odpowiedzi na szczegółowe pytania związane z ofertą.</w:t>
            </w:r>
          </w:p>
          <w:p w:rsidR="006600C6" w:rsidRPr="003A713A" w:rsidRDefault="006600C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600C6" w:rsidRPr="003A713A" w:rsidRDefault="006600C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600C6" w:rsidRPr="003A713A" w:rsidRDefault="006600C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600C6" w:rsidRPr="003A713A" w:rsidRDefault="006600C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00C6" w:rsidRPr="003A713A" w:rsidTr="000A26DB">
        <w:tc>
          <w:tcPr>
            <w:tcW w:w="10774" w:type="dxa"/>
            <w:gridSpan w:val="2"/>
            <w:shd w:val="clear" w:color="auto" w:fill="DDD9C3"/>
          </w:tcPr>
          <w:p w:rsidR="006600C6" w:rsidRPr="003A713A" w:rsidRDefault="006600C6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3. </w:t>
            </w:r>
            <w:r w:rsidRPr="003A713A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3A713A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 w</w:t>
            </w: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ofercie</w:t>
            </w:r>
            <w:r w:rsidRPr="003A713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3A713A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6600C6" w:rsidRPr="003A713A" w:rsidTr="004836AC">
        <w:tc>
          <w:tcPr>
            <w:tcW w:w="10774" w:type="dxa"/>
            <w:gridSpan w:val="2"/>
            <w:shd w:val="clear" w:color="auto" w:fill="FFFFFF"/>
          </w:tcPr>
          <w:p w:rsidR="006600C6" w:rsidRPr="003A713A" w:rsidRDefault="006600C6" w:rsidP="006B55FE">
            <w:pPr>
              <w:jc w:val="both"/>
              <w:rPr>
                <w:rFonts w:ascii="Calibri" w:hAnsi="Calibri" w:cs="Calibri"/>
                <w:color w:val="FF0000"/>
                <w:sz w:val="20"/>
              </w:rPr>
            </w:pPr>
            <w:r w:rsidRPr="003A713A">
              <w:rPr>
                <w:rFonts w:ascii="Calibri" w:hAnsi="Calibri" w:cs="Calibri"/>
                <w:color w:val="FF0000"/>
                <w:sz w:val="20"/>
              </w:rPr>
              <w:t xml:space="preserve">Wypełnić w sytuacji kiedy oferta składana jest przez „centralę” organizacji a realizowana będzie przez jej jednostki (oddziały), które nie maja osobowości prawnej. </w:t>
            </w:r>
          </w:p>
          <w:p w:rsidR="006600C6" w:rsidRPr="003A713A" w:rsidRDefault="006600C6" w:rsidP="006B55FE">
            <w:pPr>
              <w:jc w:val="both"/>
              <w:rPr>
                <w:rFonts w:ascii="Calibri" w:hAnsi="Calibri" w:cs="Calibri"/>
                <w:color w:val="FF0000"/>
                <w:sz w:val="20"/>
              </w:rPr>
            </w:pPr>
            <w:r w:rsidRPr="003A713A">
              <w:rPr>
                <w:rFonts w:ascii="Calibri" w:hAnsi="Calibri" w:cs="Calibri"/>
                <w:color w:val="FF0000"/>
                <w:sz w:val="20"/>
              </w:rPr>
              <w:t>W przypadku kiedy organizacja nie posiada oddziałów wpisać „nie dotyczy”</w:t>
            </w:r>
          </w:p>
          <w:p w:rsidR="006600C6" w:rsidRPr="003A713A" w:rsidRDefault="006600C6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6600C6" w:rsidRPr="003A713A" w:rsidRDefault="006600C6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600C6" w:rsidRPr="003A713A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6600C6" w:rsidRPr="003A713A" w:rsidRDefault="006600C6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6600C6" w:rsidRPr="003A713A" w:rsidTr="004836AC">
        <w:tc>
          <w:tcPr>
            <w:tcW w:w="10774" w:type="dxa"/>
            <w:gridSpan w:val="2"/>
            <w:shd w:val="clear" w:color="auto" w:fill="FFFFFF"/>
          </w:tcPr>
          <w:p w:rsidR="006600C6" w:rsidRPr="003A713A" w:rsidRDefault="006600C6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713A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6600C6" w:rsidRPr="003A713A" w:rsidRDefault="006600C6" w:rsidP="00EC6AD0">
            <w:pPr>
              <w:jc w:val="both"/>
              <w:rPr>
                <w:rFonts w:ascii="Calibri" w:hAnsi="Calibri" w:cs="Calibri"/>
                <w:color w:val="FF0000"/>
                <w:sz w:val="20"/>
              </w:rPr>
            </w:pPr>
            <w:r w:rsidRPr="003A713A">
              <w:rPr>
                <w:rFonts w:ascii="Calibri" w:hAnsi="Calibri" w:cs="Calibri"/>
                <w:color w:val="FF0000"/>
                <w:sz w:val="20"/>
              </w:rPr>
              <w:t>Wypełnia każda organizacja! Ten punkt może być skopiowany z odpowiednich zapisów ze statutu organizacji. Członkowie komisji konkursowej sprawdzają czy złożona oferta mieści się w zakresie działalności organizacji dlatego warto zaznaczyć, które zapisy w statucie to potwierdzają.</w:t>
            </w:r>
          </w:p>
          <w:p w:rsidR="006600C6" w:rsidRPr="003A713A" w:rsidRDefault="006600C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6600C6" w:rsidRPr="003A713A" w:rsidRDefault="006600C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600C6" w:rsidRPr="003A713A" w:rsidTr="000A26DB">
        <w:tc>
          <w:tcPr>
            <w:tcW w:w="10774" w:type="dxa"/>
            <w:gridSpan w:val="2"/>
            <w:shd w:val="clear" w:color="auto" w:fill="FFFFFF"/>
          </w:tcPr>
          <w:p w:rsidR="006600C6" w:rsidRPr="003A713A" w:rsidRDefault="006600C6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713A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6600C6" w:rsidRDefault="006600C6" w:rsidP="00F00556">
            <w:pPr>
              <w:jc w:val="both"/>
              <w:rPr>
                <w:rFonts w:ascii="Calibri" w:hAnsi="Calibri" w:cs="Calibri"/>
                <w:color w:val="FF0000"/>
                <w:sz w:val="20"/>
              </w:rPr>
            </w:pPr>
            <w:r w:rsidRPr="003A713A">
              <w:rPr>
                <w:rFonts w:ascii="Calibri" w:hAnsi="Calibri" w:cs="Calibri"/>
                <w:color w:val="FF0000"/>
                <w:sz w:val="20"/>
              </w:rPr>
              <w:t>Wypełnić, jeśli organizacja prowadzi działalność odpłatną pożytku publicznego, zgodnie z odpowiednim dokumentem, który to reguluje. Jeśli organizacja Nie prowadzi działalności odpłatnej wpisać „nie dotyczy”</w:t>
            </w:r>
          </w:p>
          <w:p w:rsidR="006600C6" w:rsidRPr="003A713A" w:rsidRDefault="006600C6" w:rsidP="00F00556">
            <w:pPr>
              <w:jc w:val="both"/>
              <w:rPr>
                <w:rFonts w:ascii="Calibri" w:hAnsi="Calibri" w:cs="Calibri"/>
                <w:color w:val="FF0000"/>
                <w:sz w:val="20"/>
              </w:rPr>
            </w:pPr>
          </w:p>
          <w:p w:rsidR="006600C6" w:rsidRPr="003A713A" w:rsidRDefault="006600C6" w:rsidP="00F005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1. tylko organizacje posiadające status OPP muszą mieć dookreślony przedmiot działalności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odpłatnej w statucie pozostałe organizacje mogą mieć stosowne zapisy w statucie lub innym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dokumencie organizacji np. uchwale Walnego lub Zarządu</w:t>
            </w:r>
          </w:p>
          <w:p w:rsidR="006600C6" w:rsidRPr="003A713A" w:rsidRDefault="006600C6" w:rsidP="00F005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2. jeśli w ramach składanej oferty przewidujemy pobieranie opłat (czyli np. opłaty za udział w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zajęciach, koloniach, bilety na koncert czy Inne imprezy) punkt ten musi być wypełniony.</w:t>
            </w:r>
          </w:p>
          <w:p w:rsidR="006600C6" w:rsidRPr="003A713A" w:rsidRDefault="006600C6" w:rsidP="00F005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Odpłatność wykazujemy również w:</w:t>
            </w:r>
          </w:p>
          <w:p w:rsidR="006600C6" w:rsidRPr="003A713A" w:rsidRDefault="006600C6" w:rsidP="00F005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·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Kalkulacj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i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przewidywanych kosztów realizacji zadania publicznego 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pkt. 9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. Przewidywane</w:t>
            </w:r>
          </w:p>
          <w:p w:rsidR="006600C6" w:rsidRPr="003A713A" w:rsidRDefault="006600C6" w:rsidP="00F005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źródła finansowania zadania publicznego 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pkt. 2.2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świadczenia pieniężne od odbiorców zadania publicznego</w:t>
            </w:r>
          </w:p>
          <w:p w:rsidR="006600C6" w:rsidRPr="003A713A" w:rsidRDefault="006600C6" w:rsidP="004421AC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6600C6" w:rsidRPr="003A713A" w:rsidRDefault="006600C6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6600C6" w:rsidRPr="003A713A" w:rsidRDefault="006600C6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3A713A">
        <w:rPr>
          <w:rFonts w:ascii="Calibri" w:hAnsi="Calibri" w:cs="Calibri"/>
          <w:b/>
          <w:bCs/>
          <w:color w:val="auto"/>
          <w:sz w:val="22"/>
          <w:szCs w:val="22"/>
        </w:rPr>
        <w:t xml:space="preserve">III. Informacja o sposobie reprezentacji oferenta(-tów) wobec organu administracji publicznej, </w:t>
      </w:r>
      <w:r w:rsidRPr="003A713A">
        <w:rPr>
          <w:rFonts w:ascii="Calibri" w:hAnsi="Calibri" w:cs="Calibri"/>
          <w:b/>
          <w:bCs/>
          <w:color w:val="auto"/>
          <w:sz w:val="22"/>
          <w:szCs w:val="22"/>
        </w:rPr>
        <w:br/>
        <w:t>w tym imiona i nazwiska osób upoważnionych do reprezentowania</w:t>
      </w:r>
      <w:r w:rsidRPr="003A713A">
        <w:rPr>
          <w:rFonts w:ascii="Calibri" w:hAnsi="Calibri" w:cs="Calibri"/>
        </w:rPr>
        <w:t xml:space="preserve"> </w:t>
      </w:r>
      <w:r w:rsidRPr="003A713A">
        <w:rPr>
          <w:rFonts w:ascii="Calibri" w:hAnsi="Calibri" w:cs="Calibri"/>
          <w:b/>
          <w:bCs/>
          <w:color w:val="auto"/>
          <w:sz w:val="22"/>
          <w:szCs w:val="22"/>
        </w:rPr>
        <w:t>oferenta(-tów) wobec organu administracji publicznej, wraz z przytoczeniem podstawy prawnej</w:t>
      </w:r>
      <w:r w:rsidRPr="003A713A">
        <w:rPr>
          <w:rStyle w:val="FootnoteReference"/>
          <w:rFonts w:ascii="Calibri" w:hAnsi="Calibri" w:cs="Calibri"/>
          <w:bCs/>
          <w:color w:val="auto"/>
          <w:sz w:val="22"/>
          <w:szCs w:val="22"/>
        </w:rPr>
        <w:footnoteReference w:id="2"/>
      </w:r>
      <w:r w:rsidRPr="003A713A">
        <w:rPr>
          <w:rFonts w:ascii="Calibri" w:hAnsi="Calibri" w:cs="Calibri"/>
          <w:bCs/>
          <w:color w:val="auto"/>
          <w:sz w:val="22"/>
          <w:szCs w:val="22"/>
          <w:vertAlign w:val="superscript"/>
        </w:rPr>
        <w:t>)</w:t>
      </w:r>
    </w:p>
    <w:p w:rsidR="006600C6" w:rsidRPr="003A713A" w:rsidRDefault="006600C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6600C6" w:rsidRPr="003A713A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600C6" w:rsidRPr="003A713A" w:rsidRDefault="006600C6" w:rsidP="005229DE">
            <w:pPr>
              <w:spacing w:line="360" w:lineRule="auto"/>
              <w:jc w:val="both"/>
              <w:rPr>
                <w:rFonts w:ascii="Calibri" w:hAnsi="Calibri" w:cs="Calibri"/>
                <w:color w:val="FF000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Wpisać „nie dotyczy” – wypełnianie jedynie w przypadku oferty wspólnej kilku organizacji.</w:t>
            </w:r>
          </w:p>
          <w:p w:rsidR="006600C6" w:rsidRPr="003A713A" w:rsidRDefault="006600C6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600C6" w:rsidRPr="003A713A" w:rsidRDefault="006600C6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6600C6" w:rsidRPr="003A713A" w:rsidRDefault="006600C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A713A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3A713A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6600C6" w:rsidRPr="003A713A" w:rsidRDefault="006600C6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6600C6" w:rsidRPr="003A713A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6" w:rsidRPr="003A713A" w:rsidRDefault="006600C6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3A71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A71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6600C6" w:rsidRPr="003A713A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D20C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Wpisać streszczenie projektu. Długość opisu zawarta w tym punkcie powinna być proporcjonalna do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długości opisu całego projektu.</w:t>
            </w:r>
          </w:p>
          <w:p w:rsidR="006600C6" w:rsidRPr="003A713A" w:rsidRDefault="006600C6" w:rsidP="00D20C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Ważne, żeby w opisie znalazły się informacje o celu, odb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iorcach, działaniach,.</w:t>
            </w:r>
          </w:p>
          <w:p w:rsidR="006600C6" w:rsidRDefault="006600C6" w:rsidP="00D20C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6600C6" w:rsidRPr="003A713A" w:rsidRDefault="006600C6" w:rsidP="004421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1. tekst powinien być „przejrzysty” oraz powinien być przystępny w czytaniu np. można stosować wyróżnienia poprzez po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d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kreślenia lub pogrubienie tekstu lub wypunktować najistotniejsze rzeczy,</w:t>
            </w:r>
          </w:p>
          <w:p w:rsidR="006600C6" w:rsidRPr="003A713A" w:rsidRDefault="006600C6" w:rsidP="004421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2. należy unikać hermetycznego, specjalistycznego języka, który nie dla wszystkich może być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zrozumiały,</w:t>
            </w:r>
          </w:p>
          <w:p w:rsidR="006600C6" w:rsidRPr="003A713A" w:rsidRDefault="006600C6" w:rsidP="004421AC">
            <w:pPr>
              <w:jc w:val="both"/>
              <w:rPr>
                <w:rFonts w:ascii="Calibri" w:hAnsi="Calibri" w:cs="Calibri"/>
                <w:color w:val="0000FF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3. 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po wypełnieniu ofert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, w celu sprawdzenia jej czytelności i jasności dać ją do przeczytania osobie, która nie jest związana z projektem</w:t>
            </w:r>
          </w:p>
        </w:tc>
      </w:tr>
    </w:tbl>
    <w:p w:rsidR="006600C6" w:rsidRPr="003A713A" w:rsidRDefault="006600C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6600C6" w:rsidRPr="003A713A" w:rsidRDefault="006600C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6600C6" w:rsidRPr="003A713A" w:rsidTr="004F496C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6" w:rsidRPr="003A713A" w:rsidRDefault="006600C6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6600C6" w:rsidRPr="003A713A" w:rsidTr="004F496C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B94B4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W punkcie tym należy przedstawić diagnozę sytuacji, z której wypływa cel naszego projektu, 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zadania, które chcemy realizować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. Opisać należy dlaczego chcemy realizować nasz projekt oraz dlaczego jest on ważny i potrzebny. Należy wpisać realną ilość osób biorących udział w projekcie oraz ile w tym 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było osób z Gminy Władysławowo.</w:t>
            </w:r>
          </w:p>
        </w:tc>
      </w:tr>
    </w:tbl>
    <w:p w:rsidR="006600C6" w:rsidRPr="003A713A" w:rsidRDefault="006600C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6600C6" w:rsidRPr="003A713A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3A713A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3A713A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3A713A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600C6" w:rsidRPr="003A713A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AB3A6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Wypełniać tylko w przypadku konkursów, w ramach których możemy otrzymać dofinansowanie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inwestycji.</w:t>
            </w:r>
          </w:p>
          <w:p w:rsidR="006600C6" w:rsidRPr="003A713A" w:rsidRDefault="006600C6" w:rsidP="003C6481">
            <w:pPr>
              <w:spacing w:line="360" w:lineRule="auto"/>
              <w:jc w:val="both"/>
              <w:rPr>
                <w:rFonts w:ascii="Calibri" w:hAnsi="Calibri" w:cs="Calibri"/>
                <w:color w:val="FF000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W pozostałych przypadkach wpisać „nie dotyczy” lub zostawić puste miejsce.</w:t>
            </w:r>
          </w:p>
        </w:tc>
      </w:tr>
    </w:tbl>
    <w:p w:rsidR="006600C6" w:rsidRPr="003A713A" w:rsidRDefault="006600C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6600C6" w:rsidRPr="003A713A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6" w:rsidRPr="003A713A" w:rsidRDefault="006600C6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3A713A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Zakładany(-ne) cel(e) realizacji zadania publicznego</w:t>
            </w:r>
          </w:p>
        </w:tc>
      </w:tr>
      <w:tr w:rsidR="006600C6" w:rsidRPr="003A713A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AB3A6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Możemy założyć sobie jeden lub więcej celów.</w:t>
            </w:r>
          </w:p>
          <w:p w:rsidR="006600C6" w:rsidRPr="003A713A" w:rsidRDefault="006600C6" w:rsidP="00AB3A6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Możemy również założyć sobie cel główny i cele szczegółowe.</w:t>
            </w:r>
          </w:p>
          <w:p w:rsidR="006600C6" w:rsidRPr="003A713A" w:rsidRDefault="006600C6" w:rsidP="00AB3A6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Cel powinien być określony krótko i zwięźle – </w:t>
            </w:r>
            <w:r w:rsidRPr="003A713A">
              <w:rPr>
                <w:rFonts w:ascii="Calibri" w:hAnsi="Calibri" w:cs="Calibri"/>
                <w:b/>
                <w:iCs/>
                <w:color w:val="FF0000"/>
                <w:sz w:val="20"/>
                <w:szCs w:val="20"/>
                <w:u w:val="single"/>
              </w:rPr>
              <w:t>najlepiej wypunktować zakładane cele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</w:p>
          <w:p w:rsidR="006600C6" w:rsidRPr="003A713A" w:rsidRDefault="006600C6" w:rsidP="00AA13C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</w:tc>
      </w:tr>
    </w:tbl>
    <w:p w:rsidR="006600C6" w:rsidRPr="003A713A" w:rsidRDefault="006600C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6600C6" w:rsidRPr="003A713A" w:rsidTr="00F64123">
        <w:tc>
          <w:tcPr>
            <w:tcW w:w="5000" w:type="pct"/>
            <w:gridSpan w:val="3"/>
            <w:shd w:val="clear" w:color="auto" w:fill="DDD9C3"/>
          </w:tcPr>
          <w:p w:rsidR="006600C6" w:rsidRPr="003A713A" w:rsidRDefault="006600C6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3A713A">
              <w:rPr>
                <w:rFonts w:ascii="Calibri" w:hAnsi="Calibri" w:cs="Calibr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6600C6" w:rsidRPr="003A713A" w:rsidTr="00F64123">
        <w:tc>
          <w:tcPr>
            <w:tcW w:w="5000" w:type="pct"/>
            <w:gridSpan w:val="3"/>
            <w:shd w:val="clear" w:color="auto" w:fill="FFFFFF"/>
          </w:tcPr>
          <w:p w:rsidR="006600C6" w:rsidRPr="003A713A" w:rsidRDefault="006600C6" w:rsidP="004421AC">
            <w:pPr>
              <w:ind w:left="-97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FF0000"/>
                <w:sz w:val="20"/>
                <w:szCs w:val="20"/>
              </w:rPr>
              <w:t>Jeżeli w ogłoszonym konkursie nie zostaną wpisane oczekiwane rezultaty, należy wpisać „nie dotyczy”</w:t>
            </w:r>
          </w:p>
          <w:p w:rsidR="006600C6" w:rsidRPr="003A713A" w:rsidRDefault="006600C6" w:rsidP="00AA13C5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6600C6" w:rsidRPr="003A713A" w:rsidRDefault="006600C6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6600C6" w:rsidRPr="003A713A" w:rsidRDefault="006600C6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6600C6" w:rsidRPr="003A713A" w:rsidRDefault="006600C6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6600C6" w:rsidRPr="003A713A" w:rsidRDefault="006600C6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6600C6" w:rsidRPr="003A713A" w:rsidRDefault="006600C6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6600C6" w:rsidRPr="003A713A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6600C6" w:rsidRPr="003A713A" w:rsidRDefault="006600C6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3A713A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3A713A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3A713A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600C6" w:rsidRPr="003A713A" w:rsidTr="00F64123">
        <w:tc>
          <w:tcPr>
            <w:tcW w:w="1843" w:type="pct"/>
            <w:shd w:val="clear" w:color="auto" w:fill="DDD9C3"/>
            <w:vAlign w:val="center"/>
          </w:tcPr>
          <w:p w:rsidR="006600C6" w:rsidRPr="003A713A" w:rsidRDefault="006600C6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6600C6" w:rsidRPr="003A713A" w:rsidRDefault="006600C6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6600C6" w:rsidRPr="003A713A" w:rsidRDefault="006600C6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600C6" w:rsidRPr="003A713A" w:rsidTr="00F64123">
        <w:tc>
          <w:tcPr>
            <w:tcW w:w="1843" w:type="pct"/>
          </w:tcPr>
          <w:p w:rsidR="006600C6" w:rsidRPr="003A713A" w:rsidRDefault="006600C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6600C6" w:rsidRPr="003A713A" w:rsidRDefault="006600C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6600C6" w:rsidRPr="003A713A" w:rsidRDefault="006600C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6600C6" w:rsidRPr="003A713A" w:rsidRDefault="006600C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6600C6" w:rsidRPr="003A713A" w:rsidRDefault="006600C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6600C6" w:rsidRPr="003A713A" w:rsidTr="00F64123">
        <w:tc>
          <w:tcPr>
            <w:tcW w:w="1843" w:type="pct"/>
          </w:tcPr>
          <w:p w:rsidR="006600C6" w:rsidRPr="003A713A" w:rsidRDefault="006600C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6600C6" w:rsidRPr="003A713A" w:rsidRDefault="006600C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6600C6" w:rsidRPr="003A713A" w:rsidRDefault="006600C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6600C6" w:rsidRPr="003A713A" w:rsidRDefault="006600C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6600C6" w:rsidRPr="003A713A" w:rsidRDefault="006600C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6600C6" w:rsidRPr="003A713A" w:rsidTr="00F64123">
        <w:tc>
          <w:tcPr>
            <w:tcW w:w="1843" w:type="pct"/>
          </w:tcPr>
          <w:p w:rsidR="006600C6" w:rsidRPr="003A713A" w:rsidRDefault="006600C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6600C6" w:rsidRPr="003A713A" w:rsidRDefault="006600C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6600C6" w:rsidRPr="003A713A" w:rsidRDefault="006600C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6600C6" w:rsidRPr="003A713A" w:rsidRDefault="006600C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6600C6" w:rsidRPr="003A713A" w:rsidRDefault="006600C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6600C6" w:rsidRPr="003A713A" w:rsidRDefault="006600C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6600C6" w:rsidRPr="003A713A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3A713A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3A713A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A713A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(</w:t>
            </w:r>
            <w:r w:rsidRPr="003A713A">
              <w:rPr>
                <w:rFonts w:ascii="Calibri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3A713A">
              <w:rPr>
                <w:rFonts w:ascii="Calibri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6600C6" w:rsidRPr="003A713A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E22EE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Opisać należy dlaczego chcemy realizować nasz projekt oraz dlaczego jest on ważny i potrzebny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.</w:t>
            </w:r>
          </w:p>
          <w:p w:rsidR="006600C6" w:rsidRDefault="006600C6" w:rsidP="00DF7C0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Opis działań musi być spójny z celami, harmonogramem oraz budżetem.</w:t>
            </w:r>
          </w:p>
          <w:p w:rsidR="006600C6" w:rsidRPr="003A713A" w:rsidRDefault="006600C6" w:rsidP="00DF7C0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Opis planowanych działań w ramach zadania, dobór grupy odbiorców, adekwatność do wskazany potrzeb, atrakcyjność/innowacyjność działań)</w:t>
            </w:r>
          </w:p>
        </w:tc>
      </w:tr>
    </w:tbl>
    <w:p w:rsidR="006600C6" w:rsidRPr="003A713A" w:rsidRDefault="006600C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6600C6" w:rsidRPr="003A713A" w:rsidRDefault="006600C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600C6" w:rsidRPr="003A713A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3A713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na rok ……………….</w:t>
            </w: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600C6" w:rsidRPr="003A713A" w:rsidRDefault="006600C6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6600C6" w:rsidRPr="003A713A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3A713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3A713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A713A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3A713A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600C6" w:rsidRPr="003A713A" w:rsidRDefault="006600C6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3A713A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3A713A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600C6" w:rsidRPr="003A713A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6600C6" w:rsidRPr="003A713A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E0570C">
            <w:pPr>
              <w:rPr>
                <w:rFonts w:ascii="Calibri" w:hAnsi="Calibri" w:cs="Calibri"/>
                <w:b/>
                <w:color w:val="FF0000"/>
              </w:rPr>
            </w:pPr>
          </w:p>
          <w:p w:rsidR="006600C6" w:rsidRPr="003A713A" w:rsidRDefault="006600C6" w:rsidP="00E0570C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0C6" w:rsidRPr="003A713A" w:rsidRDefault="006600C6" w:rsidP="00DF7C0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1. wszystkie działania opisane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w pkt. 6 powinny być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ujęte w harmonogramie.</w:t>
            </w:r>
          </w:p>
          <w:p w:rsidR="006600C6" w:rsidRPr="003A713A" w:rsidRDefault="006600C6" w:rsidP="00DF7C0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2. lepiej podawać terminy z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„bezpiecznym marginesem”</w:t>
            </w:r>
          </w:p>
          <w:p w:rsidR="006600C6" w:rsidRPr="003A713A" w:rsidRDefault="006600C6" w:rsidP="00DF7C0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gdyż każda zmiana w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harmonogramie wymaga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b/>
                <w:iCs/>
                <w:color w:val="FF0000"/>
                <w:sz w:val="20"/>
                <w:szCs w:val="20"/>
                <w:u w:val="single"/>
              </w:rPr>
              <w:t xml:space="preserve">aneksowania 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umowy,</w:t>
            </w:r>
          </w:p>
          <w:p w:rsidR="006600C6" w:rsidRDefault="006600C6" w:rsidP="004421A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3. etapy poszczególnych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działań nie powinny być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zbyt szczegółowe –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realizacja harmonogramu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stanowi jeden z punktów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sprawozdania.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</w:p>
          <w:p w:rsidR="006600C6" w:rsidRPr="004421AC" w:rsidRDefault="006600C6" w:rsidP="004421A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Należy pamiętać, że harmonogram jest integralną częścią umowy, tak więc planowane terminy realizacji zadania muszą być  takie same w ofercie jak i w późniejszym sprawozdaniu (rozliczeniu zadania). Podczas trwania zadania każdą powstałą zmianę należy „aneksować” 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600C6" w:rsidRPr="003A713A" w:rsidRDefault="006600C6" w:rsidP="00DF7C0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Podać</w:t>
            </w:r>
          </w:p>
          <w:p w:rsidR="006600C6" w:rsidRPr="003A713A" w:rsidRDefault="006600C6" w:rsidP="00DF7C0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szacowane</w:t>
            </w:r>
          </w:p>
          <w:p w:rsidR="006600C6" w:rsidRPr="003A713A" w:rsidRDefault="006600C6" w:rsidP="00DF7C0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terminy realizacji</w:t>
            </w:r>
          </w:p>
          <w:p w:rsidR="006600C6" w:rsidRPr="003A713A" w:rsidRDefault="006600C6" w:rsidP="00DF7C0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zadań – należy</w:t>
            </w:r>
          </w:p>
          <w:p w:rsidR="006600C6" w:rsidRPr="003A713A" w:rsidRDefault="006600C6" w:rsidP="00DF7C0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unikać</w:t>
            </w:r>
          </w:p>
          <w:p w:rsidR="006600C6" w:rsidRPr="003A713A" w:rsidRDefault="006600C6" w:rsidP="00DF7C0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podawania</w:t>
            </w:r>
          </w:p>
          <w:p w:rsidR="006600C6" w:rsidRPr="003A713A" w:rsidRDefault="006600C6" w:rsidP="00DF7C0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terminów</w:t>
            </w:r>
          </w:p>
          <w:p w:rsidR="006600C6" w:rsidRDefault="006600C6" w:rsidP="00DF7C01">
            <w:pPr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dziennych.</w:t>
            </w:r>
          </w:p>
          <w:p w:rsidR="006600C6" w:rsidRPr="003A713A" w:rsidRDefault="006600C6" w:rsidP="00DF7C01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0C6" w:rsidRPr="003A713A" w:rsidRDefault="006600C6" w:rsidP="00DF7C0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Należy podać realizatora działania. </w:t>
            </w:r>
          </w:p>
          <w:p w:rsidR="006600C6" w:rsidRPr="003A713A" w:rsidRDefault="006600C6" w:rsidP="00DF7C01">
            <w:pPr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6600C6" w:rsidRPr="003A713A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6" w:rsidRPr="003A713A" w:rsidRDefault="006600C6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0C6" w:rsidRPr="003A713A" w:rsidRDefault="006600C6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6600C6" w:rsidRPr="003A713A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6600C6" w:rsidRPr="003A713A" w:rsidRDefault="006600C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0C6" w:rsidRPr="003A713A" w:rsidRDefault="006600C6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6600C6" w:rsidRPr="003A713A" w:rsidRDefault="006600C6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600C6" w:rsidRPr="003A713A" w:rsidRDefault="006600C6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6600C6" w:rsidRPr="003A713A" w:rsidRDefault="006600C6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00C6" w:rsidRPr="003A713A" w:rsidRDefault="006600C6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6600C6" w:rsidRPr="003A713A" w:rsidRDefault="006600C6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6600C6" w:rsidRPr="003A713A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0C6" w:rsidRPr="003A713A" w:rsidRDefault="006600C6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600C6" w:rsidRPr="003A713A" w:rsidRDefault="006600C6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00C6" w:rsidRPr="003A713A" w:rsidRDefault="006600C6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6600C6" w:rsidRPr="003A713A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0C6" w:rsidRPr="003A713A" w:rsidRDefault="006600C6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600C6" w:rsidRPr="003A713A" w:rsidRDefault="006600C6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00C6" w:rsidRPr="003A713A" w:rsidRDefault="006600C6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6600C6" w:rsidRPr="003A713A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6" w:rsidRPr="003A713A" w:rsidRDefault="006600C6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6600C6" w:rsidRPr="003A713A" w:rsidRDefault="006600C6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6600C6" w:rsidRPr="003A713A" w:rsidRDefault="006600C6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6600C6" w:rsidRPr="003A713A" w:rsidRDefault="006600C6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0C6" w:rsidRPr="003A713A" w:rsidRDefault="006600C6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6600C6" w:rsidRPr="003A713A" w:rsidRDefault="006600C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6600C6" w:rsidRPr="003A713A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6600C6" w:rsidRPr="003A713A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6600C6" w:rsidRPr="003A713A" w:rsidRDefault="006600C6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6600C6" w:rsidRPr="003A713A" w:rsidRDefault="006600C6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 w:rsidRPr="003A713A">
              <w:rPr>
                <w:rFonts w:ascii="Calibri" w:hAnsi="Calibri" w:cs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6600C6" w:rsidRPr="003A713A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 Rodzaj kosztów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 </w:t>
            </w:r>
            <w:r w:rsidRPr="003A713A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Liczba jednostek</w:t>
            </w:r>
          </w:p>
          <w:p w:rsidR="006600C6" w:rsidRPr="003A713A" w:rsidRDefault="006600C6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Koszt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jednostkowy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(w zł)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Koszt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całkowity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(w zł)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z wnioskowanej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dotacji 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(w zł)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z innych środków finansowych</w:t>
            </w:r>
            <w:r w:rsidRPr="003A713A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z wkładu osobowego</w:t>
            </w:r>
            <w:bookmarkStart w:id="0" w:name="_Ref446592036"/>
            <w:r w:rsidRPr="003A713A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0"/>
            <w:r w:rsidRPr="003A713A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 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rzeczowego</w:t>
            </w:r>
            <w:r w:rsidRPr="003A713A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3A713A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3A713A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1"/>
            <w:r w:rsidRPr="003A713A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Numer(y) lub nazwa(-wy) działania(-łań) zgodnie </w:t>
            </w:r>
            <w:r w:rsidRPr="003A713A">
              <w:rPr>
                <w:rFonts w:ascii="Calibri" w:hAnsi="Calibri" w:cs="Calibri"/>
                <w:b/>
                <w:color w:val="auto"/>
                <w:sz w:val="16"/>
                <w:szCs w:val="16"/>
              </w:rPr>
              <w:br/>
              <w:t>z harmonogra-mem</w:t>
            </w:r>
          </w:p>
        </w:tc>
      </w:tr>
      <w:tr w:rsidR="006600C6" w:rsidRPr="003A713A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600C6" w:rsidRPr="003A713A" w:rsidRDefault="006600C6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3A713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6600C6" w:rsidRPr="003A713A" w:rsidRDefault="006600C6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3A713A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3A713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3A713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600C6" w:rsidRPr="003A713A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3A713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6600C6" w:rsidRPr="003A713A" w:rsidRDefault="006600C6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3A713A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3A713A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6600C6" w:rsidRPr="003A713A" w:rsidRDefault="006600C6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6600C6" w:rsidRPr="003A713A" w:rsidRDefault="006600C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6600C6" w:rsidRPr="003A713A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0C6" w:rsidRPr="003A713A" w:rsidRDefault="006600C6" w:rsidP="00D301E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Wpisać wszystkie koszty</w:t>
            </w:r>
          </w:p>
          <w:p w:rsidR="006600C6" w:rsidRPr="003A713A" w:rsidRDefault="006600C6" w:rsidP="00D301E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związane z realizacją</w:t>
            </w:r>
          </w:p>
          <w:p w:rsidR="006600C6" w:rsidRPr="003A713A" w:rsidRDefault="006600C6" w:rsidP="00D301E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działań opisanych w pkt.</w:t>
            </w:r>
          </w:p>
          <w:p w:rsidR="006600C6" w:rsidRPr="003A713A" w:rsidRDefault="006600C6" w:rsidP="00D301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III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D301E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Wpisać koszt całkowity:</w:t>
            </w:r>
          </w:p>
          <w:p w:rsidR="006600C6" w:rsidRPr="003A713A" w:rsidRDefault="006600C6" w:rsidP="00D301E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1. kwota ta powinna być</w:t>
            </w:r>
          </w:p>
          <w:p w:rsidR="006600C6" w:rsidRPr="003A713A" w:rsidRDefault="006600C6" w:rsidP="00D301E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iloczynem kwot z pozycji</w:t>
            </w:r>
          </w:p>
          <w:p w:rsidR="006600C6" w:rsidRPr="003A713A" w:rsidRDefault="006600C6" w:rsidP="00D301E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ilość jednostkowa i koszt</w:t>
            </w:r>
          </w:p>
          <w:p w:rsidR="006600C6" w:rsidRPr="003A713A" w:rsidRDefault="006600C6" w:rsidP="00D301E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jednostkowy,</w:t>
            </w:r>
          </w:p>
          <w:p w:rsidR="006600C6" w:rsidRPr="003A713A" w:rsidRDefault="006600C6" w:rsidP="00D301E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2. kwota ta powinna być</w:t>
            </w:r>
          </w:p>
          <w:p w:rsidR="006600C6" w:rsidRPr="003A713A" w:rsidRDefault="006600C6" w:rsidP="00D301E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sumą pozycji do pokrycia</w:t>
            </w:r>
          </w:p>
          <w:p w:rsidR="006600C6" w:rsidRPr="003A713A" w:rsidRDefault="006600C6" w:rsidP="00D301E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z dotacji, z finansowych</w:t>
            </w:r>
          </w:p>
          <w:p w:rsidR="006600C6" w:rsidRPr="003A713A" w:rsidRDefault="006600C6" w:rsidP="00D301E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środków własnych oraz z</w:t>
            </w:r>
          </w:p>
          <w:p w:rsidR="006600C6" w:rsidRPr="003A713A" w:rsidRDefault="006600C6" w:rsidP="00D301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shd w:val="clear" w:color="auto" w:fill="FFFFFF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wkładu osobowego i rzeczowego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D301E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Wpisać kwoty, na które chcemy</w:t>
            </w:r>
          </w:p>
          <w:p w:rsidR="006600C6" w:rsidRPr="003A713A" w:rsidRDefault="006600C6" w:rsidP="00D301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shd w:val="clear" w:color="auto" w:fill="FFFFFF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uzyskać dofinansowanie.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B435B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Wpisać kwoty wydatków, które pokryjemy ze</w:t>
            </w:r>
          </w:p>
          <w:p w:rsidR="006600C6" w:rsidRPr="003A713A" w:rsidRDefault="006600C6" w:rsidP="00B435B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środków własnych.</w:t>
            </w:r>
          </w:p>
          <w:p w:rsidR="006600C6" w:rsidRPr="003A713A" w:rsidRDefault="006600C6" w:rsidP="00B435B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UWAGA:</w:t>
            </w:r>
          </w:p>
          <w:p w:rsidR="006600C6" w:rsidRPr="003A713A" w:rsidRDefault="006600C6" w:rsidP="00B435B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W kolumnie tej powinny się znajdować</w:t>
            </w:r>
          </w:p>
          <w:p w:rsidR="006600C6" w:rsidRPr="003A713A" w:rsidRDefault="006600C6" w:rsidP="00B435B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 xml:space="preserve">wydatki, które będziemy realnie ponosić (czyli, takie, które będzie można udokumentować) </w:t>
            </w:r>
          </w:p>
          <w:p w:rsidR="006600C6" w:rsidRPr="003A713A" w:rsidRDefault="006600C6" w:rsidP="00B435B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w kolumnie tej nie wpisujemy</w:t>
            </w:r>
          </w:p>
          <w:p w:rsidR="006600C6" w:rsidRPr="003A713A" w:rsidRDefault="006600C6" w:rsidP="00B435B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wkładu rzeczowego, darowizn</w:t>
            </w:r>
          </w:p>
          <w:p w:rsidR="006600C6" w:rsidRPr="003A713A" w:rsidRDefault="006600C6" w:rsidP="00B435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shd w:val="clear" w:color="auto" w:fill="FFFFFF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rzeczowych czy wkładu pracy wolontariackiej.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600C6" w:rsidRPr="003A713A" w:rsidRDefault="006600C6" w:rsidP="00B435B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Wpisać wycenę</w:t>
            </w:r>
          </w:p>
          <w:p w:rsidR="006600C6" w:rsidRPr="003A713A" w:rsidRDefault="006600C6" w:rsidP="00B435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shd w:val="clear" w:color="auto" w:fill="FFFFFF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pracy społecznej.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B435B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Wpisać wycenę rzeczową</w:t>
            </w:r>
          </w:p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  <w:tr w:rsidR="006600C6" w:rsidRPr="003A713A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600C6" w:rsidRPr="003A713A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600C6" w:rsidRPr="003A713A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600C6" w:rsidRPr="003A713A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600C6" w:rsidRPr="003A713A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600C6" w:rsidRPr="003A713A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6600C6" w:rsidRPr="003A713A" w:rsidRDefault="006600C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6600C6" w:rsidRPr="003A713A" w:rsidRDefault="006600C6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6600C6" w:rsidRPr="003A713A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6600C6" w:rsidRPr="003A713A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600C6" w:rsidRPr="003A713A" w:rsidRDefault="006600C6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3A713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600C6" w:rsidRPr="003A713A" w:rsidRDefault="006600C6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3A713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3A713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6600C6" w:rsidRPr="003A713A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3A713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A713A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A713A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6600C6" w:rsidRPr="003A713A" w:rsidRDefault="006600C6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713A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6600C6" w:rsidRPr="003A713A" w:rsidRDefault="006600C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6600C6" w:rsidRPr="003A713A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0C6" w:rsidRPr="003A713A" w:rsidRDefault="006600C6" w:rsidP="008616D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Wpisać koszty związane</w:t>
            </w:r>
          </w:p>
          <w:p w:rsidR="006600C6" w:rsidRPr="003A713A" w:rsidRDefault="006600C6" w:rsidP="008616D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z obsługą np.</w:t>
            </w:r>
          </w:p>
          <w:p w:rsidR="006600C6" w:rsidRPr="003A713A" w:rsidRDefault="006600C6" w:rsidP="008616D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księgowość, obsługę</w:t>
            </w:r>
          </w:p>
          <w:p w:rsidR="006600C6" w:rsidRPr="003A713A" w:rsidRDefault="006600C6" w:rsidP="008616D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prawną, działania</w:t>
            </w:r>
          </w:p>
          <w:p w:rsidR="006600C6" w:rsidRPr="003A713A" w:rsidRDefault="006600C6" w:rsidP="008616D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związane z administracją</w:t>
            </w:r>
          </w:p>
          <w:p w:rsidR="006600C6" w:rsidRPr="003A713A" w:rsidRDefault="006600C6" w:rsidP="008616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shd w:val="clear" w:color="auto" w:fill="FFFFFF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projektu.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shd w:val="clear" w:color="auto" w:fill="FFFFFF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j.w.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shd w:val="clear" w:color="auto" w:fill="FFFFFF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j.w.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shd w:val="clear" w:color="auto" w:fill="FFFFFF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j.w.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shd w:val="clear" w:color="auto" w:fill="FFFFFF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j.w.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shd w:val="clear" w:color="auto" w:fill="FFFFFF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j.w.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6600C6" w:rsidRPr="003A713A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6600C6" w:rsidRPr="003A713A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3A713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3A713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3A713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3A713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3A713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6600C6" w:rsidRPr="003A713A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6600C6" w:rsidRPr="003A713A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6600C6" w:rsidRPr="003A713A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600C6" w:rsidRPr="003A713A" w:rsidRDefault="006600C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6600C6" w:rsidRPr="003A713A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6600C6" w:rsidRPr="003A713A" w:rsidRDefault="006600C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6600C6" w:rsidRPr="003A713A" w:rsidRDefault="006600C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6600C6" w:rsidRPr="003A713A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3A713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6600C6" w:rsidRPr="003A713A" w:rsidRDefault="006600C6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3A713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3A713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3A713A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C6" w:rsidRPr="003A713A" w:rsidRDefault="006600C6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6600C6" w:rsidRPr="003A713A" w:rsidRDefault="006600C6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00C6" w:rsidRPr="003A713A" w:rsidRDefault="006600C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6600C6" w:rsidRPr="003A713A" w:rsidRDefault="006600C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A713A">
              <w:rPr>
                <w:rFonts w:ascii="Calibri" w:hAnsi="Calibri" w:cs="Calibri"/>
                <w:color w:val="auto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6600C6" w:rsidRPr="003A713A" w:rsidRDefault="006600C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6600C6" w:rsidRPr="003A713A" w:rsidRDefault="006600C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6600C6" w:rsidRPr="003A713A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00C6" w:rsidRPr="003A713A" w:rsidRDefault="006600C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6600C6" w:rsidRPr="003A713A" w:rsidRDefault="006600C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6600C6" w:rsidRPr="003A713A" w:rsidRDefault="006600C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6600C6" w:rsidRPr="003A713A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600C6" w:rsidRPr="003A713A" w:rsidRDefault="006600C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6600C6" w:rsidRPr="003A713A" w:rsidRDefault="006600C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6600C6" w:rsidRPr="003A713A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6600C6" w:rsidRPr="003A713A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600C6" w:rsidRPr="003A713A" w:rsidRDefault="006600C6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6600C6" w:rsidRPr="003A713A" w:rsidRDefault="006600C6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6600C6" w:rsidRPr="003A713A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600C6" w:rsidRPr="003A713A" w:rsidRDefault="006600C6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600C6" w:rsidRPr="003A713A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00C6" w:rsidRPr="003A713A" w:rsidRDefault="006600C6" w:rsidP="00AC419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Wpisać kwotę o którą</w:t>
            </w:r>
          </w:p>
          <w:p w:rsidR="006600C6" w:rsidRPr="003A713A" w:rsidRDefault="006600C6" w:rsidP="00AC419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aplikujemy z tabeli wyżej</w:t>
            </w:r>
          </w:p>
          <w:p w:rsidR="006600C6" w:rsidRPr="003A713A" w:rsidRDefault="006600C6" w:rsidP="00AC4192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zł</w:t>
            </w:r>
          </w:p>
        </w:tc>
      </w:tr>
      <w:tr w:rsidR="006600C6" w:rsidRPr="003A713A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600C6" w:rsidRPr="003A713A" w:rsidRDefault="006600C6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6600C6" w:rsidRPr="003A713A" w:rsidRDefault="006600C6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3A713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3A713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6600C6" w:rsidRPr="003A713A" w:rsidRDefault="006600C6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00C6" w:rsidRPr="003A713A" w:rsidRDefault="006600C6" w:rsidP="008A2AB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Suma</w:t>
            </w:r>
          </w:p>
          <w:p w:rsidR="006600C6" w:rsidRPr="003A713A" w:rsidRDefault="006600C6" w:rsidP="008A2AB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pozycji 2.1-2.4</w:t>
            </w:r>
          </w:p>
          <w:p w:rsidR="006600C6" w:rsidRPr="003A713A" w:rsidRDefault="006600C6" w:rsidP="00292F62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zł</w:t>
            </w:r>
          </w:p>
        </w:tc>
      </w:tr>
      <w:tr w:rsidR="006600C6" w:rsidRPr="003A713A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własne</w:t>
            </w:r>
            <w:fldSimple w:instr=" NOTEREF _Ref448837219 \h  \* MERGEFORMAT ">
              <w:r w:rsidRPr="005747E8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3A713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0C6" w:rsidRPr="003A713A" w:rsidRDefault="006600C6" w:rsidP="007F1B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3366FF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>……..</w:t>
            </w: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zł</w:t>
            </w:r>
          </w:p>
        </w:tc>
      </w:tr>
      <w:tr w:rsidR="006600C6" w:rsidRPr="003A713A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BF0728">
            <w:pP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Świadczenia pieniężne od odbiorców zadania publicznego</w:t>
            </w:r>
            <w:fldSimple w:instr=" NOTEREF _Ref448837219 \h  \* MERGEFORMAT ">
              <w:r w:rsidRPr="005747E8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3A713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  <w:p w:rsidR="006600C6" w:rsidRPr="004D6503" w:rsidRDefault="006600C6" w:rsidP="004D650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Jeśli wypełniamy ten punkt musimy prowadzić działalność odpłatną –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wypełnić pkt. II 4.2 i zadeklarować odpłatność w oświadczeniu na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końcu wniosku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00C6" w:rsidRPr="003A713A" w:rsidRDefault="006600C6" w:rsidP="007F1B1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wpisać wpłaty od adresatów zadania </w:t>
            </w:r>
          </w:p>
          <w:p w:rsidR="006600C6" w:rsidRPr="003A713A" w:rsidRDefault="006600C6" w:rsidP="00292F62">
            <w:pPr>
              <w:jc w:val="righ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auto"/>
                <w:sz w:val="20"/>
                <w:szCs w:val="20"/>
              </w:rPr>
              <w:t>…………..</w:t>
            </w: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zł</w:t>
            </w:r>
          </w:p>
        </w:tc>
      </w:tr>
      <w:tr w:rsidR="006600C6" w:rsidRPr="003A713A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z innych źródeł publicznych</w:t>
            </w:r>
            <w:fldSimple w:instr=" NOTEREF _Ref448837219 \h  \* MERGEFORMAT ">
              <w:r w:rsidRPr="005747E8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3A713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3A713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3A713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00C6" w:rsidRPr="004D6503" w:rsidRDefault="006600C6" w:rsidP="00795E2E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4D6503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Wpisać kwotę, którą</w:t>
            </w:r>
          </w:p>
          <w:p w:rsidR="006600C6" w:rsidRPr="004D6503" w:rsidRDefault="006600C6" w:rsidP="00795E2E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4D6503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zamierzamy pozyskać z</w:t>
            </w:r>
          </w:p>
          <w:p w:rsidR="006600C6" w:rsidRPr="004D6503" w:rsidRDefault="006600C6" w:rsidP="00795E2E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4D6503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Innych źródeł publicznych</w:t>
            </w:r>
          </w:p>
          <w:p w:rsidR="006600C6" w:rsidRPr="003A713A" w:rsidRDefault="006600C6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600C6" w:rsidRPr="003A713A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1B14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A713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</w:p>
          <w:p w:rsidR="006600C6" w:rsidRPr="004D6503" w:rsidRDefault="006600C6" w:rsidP="004D65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4D6503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Punkt ten wypełniany jest fakultatywnie 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jeśli </w:t>
            </w:r>
            <w:r w:rsidRPr="004D6503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chcemy na dany projekt pozyskać dofinansowanie z innych źródeł publicznych. Wypełnienie tego punktu łączy się z koniecznością podania nazwy organu administracji publicznej</w:t>
            </w:r>
            <w:r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, do której został złożony wniosek o dofinansowanie </w:t>
            </w:r>
          </w:p>
          <w:p w:rsidR="006600C6" w:rsidRPr="003A713A" w:rsidRDefault="006600C6" w:rsidP="001B14C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0C6" w:rsidRPr="003A713A" w:rsidRDefault="006600C6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6600C6" w:rsidRPr="003A713A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600C6" w:rsidRPr="003A713A" w:rsidRDefault="006600C6" w:rsidP="004162A3">
            <w:pP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Pozostałe</w:t>
            </w:r>
            <w:fldSimple w:instr=" NOTEREF _Ref448837219 \h  \* MERGEFORMAT ">
              <w:r w:rsidRPr="005747E8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3A713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  <w:p w:rsidR="006600C6" w:rsidRPr="003A713A" w:rsidRDefault="006600C6" w:rsidP="00795E2E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Punkt ten wypełniany jest fakultatywnie w przypadku jeśli chcemy na</w:t>
            </w:r>
          </w:p>
          <w:p w:rsidR="006600C6" w:rsidRPr="003A713A" w:rsidRDefault="006600C6" w:rsidP="00795E2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3366FF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dany projekt pozyskać dofinansowanie np. od sponsorów prywatnych, firm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00C6" w:rsidRPr="004D6503" w:rsidRDefault="006600C6" w:rsidP="00CA0B3A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4D6503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Wpisać kwotę, którą</w:t>
            </w:r>
          </w:p>
          <w:p w:rsidR="006600C6" w:rsidRPr="004D6503" w:rsidRDefault="006600C6" w:rsidP="00CA0B3A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4D6503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zamierzamy pozyskać z</w:t>
            </w:r>
          </w:p>
          <w:p w:rsidR="006600C6" w:rsidRPr="004D6503" w:rsidRDefault="006600C6" w:rsidP="00CA0B3A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18"/>
                <w:szCs w:val="18"/>
              </w:rPr>
            </w:pPr>
            <w:r w:rsidRPr="004D6503">
              <w:rPr>
                <w:rFonts w:ascii="Calibri" w:hAnsi="Calibri" w:cs="Calibri"/>
                <w:iCs/>
                <w:color w:val="FF0000"/>
                <w:sz w:val="18"/>
                <w:szCs w:val="18"/>
              </w:rPr>
              <w:t>Innych źródeł publicznych</w:t>
            </w:r>
          </w:p>
          <w:p w:rsidR="006600C6" w:rsidRPr="003A713A" w:rsidRDefault="006600C6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600C6" w:rsidRPr="003A713A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6600C6" w:rsidRPr="003A713A" w:rsidRDefault="006600C6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713A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00C6" w:rsidRPr="003A713A" w:rsidRDefault="006600C6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600C6" w:rsidRPr="003A713A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0C6" w:rsidRPr="003A713A" w:rsidRDefault="006600C6" w:rsidP="00CA0B3A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Wpisać kwotę z tabeli wyżej</w:t>
            </w:r>
          </w:p>
          <w:p w:rsidR="006600C6" w:rsidRPr="003A713A" w:rsidRDefault="006600C6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600C6" w:rsidRPr="003A713A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3A713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3A713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600C6" w:rsidRPr="003A713A" w:rsidRDefault="006600C6" w:rsidP="00CA0B3A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Wpisać kwotę z tabeli wyżej</w:t>
            </w:r>
          </w:p>
          <w:p w:rsidR="006600C6" w:rsidRPr="003A713A" w:rsidRDefault="006600C6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600C6" w:rsidRPr="003A713A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3A713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3A713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0C6" w:rsidRPr="003A713A" w:rsidRDefault="006600C6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600C6" w:rsidRPr="003A713A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3A713A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3A713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0C6" w:rsidRPr="003A713A" w:rsidRDefault="006600C6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600C6" w:rsidRPr="003A713A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00C6" w:rsidRPr="003A713A" w:rsidRDefault="006600C6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3A713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3A713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0C6" w:rsidRPr="003A713A" w:rsidRDefault="006600C6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6600C6" w:rsidRPr="003A713A" w:rsidRDefault="006600C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6600C6" w:rsidRPr="003A713A" w:rsidRDefault="006600C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6600C6" w:rsidRPr="003A713A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3A713A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3A713A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8"/>
                <w:szCs w:val="18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3A713A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6600C6" w:rsidRPr="003A713A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600C6" w:rsidRPr="003A713A" w:rsidRDefault="006600C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600C6" w:rsidRPr="003A713A" w:rsidRDefault="006600C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600C6" w:rsidRPr="003A713A" w:rsidRDefault="006600C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600C6" w:rsidRPr="003A713A" w:rsidRDefault="006600C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600C6" w:rsidRPr="003A713A" w:rsidRDefault="006600C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600C6" w:rsidRPr="003A713A" w:rsidRDefault="006600C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600C6" w:rsidRPr="003A713A" w:rsidRDefault="006600C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6600C6" w:rsidRPr="003A713A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3A71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3A713A">
              <w:rPr>
                <w:rFonts w:ascii="Calibri" w:hAnsi="Calibri" w:cs="Calibri"/>
                <w:color w:val="auto"/>
              </w:rPr>
              <w:t xml:space="preserve"> </w:t>
            </w:r>
            <w:r w:rsidRPr="003A713A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3A713A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C6" w:rsidRPr="003A713A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01459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Wpisujemy opis poszczególnych stanowisk koniecznych do realizacji zadań określonych w projekcie wraz z podaniem kompetencji osób, które będą wykonywać dane zadania.</w:t>
            </w:r>
          </w:p>
          <w:p w:rsidR="006600C6" w:rsidRPr="003A713A" w:rsidRDefault="006600C6" w:rsidP="0001459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W zależności od specyfiki projektu podanie konkretnych osób wpływa na ocenę merytoryczną, uwiarygadnia i podnosi jakość proponowanej oferty. Np. jeśli w konkursie oceniane są dwie bardzo zbliżone poziomem oferty to wtedy podanie takich informacji może zdecydować, która otrzyma dofinansowanie.</w:t>
            </w:r>
          </w:p>
          <w:p w:rsidR="006600C6" w:rsidRPr="003A713A" w:rsidRDefault="006600C6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600C6" w:rsidRPr="003A713A" w:rsidRDefault="006600C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6600C6" w:rsidRPr="003A713A" w:rsidRDefault="006600C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6600C6" w:rsidRPr="003A713A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3A713A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3A713A">
              <w:rPr>
                <w:rFonts w:ascii="Calibri" w:hAnsi="Calibri" w:cs="Calibri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5747E8">
                <w:rPr>
                  <w:rFonts w:ascii="Calibri" w:hAnsi="Calibri" w:cs="Calibri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3A713A">
              <w:rPr>
                <w:rFonts w:ascii="Calibri" w:hAnsi="Calibri" w:cs="Calibri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3A713A">
              <w:rPr>
                <w:rFonts w:ascii="Calibri" w:hAnsi="Calibri" w:cs="Calibri"/>
                <w:bCs/>
                <w:iCs/>
                <w:color w:val="auto"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6600C6" w:rsidRPr="003A713A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  <w:p w:rsidR="006600C6" w:rsidRPr="003A713A" w:rsidRDefault="006600C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Wycena wkładu osobowego za godzinę wykonan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ej pracy nie może przekroczyć 17</w:t>
            </w:r>
            <w:r w:rsidRPr="003A713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zł/h</w:t>
            </w:r>
          </w:p>
          <w:p w:rsidR="006600C6" w:rsidRPr="003A713A" w:rsidRDefault="006600C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6600C6" w:rsidRPr="003A713A" w:rsidRDefault="006600C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6600C6" w:rsidRPr="003A713A" w:rsidRDefault="006600C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6600C6" w:rsidRPr="003A713A" w:rsidRDefault="006600C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6600C6" w:rsidRPr="003A713A" w:rsidRDefault="006600C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6600C6" w:rsidRPr="003A713A" w:rsidRDefault="006600C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6600C6" w:rsidRPr="003A713A" w:rsidRDefault="006600C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6600C6" w:rsidRPr="003A713A" w:rsidRDefault="006600C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600C6" w:rsidRPr="003A713A" w:rsidRDefault="006600C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6600C6" w:rsidRPr="003A713A" w:rsidRDefault="006600C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6600C6" w:rsidRPr="003A713A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3A713A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3A713A">
              <w:rPr>
                <w:rFonts w:ascii="Calibri" w:hAnsi="Calibri" w:cs="Calibri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5747E8">
                <w:rPr>
                  <w:rFonts w:ascii="Calibri" w:hAnsi="Calibri" w:cs="Calibri"/>
                  <w:sz w:val="18"/>
                  <w:szCs w:val="18"/>
                  <w:vertAlign w:val="superscript"/>
                </w:rPr>
                <w:t>9</w:t>
              </w:r>
            </w:fldSimple>
            <w:r w:rsidRPr="003A713A">
              <w:rPr>
                <w:rFonts w:ascii="Calibri" w:hAnsi="Calibri" w:cs="Calibri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3A713A">
              <w:rPr>
                <w:rFonts w:ascii="Calibri" w:hAnsi="Calibri" w:cs="Calibri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3A713A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3A713A">
              <w:rPr>
                <w:rFonts w:ascii="Calibri" w:hAnsi="Calibri" w:cs="Calibri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6600C6" w:rsidRPr="003A713A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EE6A4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Wpisujemy zasoby rzeczowe, którymi dysponuje nasza organizacja (lub jej członkowie) i z których będziemy nieodpłatnie korzystać w ramach projektu. Należy podać szacunkowy koszt, który musielibyśmy ponieść gdybyśmy dany sprzęt kupowali lub wypożyczali.</w:t>
            </w:r>
          </w:p>
          <w:p w:rsidR="006600C6" w:rsidRPr="003A713A" w:rsidRDefault="006600C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6600C6" w:rsidRPr="003A713A" w:rsidRDefault="006600C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6600C6" w:rsidRPr="003A713A" w:rsidRDefault="006600C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6600C6" w:rsidRPr="003A713A" w:rsidRDefault="006600C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6600C6" w:rsidRPr="003A713A" w:rsidRDefault="006600C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6600C6" w:rsidRPr="003A713A" w:rsidRDefault="006600C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6600C6" w:rsidRPr="003A713A" w:rsidRDefault="006600C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600C6" w:rsidRPr="003A713A" w:rsidRDefault="006600C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6600C6" w:rsidRPr="003A713A" w:rsidRDefault="006600C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6600C6" w:rsidRPr="003A713A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3A713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3A71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6600C6" w:rsidRPr="003A713A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600C6" w:rsidRPr="003A713A" w:rsidRDefault="006600C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600C6" w:rsidRPr="003A713A" w:rsidRDefault="006600C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600C6" w:rsidRPr="003A713A" w:rsidRDefault="006600C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600C6" w:rsidRPr="003A713A" w:rsidRDefault="006600C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600C6" w:rsidRPr="003A713A" w:rsidRDefault="006600C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6600C6" w:rsidRPr="003A713A" w:rsidRDefault="006600C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6600C6" w:rsidRPr="003A713A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3A71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 w:rsidR="006600C6" w:rsidRPr="003A713A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0C6" w:rsidRPr="003A713A" w:rsidRDefault="006600C6" w:rsidP="00EE6A4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Opisujemy doświadczenie naszej organizacji w realizacji projektów o podobnym charakterze.</w:t>
            </w:r>
          </w:p>
          <w:p w:rsidR="006600C6" w:rsidRPr="003A713A" w:rsidRDefault="006600C6" w:rsidP="00EE6A4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Zaznaczamy które były realizowane we współpracy (finansowej lub pozafinansowej) z administracją.</w:t>
            </w:r>
          </w:p>
          <w:p w:rsidR="006600C6" w:rsidRDefault="006600C6" w:rsidP="00EE6A43">
            <w:pPr>
              <w:spacing w:line="360" w:lineRule="auto"/>
              <w:jc w:val="both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6600C6" w:rsidRPr="003A713A" w:rsidRDefault="006600C6" w:rsidP="00EE6A43">
            <w:pPr>
              <w:spacing w:line="360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A713A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W przypadku młodych organizacji można opisać doświadczenie członków i/lub pracowników.</w:t>
            </w:r>
          </w:p>
          <w:p w:rsidR="006600C6" w:rsidRPr="003A713A" w:rsidRDefault="006600C6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600C6" w:rsidRPr="003A713A" w:rsidRDefault="006600C6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600C6" w:rsidRPr="003A713A" w:rsidRDefault="006600C6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600C6" w:rsidRPr="003A713A" w:rsidRDefault="006600C6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6600C6" w:rsidRPr="003A713A" w:rsidRDefault="006600C6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 w:rsidRPr="003A713A">
        <w:rPr>
          <w:rFonts w:ascii="Calibri" w:hAnsi="Calibri" w:cs="Calibri"/>
          <w:color w:val="auto"/>
          <w:sz w:val="18"/>
          <w:szCs w:val="18"/>
        </w:rPr>
        <w:t>Oświadczam(my)</w:t>
      </w:r>
      <w:r w:rsidRPr="003A713A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3A713A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 w:rsidRPr="003A713A">
        <w:rPr>
          <w:rFonts w:ascii="Calibri" w:hAnsi="Calibri" w:cs="Calibri"/>
          <w:color w:val="auto"/>
          <w:sz w:val="18"/>
          <w:szCs w:val="18"/>
        </w:rPr>
        <w:t>, że:</w:t>
      </w:r>
    </w:p>
    <w:p w:rsidR="006600C6" w:rsidRPr="003A713A" w:rsidRDefault="006600C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3A713A">
        <w:rPr>
          <w:rFonts w:ascii="Calibri" w:hAnsi="Calibri" w:cs="Calibri"/>
          <w:color w:val="auto"/>
          <w:sz w:val="18"/>
          <w:szCs w:val="18"/>
        </w:rPr>
        <w:t>1)</w:t>
      </w:r>
      <w:r w:rsidRPr="003A713A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3A713A">
        <w:rPr>
          <w:rFonts w:ascii="Calibri" w:hAnsi="Calibri" w:cs="Calibri"/>
          <w:color w:val="auto"/>
          <w:sz w:val="18"/>
          <w:szCs w:val="18"/>
        </w:rPr>
        <w:br/>
        <w:t>oferenta(-tów);</w:t>
      </w:r>
    </w:p>
    <w:p w:rsidR="006600C6" w:rsidRPr="003A713A" w:rsidRDefault="006600C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3A713A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6600C6" w:rsidRPr="003A713A" w:rsidRDefault="006600C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3A713A">
        <w:rPr>
          <w:rFonts w:ascii="Calibri" w:hAnsi="Calibri" w:cs="Calibri"/>
          <w:color w:val="auto"/>
          <w:sz w:val="18"/>
          <w:szCs w:val="18"/>
        </w:rPr>
        <w:t>3)</w:t>
      </w:r>
      <w:r w:rsidRPr="003A713A">
        <w:rPr>
          <w:rFonts w:ascii="Calibri" w:hAnsi="Calibri" w:cs="Calibri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6600C6" w:rsidRPr="003A713A" w:rsidRDefault="006600C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3A713A">
        <w:rPr>
          <w:rFonts w:ascii="Calibri" w:hAnsi="Calibri" w:cs="Calibr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6600C6" w:rsidRPr="003A713A" w:rsidRDefault="006600C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3A713A">
        <w:rPr>
          <w:rFonts w:ascii="Calibri" w:hAnsi="Calibri" w:cs="Calibri"/>
          <w:color w:val="auto"/>
          <w:sz w:val="18"/>
          <w:szCs w:val="18"/>
        </w:rPr>
        <w:t>5)</w:t>
      </w:r>
      <w:r w:rsidRPr="003A713A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:rsidR="006600C6" w:rsidRPr="003A713A" w:rsidRDefault="006600C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3A713A">
        <w:rPr>
          <w:rFonts w:ascii="Calibri" w:hAnsi="Calibri" w:cs="Calibri"/>
          <w:color w:val="auto"/>
          <w:sz w:val="18"/>
          <w:szCs w:val="18"/>
        </w:rPr>
        <w:t>6)</w:t>
      </w:r>
      <w:r w:rsidRPr="003A713A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3A713A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6600C6" w:rsidRPr="003A713A" w:rsidRDefault="006600C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3A713A">
        <w:rPr>
          <w:rFonts w:ascii="Calibri" w:hAnsi="Calibri" w:cs="Calibri"/>
          <w:color w:val="auto"/>
          <w:sz w:val="18"/>
          <w:szCs w:val="18"/>
        </w:rPr>
        <w:t>7)</w:t>
      </w:r>
      <w:r w:rsidRPr="003A713A">
        <w:rPr>
          <w:rFonts w:ascii="Calibri" w:hAnsi="Calibri" w:cs="Calibri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 w:rsidRPr="003A713A">
        <w:rPr>
          <w:rFonts w:ascii="Calibri" w:hAnsi="Calibri" w:cs="Calibri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3A713A">
        <w:rPr>
          <w:rFonts w:ascii="Calibri" w:hAnsi="Calibri" w:cs="Calibri"/>
          <w:color w:val="auto"/>
          <w:sz w:val="18"/>
          <w:szCs w:val="18"/>
        </w:rPr>
        <w:br/>
        <w:t>o ochronie danych osobowych (Dz. U. z 2016 r. poz. 922).</w:t>
      </w:r>
    </w:p>
    <w:p w:rsidR="006600C6" w:rsidRPr="003A713A" w:rsidRDefault="006600C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3A713A">
        <w:rPr>
          <w:rFonts w:ascii="Calibri" w:hAnsi="Calibri" w:cs="Calibri"/>
          <w:color w:val="auto"/>
          <w:sz w:val="18"/>
          <w:szCs w:val="18"/>
        </w:rPr>
        <w:t>8) nie zalegamy z płatnościami na rzecz Gminy Władysławowo</w:t>
      </w:r>
    </w:p>
    <w:p w:rsidR="006600C6" w:rsidRPr="003A713A" w:rsidRDefault="006600C6" w:rsidP="00894D6B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3A713A">
        <w:rPr>
          <w:rFonts w:ascii="Calibri" w:hAnsi="Calibri" w:cs="Calibri"/>
          <w:color w:val="auto"/>
          <w:sz w:val="18"/>
          <w:szCs w:val="18"/>
        </w:rPr>
        <w:t>9) nr konta bankowego na prowadzenie w/w zadania w przypadku podpisania umowy…………………………………………………………………………………………………………………………………………………………………………………</w:t>
      </w:r>
    </w:p>
    <w:p w:rsidR="006600C6" w:rsidRPr="003A713A" w:rsidRDefault="006600C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6600C6" w:rsidRPr="003A713A" w:rsidRDefault="006600C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3A713A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6600C6" w:rsidRPr="003A713A" w:rsidRDefault="006600C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3A713A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6600C6" w:rsidRPr="003A713A" w:rsidRDefault="006600C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3A713A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6600C6" w:rsidRPr="003A713A" w:rsidRDefault="006600C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3A713A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6600C6" w:rsidRPr="003A713A" w:rsidRDefault="006600C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3A713A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6600C6" w:rsidRPr="003A713A" w:rsidRDefault="006600C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3A713A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6600C6" w:rsidRPr="003A713A" w:rsidRDefault="006600C6" w:rsidP="00805FB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3A713A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sectPr w:rsidR="006600C6" w:rsidRPr="003A713A" w:rsidSect="00805FB6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C6" w:rsidRDefault="006600C6">
      <w:r>
        <w:separator/>
      </w:r>
    </w:p>
  </w:endnote>
  <w:endnote w:type="continuationSeparator" w:id="0">
    <w:p w:rsidR="006600C6" w:rsidRDefault="00660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C6" w:rsidRPr="00C96862" w:rsidRDefault="006600C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6600C6" w:rsidRDefault="006600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C6" w:rsidRDefault="006600C6">
      <w:r>
        <w:separator/>
      </w:r>
    </w:p>
  </w:footnote>
  <w:footnote w:type="continuationSeparator" w:id="0">
    <w:p w:rsidR="006600C6" w:rsidRDefault="006600C6">
      <w:r>
        <w:continuationSeparator/>
      </w:r>
    </w:p>
  </w:footnote>
  <w:footnote w:id="1">
    <w:p w:rsidR="006600C6" w:rsidRDefault="006600C6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6600C6" w:rsidRDefault="006600C6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6600C6" w:rsidRDefault="006600C6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6600C6" w:rsidRDefault="006600C6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6600C6" w:rsidRDefault="006600C6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6600C6" w:rsidRDefault="006600C6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6600C6" w:rsidRDefault="006600C6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6600C6" w:rsidRDefault="006600C6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6600C6" w:rsidRDefault="006600C6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6600C6" w:rsidRDefault="006600C6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6600C6" w:rsidRDefault="006600C6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6600C6" w:rsidRDefault="006600C6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6600C6" w:rsidRDefault="006600C6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6600C6" w:rsidRDefault="006600C6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6600C6" w:rsidRDefault="006600C6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6600C6" w:rsidRDefault="006600C6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6600C6" w:rsidRDefault="006600C6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6600C6" w:rsidRDefault="006600C6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6600C6" w:rsidRDefault="006600C6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6600C6" w:rsidRDefault="006600C6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6600C6" w:rsidRDefault="006600C6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59A0"/>
    <w:rsid w:val="00006D73"/>
    <w:rsid w:val="000105D9"/>
    <w:rsid w:val="00011A30"/>
    <w:rsid w:val="00012056"/>
    <w:rsid w:val="00012358"/>
    <w:rsid w:val="00013560"/>
    <w:rsid w:val="0001459F"/>
    <w:rsid w:val="00014F1C"/>
    <w:rsid w:val="0001547F"/>
    <w:rsid w:val="000161C1"/>
    <w:rsid w:val="00016A4D"/>
    <w:rsid w:val="00016DC8"/>
    <w:rsid w:val="00021D16"/>
    <w:rsid w:val="000235EA"/>
    <w:rsid w:val="00024BEC"/>
    <w:rsid w:val="00025CD2"/>
    <w:rsid w:val="00026640"/>
    <w:rsid w:val="00030323"/>
    <w:rsid w:val="0003518D"/>
    <w:rsid w:val="00036065"/>
    <w:rsid w:val="00041E73"/>
    <w:rsid w:val="000439B1"/>
    <w:rsid w:val="000448D5"/>
    <w:rsid w:val="00044BC3"/>
    <w:rsid w:val="00044C26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97808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C7D8C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7108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14CB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5D90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179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C8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069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4F8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4C1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36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1B3"/>
    <w:rsid w:val="003A0D7E"/>
    <w:rsid w:val="003A0F6C"/>
    <w:rsid w:val="003A1DD1"/>
    <w:rsid w:val="003A1E30"/>
    <w:rsid w:val="003A26E7"/>
    <w:rsid w:val="003A5551"/>
    <w:rsid w:val="003A6A21"/>
    <w:rsid w:val="003A713A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569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E3F"/>
    <w:rsid w:val="003E4DDF"/>
    <w:rsid w:val="003E5D0E"/>
    <w:rsid w:val="003E7565"/>
    <w:rsid w:val="003E7E9F"/>
    <w:rsid w:val="003F017E"/>
    <w:rsid w:val="003F2453"/>
    <w:rsid w:val="003F3562"/>
    <w:rsid w:val="003F4811"/>
    <w:rsid w:val="00400035"/>
    <w:rsid w:val="00401CA2"/>
    <w:rsid w:val="00403C13"/>
    <w:rsid w:val="00404195"/>
    <w:rsid w:val="00404D27"/>
    <w:rsid w:val="00405EAB"/>
    <w:rsid w:val="00412F5C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21AC"/>
    <w:rsid w:val="00444532"/>
    <w:rsid w:val="00447A14"/>
    <w:rsid w:val="00451C50"/>
    <w:rsid w:val="00453C82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D6503"/>
    <w:rsid w:val="004E183E"/>
    <w:rsid w:val="004E1EAE"/>
    <w:rsid w:val="004E2B33"/>
    <w:rsid w:val="004E6C5A"/>
    <w:rsid w:val="004F04D6"/>
    <w:rsid w:val="004F2078"/>
    <w:rsid w:val="004F45EE"/>
    <w:rsid w:val="004F496C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3A07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4EBE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47E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6687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5E6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26CDC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0C2D"/>
    <w:rsid w:val="00653838"/>
    <w:rsid w:val="006546BF"/>
    <w:rsid w:val="00656C78"/>
    <w:rsid w:val="006574F0"/>
    <w:rsid w:val="006600C6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7E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5FE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AE5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1B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25E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5E2E"/>
    <w:rsid w:val="00796C07"/>
    <w:rsid w:val="00797024"/>
    <w:rsid w:val="007975F4"/>
    <w:rsid w:val="007A168A"/>
    <w:rsid w:val="007A50E2"/>
    <w:rsid w:val="007A77BE"/>
    <w:rsid w:val="007B140D"/>
    <w:rsid w:val="007B2E9D"/>
    <w:rsid w:val="007B58FC"/>
    <w:rsid w:val="007B7225"/>
    <w:rsid w:val="007B767A"/>
    <w:rsid w:val="007C109E"/>
    <w:rsid w:val="007C295E"/>
    <w:rsid w:val="007C4767"/>
    <w:rsid w:val="007C525E"/>
    <w:rsid w:val="007C6636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1B1E"/>
    <w:rsid w:val="007F2F3E"/>
    <w:rsid w:val="007F38AD"/>
    <w:rsid w:val="007F3D7D"/>
    <w:rsid w:val="007F49AE"/>
    <w:rsid w:val="007F509D"/>
    <w:rsid w:val="007F612D"/>
    <w:rsid w:val="007F7267"/>
    <w:rsid w:val="0080069B"/>
    <w:rsid w:val="00800C93"/>
    <w:rsid w:val="00802612"/>
    <w:rsid w:val="00803BC1"/>
    <w:rsid w:val="00805FB6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364"/>
    <w:rsid w:val="00846B20"/>
    <w:rsid w:val="008516FA"/>
    <w:rsid w:val="008532BD"/>
    <w:rsid w:val="008534E6"/>
    <w:rsid w:val="00853D30"/>
    <w:rsid w:val="0085534F"/>
    <w:rsid w:val="008563F5"/>
    <w:rsid w:val="0086065D"/>
    <w:rsid w:val="008616D2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4D6B"/>
    <w:rsid w:val="00895358"/>
    <w:rsid w:val="008955D8"/>
    <w:rsid w:val="00896827"/>
    <w:rsid w:val="00897431"/>
    <w:rsid w:val="008A02CC"/>
    <w:rsid w:val="008A244E"/>
    <w:rsid w:val="008A2AB9"/>
    <w:rsid w:val="008A30B5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1BB7"/>
    <w:rsid w:val="008C3C98"/>
    <w:rsid w:val="008C4741"/>
    <w:rsid w:val="008C57CC"/>
    <w:rsid w:val="008C5EBA"/>
    <w:rsid w:val="008C7C63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373D"/>
    <w:rsid w:val="008F4480"/>
    <w:rsid w:val="008F697E"/>
    <w:rsid w:val="008F7441"/>
    <w:rsid w:val="008F74D3"/>
    <w:rsid w:val="00902E99"/>
    <w:rsid w:val="00903E0F"/>
    <w:rsid w:val="0090516B"/>
    <w:rsid w:val="00905C5B"/>
    <w:rsid w:val="00906070"/>
    <w:rsid w:val="00907556"/>
    <w:rsid w:val="009151B5"/>
    <w:rsid w:val="00915A8B"/>
    <w:rsid w:val="00917ECF"/>
    <w:rsid w:val="00920399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EE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B5B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077B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2D97"/>
    <w:rsid w:val="00A24653"/>
    <w:rsid w:val="00A25503"/>
    <w:rsid w:val="00A32AB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D61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3C5"/>
    <w:rsid w:val="00AA14A3"/>
    <w:rsid w:val="00AA45B8"/>
    <w:rsid w:val="00AA5044"/>
    <w:rsid w:val="00AA751B"/>
    <w:rsid w:val="00AB0D47"/>
    <w:rsid w:val="00AB1223"/>
    <w:rsid w:val="00AB13C0"/>
    <w:rsid w:val="00AB329C"/>
    <w:rsid w:val="00AB3A65"/>
    <w:rsid w:val="00AB6570"/>
    <w:rsid w:val="00AC069B"/>
    <w:rsid w:val="00AC1369"/>
    <w:rsid w:val="00AC3408"/>
    <w:rsid w:val="00AC38C8"/>
    <w:rsid w:val="00AC4192"/>
    <w:rsid w:val="00AC55C7"/>
    <w:rsid w:val="00AC74EC"/>
    <w:rsid w:val="00AD0777"/>
    <w:rsid w:val="00AD1FC1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35BC"/>
    <w:rsid w:val="00B45D0A"/>
    <w:rsid w:val="00B46598"/>
    <w:rsid w:val="00B4754E"/>
    <w:rsid w:val="00B50376"/>
    <w:rsid w:val="00B518FA"/>
    <w:rsid w:val="00B51B19"/>
    <w:rsid w:val="00B53D86"/>
    <w:rsid w:val="00B53EFA"/>
    <w:rsid w:val="00B54A40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36E2"/>
    <w:rsid w:val="00B85FBC"/>
    <w:rsid w:val="00B8614B"/>
    <w:rsid w:val="00B93713"/>
    <w:rsid w:val="00B939FF"/>
    <w:rsid w:val="00B94417"/>
    <w:rsid w:val="00B94B4B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2E8B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0B3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0C75"/>
    <w:rsid w:val="00D21B6D"/>
    <w:rsid w:val="00D25895"/>
    <w:rsid w:val="00D259C0"/>
    <w:rsid w:val="00D27B2F"/>
    <w:rsid w:val="00D301E9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B7E35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2AD"/>
    <w:rsid w:val="00DE4742"/>
    <w:rsid w:val="00DE6213"/>
    <w:rsid w:val="00DE7080"/>
    <w:rsid w:val="00DE70F0"/>
    <w:rsid w:val="00DE7C31"/>
    <w:rsid w:val="00DF5A80"/>
    <w:rsid w:val="00DF7C01"/>
    <w:rsid w:val="00E00B8C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BF6"/>
    <w:rsid w:val="00E22EEF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1BD2"/>
    <w:rsid w:val="00E823C8"/>
    <w:rsid w:val="00E82FBC"/>
    <w:rsid w:val="00E85075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06A0"/>
    <w:rsid w:val="00EC2D9A"/>
    <w:rsid w:val="00EC3FFB"/>
    <w:rsid w:val="00EC5D7F"/>
    <w:rsid w:val="00EC6899"/>
    <w:rsid w:val="00EC6AD0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E6A43"/>
    <w:rsid w:val="00EF3FD5"/>
    <w:rsid w:val="00EF5B91"/>
    <w:rsid w:val="00EF6381"/>
    <w:rsid w:val="00EF77E0"/>
    <w:rsid w:val="00EF7E0D"/>
    <w:rsid w:val="00F00556"/>
    <w:rsid w:val="00F011F7"/>
    <w:rsid w:val="00F02622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A5C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502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03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238"/>
    <w:rsid w:val="00FE50AF"/>
    <w:rsid w:val="00FE7076"/>
    <w:rsid w:val="00FF1909"/>
    <w:rsid w:val="00FF1ACE"/>
    <w:rsid w:val="00FF3991"/>
    <w:rsid w:val="00FF4016"/>
    <w:rsid w:val="00FF5BE4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ABC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ABC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2ABC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2ABC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2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2ABC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01B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01B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01B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01B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A01B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A01B3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A32ABC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A01B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32ABC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01B3"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A32AB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32A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2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1219</TotalTime>
  <Pages>10</Pages>
  <Words>2591</Words>
  <Characters>15552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M.Frąckowiak</cp:lastModifiedBy>
  <cp:revision>43</cp:revision>
  <cp:lastPrinted>2016-12-14T09:27:00Z</cp:lastPrinted>
  <dcterms:created xsi:type="dcterms:W3CDTF">2016-07-07T13:44:00Z</dcterms:created>
  <dcterms:modified xsi:type="dcterms:W3CDTF">2018-05-30T08:53:00Z</dcterms:modified>
</cp:coreProperties>
</file>