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CF" w:rsidRDefault="009B7F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9B7FCF" w:rsidRDefault="009B7FC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:rsidR="009B7FCF" w:rsidRPr="00B01A54" w:rsidRDefault="009B7FCF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B7FCF" w:rsidRPr="00A92300" w:rsidRDefault="009B7FCF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REALIZACJI ZADANIA PUBLICZNEGO* / </w:t>
      </w:r>
    </w:p>
    <w:p w:rsidR="009B7FCF" w:rsidRPr="00A92300" w:rsidRDefault="009B7FCF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WSPÓLNA REALIZACJI ZADANIA PUBLICZNEGO*, </w:t>
      </w:r>
    </w:p>
    <w:p w:rsidR="009B7FCF" w:rsidRDefault="009B7FCF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 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 xml:space="preserve">O DZIAŁALNOŚCI POŻYTKU PUBLICZNEGO I O WOLONTARIACIE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2018 R. POZ. 450, Z PÓŹN. ZM.)</w:t>
      </w:r>
    </w:p>
    <w:p w:rsidR="009B7FCF" w:rsidRDefault="009B7FCF" w:rsidP="00823407">
      <w:pPr>
        <w:jc w:val="center"/>
        <w:rPr>
          <w:rFonts w:ascii="Calibri" w:hAnsi="Calibri" w:cs="Calibri"/>
        </w:rPr>
      </w:pPr>
    </w:p>
    <w:p w:rsidR="009B7FCF" w:rsidRDefault="009B7FCF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9B7FCF" w:rsidRDefault="009B7FCF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9B7FCF" w:rsidRDefault="009B7FCF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9B7FCF" w:rsidRDefault="009B7FCF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7FCF" w:rsidRDefault="009B7FCF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9B7FCF" w:rsidRDefault="009B7FCF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7FCF" w:rsidRDefault="009B7FCF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9B7FCF" w:rsidRDefault="009B7FCF" w:rsidP="004D1CD8">
      <w:pPr>
        <w:jc w:val="center"/>
        <w:rPr>
          <w:rFonts w:ascii="Calibri" w:hAnsi="Calibri" w:cs="Calibri"/>
        </w:rPr>
      </w:pPr>
    </w:p>
    <w:p w:rsidR="009B7FCF" w:rsidRPr="00A92300" w:rsidRDefault="009B7FCF" w:rsidP="004D1CD8">
      <w:pPr>
        <w:jc w:val="center"/>
        <w:rPr>
          <w:rFonts w:ascii="Calibri" w:hAnsi="Calibri" w:cs="Calibri"/>
        </w:rPr>
      </w:pPr>
    </w:p>
    <w:p w:rsidR="009B7FCF" w:rsidRPr="00D97AAD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B7FCF" w:rsidRPr="00D97AAD" w:rsidRDefault="009B7FCF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9B7FC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FCF" w:rsidRPr="00D97AAD" w:rsidRDefault="009B7FCF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FCF" w:rsidRPr="00D97AAD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9B7FCF" w:rsidRPr="00D97AAD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9B7FCF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B7FCF" w:rsidRPr="00D97AAD" w:rsidRDefault="009B7F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9B7FCF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B7FCF" w:rsidRPr="00D97AAD" w:rsidRDefault="009B7FCF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7FCF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7FCF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:rsidR="009B7FCF" w:rsidRPr="007B60CF" w:rsidRDefault="009B7F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9B7FCF" w:rsidRPr="00D97AA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D97AA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9B7FCF" w:rsidRPr="00D97AAD" w:rsidRDefault="009B7FCF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D97AAD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CF" w:rsidRPr="00964E80" w:rsidRDefault="009B7F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9B7FCF" w:rsidRPr="00D97AAD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7FCF" w:rsidRPr="00D97AAD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7B60CF" w:rsidRDefault="009B7FCF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:rsidR="009B7FCF" w:rsidRPr="007B60CF" w:rsidRDefault="009B7FCF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B7FCF" w:rsidRPr="0073200B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B7FCF" w:rsidRPr="00D97AAD" w:rsidRDefault="009B7FCF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B7FCF" w:rsidRPr="0073200B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7FCF" w:rsidRPr="0073200B" w:rsidRDefault="009B7FCF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B7FCF" w:rsidRPr="00D97AAD" w:rsidRDefault="009B7FCF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B7FCF" w:rsidRPr="00D97AAD" w:rsidRDefault="009B7FCF" w:rsidP="00416F88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FCF" w:rsidRPr="00D97AAD" w:rsidRDefault="009B7FCF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7FCF" w:rsidRPr="00D97AAD">
        <w:tc>
          <w:tcPr>
            <w:tcW w:w="10774" w:type="dxa"/>
            <w:gridSpan w:val="12"/>
            <w:shd w:val="clear" w:color="auto" w:fill="DDD9C3"/>
          </w:tcPr>
          <w:p w:rsidR="009B7FCF" w:rsidRPr="00033D1F" w:rsidRDefault="009B7FCF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9B7FCF" w:rsidRPr="00033D1F" w:rsidRDefault="009B7FCF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:rsidR="009B7FCF" w:rsidRPr="006B13DB" w:rsidRDefault="009B7FCF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:rsidR="009B7FCF" w:rsidRPr="006B13DB" w:rsidRDefault="009B7FCF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:rsidR="009B7FCF" w:rsidRPr="00E07C9D" w:rsidRDefault="009B7FCF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7FCF" w:rsidRPr="00D97AAD">
        <w:tc>
          <w:tcPr>
            <w:tcW w:w="10774" w:type="dxa"/>
            <w:gridSpan w:val="12"/>
            <w:shd w:val="clear" w:color="auto" w:fill="FFFFFF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7FCF" w:rsidRPr="00D97AAD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9B7FCF" w:rsidRPr="00D97AAD" w:rsidRDefault="009B7FCF" w:rsidP="00323E2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B7FCF" w:rsidRPr="00D97AAD">
        <w:tc>
          <w:tcPr>
            <w:tcW w:w="3845" w:type="dxa"/>
            <w:gridSpan w:val="3"/>
            <w:shd w:val="clear" w:color="auto" w:fill="DDD9C3"/>
            <w:vAlign w:val="center"/>
          </w:tcPr>
          <w:p w:rsidR="009B7FCF" w:rsidRPr="00D97AAD" w:rsidRDefault="009B7FCF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B7FCF" w:rsidRPr="00D97AAD" w:rsidRDefault="009B7FCF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9B7FCF" w:rsidRPr="00D97AAD" w:rsidRDefault="009B7FCF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B7FCF" w:rsidRPr="00D97AAD">
        <w:tc>
          <w:tcPr>
            <w:tcW w:w="3845" w:type="dxa"/>
            <w:gridSpan w:val="3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7FCF" w:rsidRPr="00D97AAD">
        <w:tc>
          <w:tcPr>
            <w:tcW w:w="3845" w:type="dxa"/>
            <w:gridSpan w:val="3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7FCF" w:rsidRPr="00D97AAD">
        <w:tc>
          <w:tcPr>
            <w:tcW w:w="3845" w:type="dxa"/>
            <w:gridSpan w:val="3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9B7FCF" w:rsidRPr="00D97AAD" w:rsidRDefault="009B7FCF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B7FCF" w:rsidRPr="00D97AAD" w:rsidRDefault="009B7FC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7FCF" w:rsidRPr="00E07C9D" w:rsidRDefault="009B7FCF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:rsidR="009B7FCF" w:rsidRPr="00D97AAD" w:rsidRDefault="009B7FCF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9B7FC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CF" w:rsidRPr="00D97AAD" w:rsidRDefault="009B7FCF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B7FC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7FCF" w:rsidRPr="00D97AA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D97AAD" w:rsidRDefault="009B7FCF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9B7FCF" w:rsidRPr="00D97AA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7FCF" w:rsidRDefault="009B7FC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7FCF" w:rsidRDefault="009B7FC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B7FCF" w:rsidRDefault="009B7FC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9B7FCF" w:rsidRDefault="009B7FC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9B7FCF" w:rsidRPr="003A2508">
        <w:tc>
          <w:tcPr>
            <w:tcW w:w="5000" w:type="pct"/>
            <w:gridSpan w:val="9"/>
            <w:shd w:val="clear" w:color="auto" w:fill="DDD9C3"/>
            <w:vAlign w:val="center"/>
          </w:tcPr>
          <w:p w:rsidR="009B7FCF" w:rsidRPr="009E3533" w:rsidRDefault="009B7FCF" w:rsidP="009E3533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9B7FCF" w:rsidRPr="009E3533" w:rsidRDefault="009B7FCF" w:rsidP="009E353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9E3533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B7FCF" w:rsidRPr="003A2508">
        <w:tc>
          <w:tcPr>
            <w:tcW w:w="484" w:type="pct"/>
            <w:vMerge w:val="restar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7FCF" w:rsidRPr="003A2508">
        <w:tc>
          <w:tcPr>
            <w:tcW w:w="484" w:type="pct"/>
            <w:vMerge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9E3533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9E3533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7FCF" w:rsidRPr="003A2508">
        <w:tc>
          <w:tcPr>
            <w:tcW w:w="484" w:type="pct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2867" w:type="pct"/>
            <w:gridSpan w:val="5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48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9E3533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2867" w:type="pct"/>
            <w:gridSpan w:val="5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FCF" w:rsidRPr="003A2508">
        <w:tc>
          <w:tcPr>
            <w:tcW w:w="2867" w:type="pct"/>
            <w:gridSpan w:val="5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3533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B7FCF" w:rsidRPr="009E3533" w:rsidRDefault="009B7FCF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B7FCF" w:rsidRDefault="009B7FC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2126"/>
      </w:tblGrid>
      <w:tr w:rsidR="009B7FCF" w:rsidRPr="00E617D8">
        <w:tc>
          <w:tcPr>
            <w:tcW w:w="10632" w:type="dxa"/>
            <w:gridSpan w:val="4"/>
            <w:shd w:val="clear" w:color="auto" w:fill="DDD9C3"/>
          </w:tcPr>
          <w:p w:rsidR="009B7FCF" w:rsidRPr="009E3533" w:rsidRDefault="009B7FCF" w:rsidP="009E353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9E3533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 w:rsidRPr="009E3533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FCF" w:rsidRDefault="009B7FC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1418"/>
      </w:tblGrid>
      <w:tr w:rsidR="009B7FCF" w:rsidRPr="00E617D8">
        <w:tc>
          <w:tcPr>
            <w:tcW w:w="10632" w:type="dxa"/>
            <w:gridSpan w:val="6"/>
            <w:shd w:val="clear" w:color="auto" w:fill="DDD9C3"/>
          </w:tcPr>
          <w:p w:rsidR="009B7FCF" w:rsidRPr="009E3533" w:rsidRDefault="009B7FCF" w:rsidP="009E353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 w:rsidRPr="009E3533">
              <w:rPr>
                <w:rStyle w:val="FootnoteReference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 w:rsidRPr="009E3533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7FCF" w:rsidRPr="00E617D8">
        <w:tc>
          <w:tcPr>
            <w:tcW w:w="567" w:type="dxa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9B7FCF" w:rsidRPr="009E3533" w:rsidRDefault="009B7FCF" w:rsidP="009E35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7FCF" w:rsidRPr="00E617D8">
        <w:tc>
          <w:tcPr>
            <w:tcW w:w="4966" w:type="dxa"/>
            <w:gridSpan w:val="2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E3533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9E3533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9E3533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41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41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rPr>
          <w:trHeight w:val="199"/>
        </w:trPr>
        <w:tc>
          <w:tcPr>
            <w:tcW w:w="567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41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56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FCF" w:rsidRPr="00E617D8">
        <w:tc>
          <w:tcPr>
            <w:tcW w:w="4966" w:type="dxa"/>
            <w:gridSpan w:val="2"/>
            <w:shd w:val="clear" w:color="auto" w:fill="DDD9C3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9E3533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FCF" w:rsidRPr="009E3533" w:rsidRDefault="009B7FCF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FCF" w:rsidRDefault="009B7FC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B7FCF" w:rsidRPr="00E617D8" w:rsidRDefault="009B7FC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:rsidR="009B7FCF" w:rsidRPr="00D97AAD" w:rsidRDefault="009B7FC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6"/>
      </w:tblGrid>
      <w:tr w:rsidR="009B7FC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8B5E56" w:rsidRDefault="009B7FCF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9B7FCF" w:rsidRPr="008B5E56" w:rsidRDefault="009B7FCF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B7FCF" w:rsidRPr="008B5E56" w:rsidRDefault="009B7FCF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B7FCF" w:rsidRPr="00D97AAD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FCF" w:rsidRPr="00D97AAD" w:rsidRDefault="009B7FC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7FCF" w:rsidRPr="00D97AAD" w:rsidRDefault="009B7FC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7FCF" w:rsidRDefault="009B7FC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7FCF" w:rsidRPr="00E617D8" w:rsidRDefault="009B7FC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:rsidR="009B7FCF" w:rsidRDefault="009B7FC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7FCF" w:rsidRDefault="009B7FC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B7FCF" w:rsidRPr="00D97AAD" w:rsidRDefault="009B7FC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B7FCF" w:rsidRDefault="009B7FC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:rsidR="009B7FCF" w:rsidRPr="00D97AAD" w:rsidRDefault="009B7FC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B7FCF" w:rsidRPr="00D97AAD" w:rsidRDefault="009B7FC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B7FCF" w:rsidRPr="00D97AAD" w:rsidRDefault="009B7FC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Calibri"/>
          <w:color w:val="auto"/>
          <w:sz w:val="20"/>
          <w:szCs w:val="20"/>
        </w:rPr>
        <w:t>Data ........................................................</w:t>
      </w:r>
    </w:p>
    <w:p w:rsidR="009B7FCF" w:rsidRPr="00D97AAD" w:rsidRDefault="009B7FC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7FCF" w:rsidRPr="00D97AAD" w:rsidRDefault="009B7FC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B7FCF" w:rsidRPr="00F56D0C" w:rsidRDefault="009B7FC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B7FCF" w:rsidRPr="00F56D0C" w:rsidRDefault="009B7FC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B7FCF" w:rsidRPr="00D97AAD" w:rsidRDefault="009B7FC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B7FCF" w:rsidRPr="003A2508" w:rsidRDefault="009B7F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9B7FCF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CF" w:rsidRDefault="009B7FCF">
      <w:r>
        <w:separator/>
      </w:r>
    </w:p>
  </w:endnote>
  <w:endnote w:type="continuationSeparator" w:id="0">
    <w:p w:rsidR="009B7FCF" w:rsidRDefault="009B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CF" w:rsidRDefault="009B7FCF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9B7FCF" w:rsidRDefault="009B7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CF" w:rsidRDefault="009B7FCF">
      <w:r>
        <w:separator/>
      </w:r>
    </w:p>
  </w:footnote>
  <w:footnote w:type="continuationSeparator" w:id="0">
    <w:p w:rsidR="009B7FCF" w:rsidRDefault="009B7FCF">
      <w:r>
        <w:continuationSeparator/>
      </w:r>
    </w:p>
  </w:footnote>
  <w:footnote w:id="1">
    <w:p w:rsidR="009B7FCF" w:rsidRDefault="009B7FCF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7FCF" w:rsidRDefault="009B7FCF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B7FCF" w:rsidRDefault="009B7FCF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 w:rsidRPr="004C29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B7FCF" w:rsidRDefault="009B7FCF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9B7FCF" w:rsidRDefault="009B7FCF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9B7FCF" w:rsidRDefault="009B7FCF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9B7FCF" w:rsidRDefault="009B7FCF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CF" w:rsidRDefault="009B7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1A0C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27DA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8F8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B7FCF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3533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6DB9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A6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5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5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5E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5E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5E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05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705E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962</Words>
  <Characters>5776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SP</cp:lastModifiedBy>
  <cp:revision>2</cp:revision>
  <cp:lastPrinted>2018-10-01T08:37:00Z</cp:lastPrinted>
  <dcterms:created xsi:type="dcterms:W3CDTF">2019-10-03T08:48:00Z</dcterms:created>
  <dcterms:modified xsi:type="dcterms:W3CDTF">2019-10-03T08:49:00Z</dcterms:modified>
</cp:coreProperties>
</file>