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29" w:rsidRDefault="00A236F6" w:rsidP="00A236F6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521167" w:rsidRDefault="00521167" w:rsidP="00521167">
      <w:pPr>
        <w:autoSpaceDE w:val="0"/>
        <w:autoSpaceDN w:val="0"/>
        <w:adjustRightInd w:val="0"/>
        <w:spacing w:line="360" w:lineRule="auto"/>
        <w:ind w:left="4956"/>
        <w:jc w:val="both"/>
        <w:rPr>
          <w:b/>
          <w:sz w:val="20"/>
          <w:szCs w:val="20"/>
        </w:rPr>
      </w:pPr>
      <w:r w:rsidRPr="00042BC5">
        <w:rPr>
          <w:b/>
          <w:sz w:val="20"/>
          <w:szCs w:val="20"/>
        </w:rPr>
        <w:t>Załącznik Nr 2 do Zarządzenia Nr</w:t>
      </w:r>
      <w:bookmarkStart w:id="0" w:name="_GoBack"/>
      <w:bookmarkEnd w:id="0"/>
      <w:r w:rsidR="000828FC">
        <w:rPr>
          <w:b/>
          <w:sz w:val="20"/>
          <w:szCs w:val="20"/>
        </w:rPr>
        <w:t xml:space="preserve"> 16</w:t>
      </w:r>
      <w:r>
        <w:rPr>
          <w:b/>
          <w:sz w:val="20"/>
          <w:szCs w:val="20"/>
        </w:rPr>
        <w:t>/2019</w:t>
      </w:r>
      <w:r w:rsidRPr="00042B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Wójta Gminy Go</w:t>
      </w:r>
      <w:r w:rsidR="000828FC">
        <w:rPr>
          <w:b/>
          <w:sz w:val="20"/>
          <w:szCs w:val="20"/>
        </w:rPr>
        <w:t xml:space="preserve">ścieradów z dnia 5 lutego </w:t>
      </w:r>
      <w:r>
        <w:rPr>
          <w:b/>
          <w:sz w:val="20"/>
          <w:szCs w:val="20"/>
        </w:rPr>
        <w:t>2019r.</w:t>
      </w:r>
    </w:p>
    <w:p w:rsidR="00521167" w:rsidRPr="00A236F6" w:rsidRDefault="00521167" w:rsidP="00A236F6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sz w:val="20"/>
          <w:szCs w:val="20"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DE10FD" w:rsidRPr="00DE10FD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DE10FD" w:rsidRPr="00DE10FD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DE10FD" w:rsidRPr="00DE10FD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DE10FD" w:rsidRPr="00DE10FD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DE10FD" w:rsidRPr="00DE10F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DE10FD" w:rsidRPr="00DE10F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DE10FD" w:rsidRPr="00DE10FD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sectPr w:rsidR="001F3FE7" w:rsidRPr="00AC55C7" w:rsidSect="0026522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F24" w:rsidRDefault="00FE2F24">
      <w:r>
        <w:separator/>
      </w:r>
    </w:p>
  </w:endnote>
  <w:endnote w:type="continuationSeparator" w:id="1">
    <w:p w:rsidR="00FE2F24" w:rsidRDefault="00FE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4B585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E10F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F24" w:rsidRDefault="00FE2F24">
      <w:r>
        <w:separator/>
      </w:r>
    </w:p>
  </w:footnote>
  <w:footnote w:type="continuationSeparator" w:id="1">
    <w:p w:rsidR="00FE2F24" w:rsidRDefault="00FE2F24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28FC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E51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35EB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A95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2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4270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926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5854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066"/>
    <w:rsid w:val="0051325C"/>
    <w:rsid w:val="0051351B"/>
    <w:rsid w:val="00513CA5"/>
    <w:rsid w:val="0051418D"/>
    <w:rsid w:val="0051602B"/>
    <w:rsid w:val="00516EFA"/>
    <w:rsid w:val="00521167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2B7D"/>
    <w:rsid w:val="005E3F57"/>
    <w:rsid w:val="005E44A7"/>
    <w:rsid w:val="005E4619"/>
    <w:rsid w:val="005E4A89"/>
    <w:rsid w:val="005F14C4"/>
    <w:rsid w:val="005F2465"/>
    <w:rsid w:val="005F325D"/>
    <w:rsid w:val="005F32F0"/>
    <w:rsid w:val="005F359A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54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1290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064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6F6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66E2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540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0FD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624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58C9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BFC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E41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2F24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0221-EF1F-4657-BB4B-F1724EF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e.gawrysiak</cp:lastModifiedBy>
  <cp:revision>36</cp:revision>
  <cp:lastPrinted>2019-02-05T07:36:00Z</cp:lastPrinted>
  <dcterms:created xsi:type="dcterms:W3CDTF">2016-07-07T13:44:00Z</dcterms:created>
  <dcterms:modified xsi:type="dcterms:W3CDTF">2019-02-05T07:36:00Z</dcterms:modified>
</cp:coreProperties>
</file>