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8" w:rsidRPr="00397C92" w:rsidRDefault="00001828" w:rsidP="00001828">
      <w:pPr>
        <w:ind w:left="2127" w:firstLine="709"/>
        <w:rPr>
          <w:rFonts w:eastAsia="Andale Sans UI" w:cs="Times New Roman"/>
          <w:b/>
          <w:bCs/>
          <w:sz w:val="28"/>
          <w:szCs w:val="28"/>
          <w:lang w:bidi="ar-SA"/>
        </w:rPr>
      </w:pP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="00BF214C"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="00BF214C"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="00BF214C"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="00BF214C"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  <w:t>PROJEKT</w:t>
      </w: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</w: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ab/>
        <w:t xml:space="preserve"> </w:t>
      </w:r>
    </w:p>
    <w:p w:rsidR="00001828" w:rsidRPr="00397C92" w:rsidRDefault="00001828" w:rsidP="00001828">
      <w:pPr>
        <w:ind w:left="2127" w:firstLine="709"/>
        <w:rPr>
          <w:rFonts w:eastAsia="Andale Sans UI" w:cs="Times New Roman"/>
          <w:b/>
          <w:bCs/>
          <w:sz w:val="28"/>
          <w:szCs w:val="28"/>
          <w:lang w:bidi="ar-SA"/>
        </w:rPr>
      </w:pP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 xml:space="preserve">UCHWAŁA </w:t>
      </w:r>
      <w:proofErr w:type="gramStart"/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 xml:space="preserve">NR </w:t>
      </w:r>
      <w:r w:rsidR="00BF214C" w:rsidRPr="00397C92">
        <w:rPr>
          <w:rFonts w:eastAsia="Andale Sans UI" w:cs="Times New Roman"/>
          <w:b/>
          <w:bCs/>
          <w:sz w:val="28"/>
          <w:szCs w:val="28"/>
          <w:lang w:bidi="ar-SA"/>
        </w:rPr>
        <w:t>........................</w:t>
      </w:r>
      <w:proofErr w:type="gramEnd"/>
    </w:p>
    <w:p w:rsidR="00001828" w:rsidRPr="00397C92" w:rsidRDefault="00001828" w:rsidP="00001828">
      <w:pPr>
        <w:jc w:val="center"/>
        <w:rPr>
          <w:rFonts w:eastAsia="Andale Sans UI" w:cs="Times New Roman"/>
          <w:lang w:bidi="ar-SA"/>
        </w:rPr>
      </w:pPr>
      <w:r w:rsidRPr="00397C92">
        <w:rPr>
          <w:rFonts w:eastAsia="Andale Sans UI" w:cs="Times New Roman"/>
          <w:b/>
          <w:bCs/>
          <w:sz w:val="28"/>
          <w:szCs w:val="28"/>
          <w:lang w:bidi="ar-SA"/>
        </w:rPr>
        <w:t>RADY GMINY W TRZEBIECHOWIE</w:t>
      </w:r>
    </w:p>
    <w:p w:rsidR="00001828" w:rsidRPr="00397C92" w:rsidRDefault="00001828" w:rsidP="00001828">
      <w:pPr>
        <w:jc w:val="center"/>
        <w:rPr>
          <w:rFonts w:eastAsia="Andale Sans UI" w:cs="Times New Roman"/>
          <w:b/>
          <w:bCs/>
          <w:lang w:bidi="ar-SA"/>
        </w:rPr>
      </w:pPr>
      <w:r w:rsidRPr="00397C92">
        <w:rPr>
          <w:rFonts w:eastAsia="Andale Sans UI" w:cs="Times New Roman"/>
          <w:lang w:bidi="ar-SA"/>
        </w:rPr>
        <w:t xml:space="preserve">z </w:t>
      </w:r>
      <w:proofErr w:type="gramStart"/>
      <w:r w:rsidRPr="00397C92">
        <w:rPr>
          <w:rFonts w:eastAsia="Andale Sans UI" w:cs="Times New Roman"/>
          <w:lang w:bidi="ar-SA"/>
        </w:rPr>
        <w:t xml:space="preserve">dnia </w:t>
      </w:r>
      <w:r w:rsidR="00BF214C" w:rsidRPr="00397C92">
        <w:rPr>
          <w:rFonts w:eastAsia="Andale Sans UI" w:cs="Times New Roman"/>
          <w:lang w:bidi="ar-SA"/>
        </w:rPr>
        <w:t>...................................</w:t>
      </w:r>
      <w:r w:rsidRPr="00397C92">
        <w:rPr>
          <w:rFonts w:eastAsia="Andale Sans UI" w:cs="Times New Roman"/>
          <w:lang w:bidi="ar-SA"/>
        </w:rPr>
        <w:t>.</w:t>
      </w:r>
      <w:proofErr w:type="gramEnd"/>
    </w:p>
    <w:p w:rsidR="00001828" w:rsidRPr="00397C92" w:rsidRDefault="00001828" w:rsidP="00001828">
      <w:pPr>
        <w:jc w:val="center"/>
        <w:rPr>
          <w:rFonts w:eastAsia="Calibri" w:cs="Times New Roman"/>
          <w:kern w:val="0"/>
          <w:sz w:val="22"/>
          <w:szCs w:val="22"/>
          <w:lang w:eastAsia="pl-PL" w:bidi="ar-SA"/>
        </w:rPr>
      </w:pPr>
    </w:p>
    <w:p w:rsidR="008E58EC" w:rsidRPr="00397C92" w:rsidRDefault="008E58EC">
      <w:pPr>
        <w:spacing w:line="100" w:lineRule="atLeast"/>
        <w:jc w:val="center"/>
        <w:rPr>
          <w:rFonts w:eastAsia="Times New Roman" w:cs="Times New Roman"/>
        </w:rPr>
      </w:pPr>
    </w:p>
    <w:p w:rsidR="008E58EC" w:rsidRPr="00397C92" w:rsidRDefault="008E58EC">
      <w:pPr>
        <w:spacing w:line="100" w:lineRule="atLeast"/>
        <w:jc w:val="both"/>
        <w:rPr>
          <w:rFonts w:cs="Tahoma"/>
          <w:b/>
        </w:rPr>
      </w:pPr>
      <w:proofErr w:type="gramStart"/>
      <w:r w:rsidRPr="00397C92">
        <w:rPr>
          <w:rFonts w:cs="Tahoma"/>
          <w:b/>
        </w:rPr>
        <w:t>w</w:t>
      </w:r>
      <w:proofErr w:type="gramEnd"/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sprawie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programu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współpracy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Gminy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Trzebiechów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z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organizacjami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pozarządowymi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oraz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podmiotami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prowadzącymi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działalność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pożytku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publicznego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na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rok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201</w:t>
      </w:r>
      <w:r w:rsidR="00BF214C" w:rsidRPr="00397C92">
        <w:rPr>
          <w:b/>
        </w:rPr>
        <w:t>9</w:t>
      </w:r>
      <w:r w:rsidRPr="00397C92">
        <w:rPr>
          <w:b/>
        </w:rPr>
        <w:t>.</w:t>
      </w: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97C92">
        <w:rPr>
          <w:rFonts w:cs="Tahoma"/>
        </w:rPr>
        <w:tab/>
      </w:r>
      <w:r w:rsidRPr="00397C92">
        <w:rPr>
          <w:rFonts w:cs="Tahoma"/>
          <w:sz w:val="22"/>
          <w:szCs w:val="22"/>
        </w:rPr>
        <w:t>Na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podstawie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art.</w:t>
      </w:r>
      <w:r w:rsidRPr="00397C92">
        <w:rPr>
          <w:rFonts w:eastAsia="Times New Roman" w:cs="Times New Roman"/>
          <w:sz w:val="22"/>
          <w:szCs w:val="22"/>
        </w:rPr>
        <w:t xml:space="preserve"> 18 ust. 2 pkt 15</w:t>
      </w:r>
      <w:r w:rsidR="00C73DCF" w:rsidRPr="00397C92">
        <w:rPr>
          <w:rFonts w:eastAsia="Times New Roman" w:cs="Times New Roman"/>
          <w:sz w:val="22"/>
          <w:szCs w:val="22"/>
        </w:rPr>
        <w:t>)</w:t>
      </w:r>
      <w:r w:rsidRPr="00397C92">
        <w:rPr>
          <w:rFonts w:eastAsia="Times New Roman" w:cs="Times New Roman"/>
          <w:sz w:val="22"/>
          <w:szCs w:val="22"/>
        </w:rPr>
        <w:t xml:space="preserve"> ustawy z dnia 8 marca 1990r. o samorządzie gminnym (</w:t>
      </w:r>
      <w:proofErr w:type="spellStart"/>
      <w:r w:rsidRPr="00397C92">
        <w:rPr>
          <w:rFonts w:eastAsia="Times New Roman" w:cs="Times New Roman"/>
          <w:sz w:val="22"/>
          <w:szCs w:val="22"/>
        </w:rPr>
        <w:t>t.j</w:t>
      </w:r>
      <w:proofErr w:type="spellEnd"/>
      <w:r w:rsidRPr="00397C92">
        <w:rPr>
          <w:rFonts w:eastAsia="Times New Roman" w:cs="Times New Roman"/>
          <w:sz w:val="22"/>
          <w:szCs w:val="22"/>
        </w:rPr>
        <w:t>. Dz. U.</w:t>
      </w:r>
      <w:r w:rsidR="00001828" w:rsidRPr="00397C92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="00001828" w:rsidRPr="00397C92">
        <w:rPr>
          <w:rFonts w:eastAsia="Times New Roman" w:cs="Times New Roman"/>
          <w:sz w:val="22"/>
          <w:szCs w:val="22"/>
        </w:rPr>
        <w:t>z</w:t>
      </w:r>
      <w:proofErr w:type="gramEnd"/>
      <w:r w:rsidRPr="00397C92">
        <w:rPr>
          <w:rFonts w:eastAsia="Times New Roman" w:cs="Times New Roman"/>
          <w:sz w:val="22"/>
          <w:szCs w:val="22"/>
        </w:rPr>
        <w:t xml:space="preserve"> 201</w:t>
      </w:r>
      <w:r w:rsidR="00C04CC5" w:rsidRPr="00397C92">
        <w:rPr>
          <w:rFonts w:eastAsia="Times New Roman" w:cs="Times New Roman"/>
          <w:sz w:val="22"/>
          <w:szCs w:val="22"/>
        </w:rPr>
        <w:t>8</w:t>
      </w:r>
      <w:r w:rsidRPr="00397C92">
        <w:rPr>
          <w:rFonts w:eastAsia="Times New Roman" w:cs="Times New Roman"/>
          <w:sz w:val="22"/>
          <w:szCs w:val="22"/>
        </w:rPr>
        <w:t xml:space="preserve">, poz. </w:t>
      </w:r>
      <w:r w:rsidR="00C04CC5" w:rsidRPr="00397C92">
        <w:rPr>
          <w:rFonts w:eastAsia="Times New Roman" w:cs="Times New Roman"/>
          <w:sz w:val="22"/>
          <w:szCs w:val="22"/>
        </w:rPr>
        <w:t>994 z późn.</w:t>
      </w:r>
      <w:proofErr w:type="gramStart"/>
      <w:r w:rsidR="00C04CC5" w:rsidRPr="00397C92">
        <w:rPr>
          <w:rFonts w:eastAsia="Times New Roman" w:cs="Times New Roman"/>
          <w:sz w:val="22"/>
          <w:szCs w:val="22"/>
        </w:rPr>
        <w:t>zm</w:t>
      </w:r>
      <w:proofErr w:type="gramEnd"/>
      <w:r w:rsidR="00C04CC5" w:rsidRPr="00397C92">
        <w:rPr>
          <w:rFonts w:eastAsia="Times New Roman" w:cs="Times New Roman"/>
          <w:sz w:val="22"/>
          <w:szCs w:val="22"/>
        </w:rPr>
        <w:t>.</w:t>
      </w:r>
      <w:r w:rsidRPr="00397C92">
        <w:rPr>
          <w:rFonts w:eastAsia="Times New Roman" w:cs="Times New Roman"/>
          <w:sz w:val="22"/>
          <w:szCs w:val="22"/>
        </w:rPr>
        <w:t xml:space="preserve">) w zw. z art. </w:t>
      </w:r>
      <w:r w:rsidRPr="00397C92">
        <w:rPr>
          <w:sz w:val="22"/>
          <w:szCs w:val="22"/>
        </w:rPr>
        <w:t>5a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ust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1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ustawy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z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dnia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24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kwietnia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="00C04CC5" w:rsidRPr="00397C92">
        <w:rPr>
          <w:sz w:val="22"/>
          <w:szCs w:val="22"/>
        </w:rPr>
        <w:t xml:space="preserve">2003 </w:t>
      </w:r>
      <w:r w:rsidRPr="00397C92">
        <w:rPr>
          <w:sz w:val="22"/>
          <w:szCs w:val="22"/>
        </w:rPr>
        <w:t>r.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o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działalności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pożytku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publicznego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i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o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wolontariacie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(</w:t>
      </w:r>
      <w:proofErr w:type="spellStart"/>
      <w:r w:rsidRPr="00397C92">
        <w:rPr>
          <w:sz w:val="22"/>
          <w:szCs w:val="22"/>
        </w:rPr>
        <w:t>t.j</w:t>
      </w:r>
      <w:proofErr w:type="spellEnd"/>
      <w:r w:rsidRPr="00397C92">
        <w:rPr>
          <w:sz w:val="22"/>
          <w:szCs w:val="22"/>
        </w:rPr>
        <w:t>.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Dz.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U.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397C92">
        <w:rPr>
          <w:rFonts w:eastAsia="Times New Roman" w:cs="Times New Roman"/>
          <w:sz w:val="22"/>
          <w:szCs w:val="22"/>
        </w:rPr>
        <w:t>z</w:t>
      </w:r>
      <w:proofErr w:type="gramEnd"/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201</w:t>
      </w:r>
      <w:r w:rsidR="00C04CC5" w:rsidRPr="00397C92">
        <w:rPr>
          <w:sz w:val="22"/>
          <w:szCs w:val="22"/>
        </w:rPr>
        <w:t>8</w:t>
      </w:r>
      <w:r w:rsidRPr="00397C92">
        <w:rPr>
          <w:sz w:val="22"/>
          <w:szCs w:val="22"/>
        </w:rPr>
        <w:t>r.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poz.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="00C04CC5" w:rsidRPr="00397C92">
        <w:rPr>
          <w:rFonts w:eastAsia="Times New Roman" w:cs="Times New Roman"/>
          <w:sz w:val="22"/>
          <w:szCs w:val="22"/>
        </w:rPr>
        <w:t>450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="00001828" w:rsidRPr="00397C92">
        <w:rPr>
          <w:sz w:val="22"/>
          <w:szCs w:val="22"/>
        </w:rPr>
        <w:t>z późn.</w:t>
      </w:r>
      <w:proofErr w:type="gramStart"/>
      <w:r w:rsidR="00001828" w:rsidRPr="00397C92">
        <w:rPr>
          <w:sz w:val="22"/>
          <w:szCs w:val="22"/>
        </w:rPr>
        <w:t>zm</w:t>
      </w:r>
      <w:proofErr w:type="gramEnd"/>
      <w:r w:rsidR="00001828" w:rsidRPr="00397C92">
        <w:rPr>
          <w:sz w:val="22"/>
          <w:szCs w:val="22"/>
        </w:rPr>
        <w:t>.</w:t>
      </w:r>
      <w:r w:rsidRPr="00397C92">
        <w:rPr>
          <w:sz w:val="22"/>
          <w:szCs w:val="22"/>
        </w:rPr>
        <w:t>)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uchwala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się,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co</w:t>
      </w:r>
      <w:r w:rsidRPr="00397C92">
        <w:rPr>
          <w:rFonts w:eastAsia="Times New Roman" w:cs="Times New Roman"/>
          <w:sz w:val="22"/>
          <w:szCs w:val="22"/>
        </w:rPr>
        <w:t xml:space="preserve"> </w:t>
      </w:r>
      <w:r w:rsidRPr="00397C92">
        <w:rPr>
          <w:sz w:val="22"/>
          <w:szCs w:val="22"/>
        </w:rPr>
        <w:t>następuje:</w:t>
      </w: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001828">
      <w:pPr>
        <w:spacing w:line="100" w:lineRule="atLeast"/>
        <w:jc w:val="both"/>
        <w:rPr>
          <w:rFonts w:cs="Tahoma"/>
        </w:rPr>
      </w:pPr>
      <w:r w:rsidRPr="00397C92">
        <w:rPr>
          <w:rFonts w:cs="Tahoma"/>
        </w:rPr>
        <w:t xml:space="preserve">§ 1. </w:t>
      </w:r>
      <w:r w:rsidR="008E58EC" w:rsidRPr="00397C92">
        <w:rPr>
          <w:rFonts w:eastAsia="Times New Roman" w:cs="Times New Roman"/>
        </w:rPr>
        <w:t xml:space="preserve">Uchwala się </w:t>
      </w:r>
      <w:r w:rsidR="008E58EC" w:rsidRPr="00397C92">
        <w:rPr>
          <w:rFonts w:cs="Tahoma"/>
        </w:rPr>
        <w:t>Program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współpracy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Gminy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Trzebiechów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z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organizacjami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pozarządowymi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oraz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podmiotami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prowadzącymi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działalność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pożytku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publicznego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na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rok</w:t>
      </w:r>
      <w:r w:rsidR="008E58EC" w:rsidRPr="00397C92">
        <w:rPr>
          <w:rFonts w:eastAsia="Times New Roman" w:cs="Times New Roman"/>
        </w:rPr>
        <w:t xml:space="preserve"> </w:t>
      </w:r>
      <w:r w:rsidR="008E58EC" w:rsidRPr="00397C92">
        <w:t>201</w:t>
      </w:r>
      <w:r w:rsidR="00C04CC5" w:rsidRPr="00397C92">
        <w:t>9</w:t>
      </w:r>
      <w:r w:rsidR="008E58EC" w:rsidRPr="00397C92">
        <w:t>,</w:t>
      </w:r>
      <w:r w:rsidR="008E58EC" w:rsidRPr="00397C92">
        <w:rPr>
          <w:rFonts w:eastAsia="Times New Roman" w:cs="Times New Roman"/>
        </w:rPr>
        <w:t xml:space="preserve"> stanowiący załącznik </w:t>
      </w:r>
      <w:r w:rsidR="008E58EC" w:rsidRPr="00397C92">
        <w:rPr>
          <w:rFonts w:cs="Tahoma"/>
        </w:rPr>
        <w:t>do niniejszej uchwały.</w:t>
      </w: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</w:pPr>
      <w:r w:rsidRPr="00397C92">
        <w:rPr>
          <w:rFonts w:cs="Tahoma"/>
        </w:rPr>
        <w:t xml:space="preserve">§ 2. </w:t>
      </w:r>
      <w:r w:rsidRPr="00397C92">
        <w:t>Wykonanie</w:t>
      </w:r>
      <w:r w:rsidRPr="00397C92">
        <w:rPr>
          <w:rFonts w:eastAsia="Times New Roman" w:cs="Times New Roman"/>
        </w:rPr>
        <w:t xml:space="preserve"> </w:t>
      </w:r>
      <w:r w:rsidRPr="00397C92">
        <w:t>uchwały</w:t>
      </w:r>
      <w:r w:rsidRPr="00397C92">
        <w:rPr>
          <w:rFonts w:eastAsia="Times New Roman" w:cs="Times New Roman"/>
        </w:rPr>
        <w:t xml:space="preserve"> </w:t>
      </w:r>
      <w:r w:rsidRPr="00397C92">
        <w:t>powierza</w:t>
      </w:r>
      <w:r w:rsidRPr="00397C92">
        <w:rPr>
          <w:rFonts w:eastAsia="Times New Roman" w:cs="Times New Roman"/>
        </w:rPr>
        <w:t xml:space="preserve"> </w:t>
      </w:r>
      <w:r w:rsidRPr="00397C92">
        <w:t>się</w:t>
      </w:r>
      <w:r w:rsidRPr="00397C92">
        <w:rPr>
          <w:rFonts w:eastAsia="Times New Roman" w:cs="Times New Roman"/>
        </w:rPr>
        <w:t xml:space="preserve"> </w:t>
      </w:r>
      <w:r w:rsidRPr="00397C92">
        <w:t>Wójtowi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Trzebiechów.</w:t>
      </w:r>
    </w:p>
    <w:p w:rsidR="008E58EC" w:rsidRPr="00397C92" w:rsidRDefault="008E58EC">
      <w:pPr>
        <w:spacing w:line="100" w:lineRule="atLeast"/>
      </w:pPr>
    </w:p>
    <w:p w:rsidR="008E58EC" w:rsidRPr="00397C92" w:rsidRDefault="008E58EC">
      <w:pPr>
        <w:spacing w:line="100" w:lineRule="atLeast"/>
        <w:rPr>
          <w:rFonts w:cs="Tahoma"/>
        </w:rPr>
      </w:pPr>
      <w:r w:rsidRPr="00397C92">
        <w:t>§ 3. Uchwała</w:t>
      </w:r>
      <w:r w:rsidRPr="00397C92">
        <w:rPr>
          <w:rFonts w:eastAsia="Times New Roman" w:cs="Times New Roman"/>
        </w:rPr>
        <w:t xml:space="preserve"> </w:t>
      </w:r>
      <w:r w:rsidRPr="00397C92">
        <w:t>wchodzi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życie</w:t>
      </w:r>
      <w:r w:rsidRPr="00397C92">
        <w:rPr>
          <w:rFonts w:eastAsia="Times New Roman" w:cs="Times New Roman"/>
        </w:rPr>
        <w:t xml:space="preserve"> z dniem 1 stycznia 201</w:t>
      </w:r>
      <w:r w:rsidR="00C04CC5" w:rsidRPr="00397C92">
        <w:rPr>
          <w:rFonts w:eastAsia="Times New Roman" w:cs="Times New Roman"/>
        </w:rPr>
        <w:t>9</w:t>
      </w:r>
      <w:r w:rsidRPr="00397C92">
        <w:rPr>
          <w:rFonts w:eastAsia="Times New Roman" w:cs="Times New Roman"/>
        </w:rPr>
        <w:t xml:space="preserve">r. i podlega </w:t>
      </w:r>
      <w:r w:rsidRPr="00397C92">
        <w:t>ogłoszeniu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Dzienniku</w:t>
      </w:r>
      <w:r w:rsidRPr="00397C92">
        <w:rPr>
          <w:rFonts w:eastAsia="Times New Roman" w:cs="Times New Roman"/>
        </w:rPr>
        <w:t xml:space="preserve"> </w:t>
      </w:r>
      <w:r w:rsidRPr="00397C92">
        <w:t>Urzędowym</w:t>
      </w:r>
      <w:r w:rsidRPr="00397C92">
        <w:rPr>
          <w:rFonts w:eastAsia="Times New Roman" w:cs="Times New Roman"/>
        </w:rPr>
        <w:t xml:space="preserve"> </w:t>
      </w:r>
      <w:r w:rsidRPr="00397C92">
        <w:t>Województwa</w:t>
      </w:r>
      <w:r w:rsidRPr="00397C92">
        <w:rPr>
          <w:rFonts w:eastAsia="Times New Roman" w:cs="Times New Roman"/>
        </w:rPr>
        <w:t xml:space="preserve"> </w:t>
      </w:r>
      <w:r w:rsidRPr="00397C92">
        <w:t>Lubuskiego.</w:t>
      </w: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</w:pP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  <w:t>Przewodnicząca</w:t>
      </w:r>
      <w:r w:rsidRPr="00397C92">
        <w:rPr>
          <w:rFonts w:eastAsia="Times New Roman" w:cs="Times New Roman"/>
        </w:rPr>
        <w:t xml:space="preserve"> </w:t>
      </w:r>
      <w:r w:rsidRPr="00397C92">
        <w:t>Rady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</w:p>
    <w:p w:rsidR="00001828" w:rsidRPr="00397C92" w:rsidRDefault="00001828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sz w:val="28"/>
          <w:szCs w:val="28"/>
        </w:rPr>
      </w:pP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</w:r>
      <w:r w:rsidRPr="00397C92">
        <w:rPr>
          <w:rFonts w:cs="Tahoma"/>
        </w:rPr>
        <w:tab/>
        <w:t>Anna</w:t>
      </w:r>
      <w:r w:rsidRPr="00397C92">
        <w:rPr>
          <w:rFonts w:eastAsia="Times New Roman" w:cs="Times New Roman"/>
        </w:rPr>
        <w:t xml:space="preserve"> </w:t>
      </w:r>
      <w:r w:rsidRPr="00397C92">
        <w:t>Dunajska</w:t>
      </w: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  <w:r w:rsidRPr="00397C92">
        <w:rPr>
          <w:sz w:val="28"/>
          <w:szCs w:val="28"/>
        </w:rPr>
        <w:t>Uzasadnienie</w:t>
      </w:r>
    </w:p>
    <w:p w:rsidR="008E58EC" w:rsidRPr="00397C92" w:rsidRDefault="008E58EC">
      <w:pPr>
        <w:spacing w:line="100" w:lineRule="atLeast"/>
        <w:jc w:val="center"/>
        <w:rPr>
          <w:sz w:val="28"/>
          <w:szCs w:val="28"/>
        </w:rPr>
      </w:pP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imes New Roman"/>
          <w:sz w:val="26"/>
          <w:szCs w:val="26"/>
        </w:rPr>
        <w:t>Na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podstawie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art.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5a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ust.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1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ustawy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z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dnia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24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kwietnia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2003 r.</w:t>
      </w:r>
      <w:r w:rsidRPr="00397C92">
        <w:rPr>
          <w:rFonts w:eastAsia="Times New Roman" w:cs="Times New Roman"/>
          <w:sz w:val="26"/>
          <w:szCs w:val="26"/>
        </w:rPr>
        <w:t xml:space="preserve"> o </w:t>
      </w:r>
      <w:r w:rsidRPr="00397C92">
        <w:rPr>
          <w:rFonts w:cs="Times New Roman"/>
          <w:sz w:val="26"/>
          <w:szCs w:val="26"/>
        </w:rPr>
        <w:t>działalności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pożytku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publicznego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wolontariacie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(Dz.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397C92">
        <w:rPr>
          <w:rFonts w:eastAsia="Times New Roman" w:cs="Times New Roman"/>
          <w:sz w:val="26"/>
          <w:szCs w:val="26"/>
        </w:rPr>
        <w:t>z</w:t>
      </w:r>
      <w:proofErr w:type="gramEnd"/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201</w:t>
      </w:r>
      <w:r w:rsidR="00C04CC5" w:rsidRPr="00397C92">
        <w:rPr>
          <w:rFonts w:cs="Times New Roman"/>
          <w:sz w:val="26"/>
          <w:szCs w:val="26"/>
        </w:rPr>
        <w:t>8</w:t>
      </w:r>
      <w:r w:rsidRPr="00397C92">
        <w:rPr>
          <w:rFonts w:cs="Times New Roman"/>
          <w:sz w:val="26"/>
          <w:szCs w:val="26"/>
        </w:rPr>
        <w:t xml:space="preserve"> r.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poz.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="00C04CC5" w:rsidRPr="00397C92">
        <w:rPr>
          <w:rFonts w:eastAsia="Times New Roman" w:cs="Times New Roman"/>
          <w:sz w:val="26"/>
          <w:szCs w:val="26"/>
        </w:rPr>
        <w:t>450</w:t>
      </w:r>
      <w:r w:rsidRPr="00397C92">
        <w:rPr>
          <w:rFonts w:eastAsia="Times New Roman" w:cs="Times New Roman"/>
          <w:sz w:val="26"/>
          <w:szCs w:val="26"/>
        </w:rPr>
        <w:t xml:space="preserve"> z </w:t>
      </w:r>
      <w:proofErr w:type="spellStart"/>
      <w:r w:rsidRPr="00397C92">
        <w:rPr>
          <w:rFonts w:cs="Times New Roman"/>
          <w:sz w:val="26"/>
          <w:szCs w:val="26"/>
        </w:rPr>
        <w:t>późn</w:t>
      </w:r>
      <w:proofErr w:type="spellEnd"/>
      <w:r w:rsidRPr="00397C92">
        <w:rPr>
          <w:rFonts w:cs="Times New Roman"/>
          <w:sz w:val="26"/>
          <w:szCs w:val="26"/>
        </w:rPr>
        <w:t>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397C92">
        <w:rPr>
          <w:rFonts w:cs="Times New Roman"/>
          <w:sz w:val="26"/>
          <w:szCs w:val="26"/>
        </w:rPr>
        <w:t>zm</w:t>
      </w:r>
      <w:proofErr w:type="gramEnd"/>
      <w:r w:rsidRPr="00397C92">
        <w:rPr>
          <w:rFonts w:cs="Times New Roman"/>
          <w:sz w:val="26"/>
          <w:szCs w:val="26"/>
        </w:rPr>
        <w:t>.)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organ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stanowiący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jednostki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samorządu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terytorialnego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uchwala,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konsultacjach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z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organizacjami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pozarządowymi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oraz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podmiotami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wymienionymi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art.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3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ust.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3,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przeprowadzonych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sposób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określony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art.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5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ust.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5,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roczny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program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współpracy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z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organizacjami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pozarządowymi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oraz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podmiotami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wymienionymi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art.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3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ust.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3.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Roczny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program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współpracy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jest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uchwalany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do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dnia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30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listopada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roku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poprzedzającego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okres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obowiązywania</w:t>
      </w:r>
      <w:r w:rsidRPr="00397C92">
        <w:rPr>
          <w:rFonts w:eastAsia="Times New Roman" w:cs="Times New Roman"/>
          <w:sz w:val="26"/>
          <w:szCs w:val="26"/>
        </w:rPr>
        <w:t xml:space="preserve"> </w:t>
      </w:r>
      <w:r w:rsidRPr="00397C92">
        <w:rPr>
          <w:rFonts w:cs="Times New Roman"/>
          <w:sz w:val="26"/>
          <w:szCs w:val="26"/>
        </w:rPr>
        <w:t>programu.</w:t>
      </w:r>
      <w:r w:rsidRPr="00397C92">
        <w:rPr>
          <w:rFonts w:cs="Tahoma"/>
        </w:rPr>
        <w:t xml:space="preserve"> </w:t>
      </w: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rPr>
          <w:rFonts w:cs="Tahoma"/>
        </w:rPr>
      </w:pPr>
    </w:p>
    <w:p w:rsidR="008E58EC" w:rsidRPr="00397C92" w:rsidRDefault="008E58EC">
      <w:pPr>
        <w:spacing w:line="100" w:lineRule="atLeast"/>
        <w:jc w:val="right"/>
        <w:rPr>
          <w:rFonts w:cs="Tahoma"/>
          <w:sz w:val="20"/>
          <w:szCs w:val="20"/>
        </w:rPr>
      </w:pPr>
      <w:r w:rsidRPr="00397C92">
        <w:rPr>
          <w:rFonts w:cs="Tahoma"/>
          <w:sz w:val="20"/>
          <w:szCs w:val="20"/>
        </w:rPr>
        <w:t>Złącznik do uchwały nr ……..</w:t>
      </w:r>
    </w:p>
    <w:p w:rsidR="008E58EC" w:rsidRPr="00397C92" w:rsidRDefault="008E58EC">
      <w:pPr>
        <w:spacing w:line="100" w:lineRule="atLeast"/>
        <w:jc w:val="right"/>
        <w:rPr>
          <w:rFonts w:cs="Tahoma"/>
          <w:sz w:val="20"/>
          <w:szCs w:val="20"/>
        </w:rPr>
      </w:pPr>
      <w:r w:rsidRPr="00397C92">
        <w:rPr>
          <w:rFonts w:cs="Tahoma"/>
          <w:sz w:val="20"/>
          <w:szCs w:val="20"/>
        </w:rPr>
        <w:t xml:space="preserve">Rady Gminy w Trzebiechowie </w:t>
      </w:r>
    </w:p>
    <w:p w:rsidR="008E58EC" w:rsidRPr="00397C92" w:rsidRDefault="008E58EC">
      <w:pPr>
        <w:spacing w:line="100" w:lineRule="atLeast"/>
        <w:jc w:val="right"/>
        <w:rPr>
          <w:rFonts w:cs="Tahoma"/>
          <w:sz w:val="20"/>
          <w:szCs w:val="20"/>
        </w:rPr>
      </w:pPr>
      <w:proofErr w:type="gramStart"/>
      <w:r w:rsidRPr="00397C92">
        <w:rPr>
          <w:rFonts w:cs="Tahoma"/>
          <w:sz w:val="20"/>
          <w:szCs w:val="20"/>
        </w:rPr>
        <w:t>z</w:t>
      </w:r>
      <w:proofErr w:type="gramEnd"/>
      <w:r w:rsidRPr="00397C92">
        <w:rPr>
          <w:rFonts w:cs="Tahoma"/>
          <w:sz w:val="20"/>
          <w:szCs w:val="20"/>
        </w:rPr>
        <w:t xml:space="preserve"> dnia ………….. 201</w:t>
      </w:r>
      <w:r w:rsidR="00C04CC5" w:rsidRPr="00397C92">
        <w:rPr>
          <w:rFonts w:cs="Tahoma"/>
          <w:sz w:val="20"/>
          <w:szCs w:val="20"/>
        </w:rPr>
        <w:t>8</w:t>
      </w:r>
      <w:r w:rsidRPr="00397C92">
        <w:rPr>
          <w:rFonts w:cs="Tahoma"/>
          <w:sz w:val="20"/>
          <w:szCs w:val="20"/>
        </w:rPr>
        <w:t xml:space="preserve"> </w:t>
      </w:r>
      <w:proofErr w:type="gramStart"/>
      <w:r w:rsidRPr="00397C92">
        <w:rPr>
          <w:rFonts w:cs="Tahoma"/>
          <w:sz w:val="20"/>
          <w:szCs w:val="20"/>
        </w:rPr>
        <w:t>roku</w:t>
      </w:r>
      <w:proofErr w:type="gramEnd"/>
    </w:p>
    <w:p w:rsidR="008E58EC" w:rsidRPr="00397C92" w:rsidRDefault="008E58EC">
      <w:pPr>
        <w:spacing w:line="100" w:lineRule="atLeast"/>
        <w:jc w:val="right"/>
        <w:rPr>
          <w:rFonts w:cs="Tahoma"/>
          <w:sz w:val="20"/>
          <w:szCs w:val="20"/>
        </w:rPr>
      </w:pPr>
    </w:p>
    <w:p w:rsidR="008E58EC" w:rsidRPr="00397C92" w:rsidRDefault="008E58EC">
      <w:pPr>
        <w:spacing w:line="100" w:lineRule="atLeast"/>
        <w:jc w:val="right"/>
        <w:rPr>
          <w:rFonts w:cs="Tahoma"/>
          <w:b/>
        </w:rPr>
      </w:pPr>
      <w:r w:rsidRPr="00397C92">
        <w:rPr>
          <w:rFonts w:eastAsia="Times New Roman" w:cs="Times New Roman"/>
          <w:b/>
          <w:sz w:val="20"/>
          <w:szCs w:val="20"/>
        </w:rPr>
        <w:t xml:space="preserve"> </w:t>
      </w:r>
    </w:p>
    <w:p w:rsidR="008E58EC" w:rsidRPr="00397C92" w:rsidRDefault="008E58EC">
      <w:pPr>
        <w:spacing w:line="100" w:lineRule="atLeast"/>
        <w:jc w:val="center"/>
        <w:rPr>
          <w:rFonts w:cs="Tahoma"/>
          <w:b/>
          <w:bCs/>
        </w:rPr>
      </w:pPr>
      <w:r w:rsidRPr="00397C92">
        <w:rPr>
          <w:rFonts w:cs="Tahoma"/>
          <w:b/>
        </w:rPr>
        <w:t>Program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współpracy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Gminy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Trzebiechów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z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organizacjami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pozarządowymi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oraz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podmiotami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prowadzącymi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działalność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pożytku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publicznego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na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rok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201</w:t>
      </w:r>
      <w:r w:rsidR="00C04CC5" w:rsidRPr="00397C92">
        <w:rPr>
          <w:b/>
        </w:rPr>
        <w:t>9</w:t>
      </w:r>
    </w:p>
    <w:p w:rsidR="008E58EC" w:rsidRPr="00397C92" w:rsidRDefault="008E58EC">
      <w:pPr>
        <w:spacing w:line="100" w:lineRule="atLeast"/>
        <w:jc w:val="center"/>
        <w:rPr>
          <w:rFonts w:cs="Tahoma"/>
          <w:b/>
          <w:bCs/>
        </w:rPr>
      </w:pPr>
    </w:p>
    <w:p w:rsidR="008E58EC" w:rsidRPr="00397C92" w:rsidRDefault="008E58EC">
      <w:pPr>
        <w:spacing w:line="100" w:lineRule="atLeast"/>
        <w:jc w:val="center"/>
        <w:rPr>
          <w:rFonts w:cs="Tahoma"/>
          <w:b/>
          <w:bCs/>
        </w:rPr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1</w:t>
      </w:r>
    </w:p>
    <w:p w:rsidR="008E58EC" w:rsidRPr="00397C92" w:rsidRDefault="008E58EC">
      <w:pPr>
        <w:spacing w:line="100" w:lineRule="atLeast"/>
        <w:jc w:val="center"/>
      </w:pPr>
      <w:r w:rsidRPr="00397C92">
        <w:rPr>
          <w:rFonts w:cs="Tahoma"/>
        </w:rPr>
        <w:t>Priorytety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rok</w:t>
      </w:r>
      <w:r w:rsidRPr="00397C92">
        <w:rPr>
          <w:rFonts w:eastAsia="Times New Roman" w:cs="Times New Roman"/>
        </w:rPr>
        <w:t xml:space="preserve"> </w:t>
      </w:r>
      <w:r w:rsidRPr="00397C92">
        <w:t>201</w:t>
      </w:r>
      <w:r w:rsidR="00C04CC5" w:rsidRPr="00397C92">
        <w:t>9</w:t>
      </w:r>
    </w:p>
    <w:p w:rsidR="008E58EC" w:rsidRPr="00397C92" w:rsidRDefault="008E58EC">
      <w:pPr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1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Celem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</w:t>
      </w:r>
      <w:r w:rsidRPr="00397C92">
        <w:t>jest</w:t>
      </w:r>
      <w:r w:rsidRPr="00397C92">
        <w:rPr>
          <w:rFonts w:eastAsia="Times New Roman" w:cs="Times New Roman"/>
        </w:rPr>
        <w:t xml:space="preserve"> </w:t>
      </w:r>
      <w:r w:rsidRPr="00397C92">
        <w:t>kształtowanie</w:t>
      </w:r>
      <w:r w:rsidRPr="00397C92">
        <w:rPr>
          <w:rFonts w:eastAsia="Times New Roman" w:cs="Times New Roman"/>
        </w:rPr>
        <w:t xml:space="preserve"> </w:t>
      </w:r>
      <w:r w:rsidRPr="00397C92">
        <w:t>ładu</w:t>
      </w:r>
      <w:r w:rsidRPr="00397C92">
        <w:rPr>
          <w:rFonts w:eastAsia="Times New Roman" w:cs="Times New Roman"/>
        </w:rPr>
        <w:t xml:space="preserve"> </w:t>
      </w:r>
      <w:r w:rsidRPr="00397C92">
        <w:t>społecznego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środowisku</w:t>
      </w:r>
      <w:r w:rsidRPr="00397C92">
        <w:rPr>
          <w:rFonts w:eastAsia="Times New Roman" w:cs="Times New Roman"/>
        </w:rPr>
        <w:t xml:space="preserve"> </w:t>
      </w:r>
      <w:r w:rsidRPr="00397C92">
        <w:t>lokalnym</w:t>
      </w:r>
      <w:r w:rsidRPr="00397C92">
        <w:rPr>
          <w:rFonts w:eastAsia="Times New Roman" w:cs="Times New Roman"/>
        </w:rPr>
        <w:t xml:space="preserve"> </w:t>
      </w:r>
      <w:r w:rsidRPr="00397C92">
        <w:t>poprzez</w:t>
      </w:r>
      <w:r w:rsidRPr="00397C92">
        <w:rPr>
          <w:rFonts w:eastAsia="Times New Roman" w:cs="Times New Roman"/>
        </w:rPr>
        <w:t xml:space="preserve"> </w:t>
      </w:r>
      <w:r w:rsidRPr="00397C92">
        <w:t>budowanie</w:t>
      </w:r>
      <w:r w:rsidRPr="00397C92">
        <w:rPr>
          <w:rFonts w:eastAsia="Times New Roman" w:cs="Times New Roman"/>
        </w:rPr>
        <w:t xml:space="preserve"> </w:t>
      </w:r>
      <w:r w:rsidRPr="00397C92">
        <w:t>partnerstwa</w:t>
      </w:r>
      <w:r w:rsidRPr="00397C92">
        <w:rPr>
          <w:rFonts w:eastAsia="Times New Roman" w:cs="Times New Roman"/>
        </w:rPr>
        <w:t xml:space="preserve"> </w:t>
      </w:r>
      <w:r w:rsidRPr="00397C92">
        <w:t>między</w:t>
      </w:r>
      <w:r w:rsidRPr="00397C92">
        <w:rPr>
          <w:rFonts w:eastAsia="Times New Roman" w:cs="Times New Roman"/>
        </w:rPr>
        <w:t xml:space="preserve"> </w:t>
      </w:r>
      <w:r w:rsidRPr="00397C92">
        <w:t>administracją</w:t>
      </w:r>
      <w:r w:rsidRPr="00397C92">
        <w:rPr>
          <w:rFonts w:eastAsia="Times New Roman" w:cs="Times New Roman"/>
        </w:rPr>
        <w:t xml:space="preserve"> </w:t>
      </w:r>
      <w:r w:rsidRPr="00397C92">
        <w:t>publiczną</w:t>
      </w:r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organizacjami</w:t>
      </w:r>
      <w:r w:rsidRPr="00397C92">
        <w:rPr>
          <w:rFonts w:eastAsia="Times New Roman" w:cs="Times New Roman"/>
        </w:rPr>
        <w:t xml:space="preserve"> </w:t>
      </w:r>
      <w:r w:rsidRPr="00397C92">
        <w:t>pozarządowymi.</w:t>
      </w:r>
      <w:r w:rsidRPr="00397C92">
        <w:rPr>
          <w:rFonts w:eastAsia="Times New Roman" w:cs="Times New Roman"/>
        </w:rPr>
        <w:t xml:space="preserve">  </w:t>
      </w:r>
      <w:r w:rsidRPr="00397C92">
        <w:t>Służyć</w:t>
      </w:r>
      <w:r w:rsidRPr="00397C92">
        <w:rPr>
          <w:rFonts w:eastAsia="Times New Roman" w:cs="Times New Roman"/>
        </w:rPr>
        <w:t xml:space="preserve"> </w:t>
      </w:r>
      <w:r w:rsidRPr="00397C92">
        <w:t>temu</w:t>
      </w:r>
      <w:r w:rsidRPr="00397C92">
        <w:rPr>
          <w:rFonts w:eastAsia="Times New Roman" w:cs="Times New Roman"/>
        </w:rPr>
        <w:t xml:space="preserve"> </w:t>
      </w:r>
      <w:r w:rsidRPr="00397C92">
        <w:t>może</w:t>
      </w:r>
      <w:r w:rsidRPr="00397C92">
        <w:rPr>
          <w:rFonts w:eastAsia="Times New Roman" w:cs="Times New Roman"/>
        </w:rPr>
        <w:t xml:space="preserve"> </w:t>
      </w:r>
      <w:r w:rsidRPr="00397C92">
        <w:t>wspieranie</w:t>
      </w:r>
      <w:r w:rsidRPr="00397C92">
        <w:rPr>
          <w:rFonts w:eastAsia="Times New Roman" w:cs="Times New Roman"/>
        </w:rPr>
        <w:t xml:space="preserve"> </w:t>
      </w:r>
      <w:r w:rsidRPr="00397C92">
        <w:t>przez</w:t>
      </w:r>
      <w:r w:rsidRPr="00397C92">
        <w:rPr>
          <w:rFonts w:eastAsia="Times New Roman" w:cs="Times New Roman"/>
        </w:rPr>
        <w:t xml:space="preserve"> </w:t>
      </w:r>
      <w:r w:rsidRPr="00397C92">
        <w:t>samorząd</w:t>
      </w:r>
      <w:r w:rsidRPr="00397C92">
        <w:rPr>
          <w:rFonts w:eastAsia="Times New Roman" w:cs="Times New Roman"/>
        </w:rPr>
        <w:t xml:space="preserve"> </w:t>
      </w:r>
      <w:r w:rsidRPr="00397C92">
        <w:t>organizacji</w:t>
      </w:r>
      <w:r w:rsidRPr="00397C92">
        <w:rPr>
          <w:rFonts w:eastAsia="Times New Roman" w:cs="Times New Roman"/>
        </w:rPr>
        <w:t xml:space="preserve"> </w:t>
      </w:r>
      <w:r w:rsidRPr="00397C92">
        <w:t>pozarządowych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ważnych</w:t>
      </w:r>
      <w:r w:rsidRPr="00397C92">
        <w:rPr>
          <w:rFonts w:eastAsia="Times New Roman" w:cs="Times New Roman"/>
        </w:rPr>
        <w:t xml:space="preserve"> </w:t>
      </w:r>
      <w:r w:rsidRPr="00397C92">
        <w:t>celów</w:t>
      </w:r>
      <w:r w:rsidRPr="00397C92">
        <w:rPr>
          <w:rFonts w:eastAsia="Times New Roman" w:cs="Times New Roman"/>
        </w:rPr>
        <w:t xml:space="preserve"> </w:t>
      </w:r>
      <w:r w:rsidRPr="00397C92">
        <w:t>społecznych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integracja</w:t>
      </w:r>
      <w:r w:rsidRPr="00397C92">
        <w:rPr>
          <w:rFonts w:eastAsia="Times New Roman" w:cs="Times New Roman"/>
        </w:rPr>
        <w:t xml:space="preserve"> </w:t>
      </w:r>
      <w:r w:rsidRPr="00397C92">
        <w:t>podmiotów</w:t>
      </w:r>
      <w:r w:rsidRPr="00397C92">
        <w:rPr>
          <w:rFonts w:eastAsia="Times New Roman" w:cs="Times New Roman"/>
        </w:rPr>
        <w:t xml:space="preserve"> </w:t>
      </w:r>
      <w:r w:rsidRPr="00397C92">
        <w:t>realizujących</w:t>
      </w:r>
      <w:r w:rsidRPr="00397C92">
        <w:rPr>
          <w:rFonts w:eastAsia="Times New Roman" w:cs="Times New Roman"/>
        </w:rPr>
        <w:t xml:space="preserve"> </w:t>
      </w:r>
      <w:r w:rsidRPr="00397C92">
        <w:t>zadania</w:t>
      </w:r>
      <w:r w:rsidRPr="00397C92">
        <w:rPr>
          <w:rFonts w:eastAsia="Times New Roman" w:cs="Times New Roman"/>
        </w:rPr>
        <w:t xml:space="preserve"> </w:t>
      </w:r>
      <w:r w:rsidRPr="00397C92">
        <w:t>publiczne.</w:t>
      </w: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2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Rada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przyjmuje,</w:t>
      </w:r>
      <w:r w:rsidRPr="00397C92">
        <w:rPr>
          <w:rFonts w:eastAsia="Times New Roman" w:cs="Times New Roman"/>
        </w:rPr>
        <w:t xml:space="preserve"> </w:t>
      </w:r>
      <w:r w:rsidRPr="00397C92">
        <w:t>że</w:t>
      </w:r>
      <w:r w:rsidRPr="00397C92">
        <w:rPr>
          <w:rFonts w:eastAsia="Times New Roman" w:cs="Times New Roman"/>
        </w:rPr>
        <w:t xml:space="preserve"> </w:t>
      </w:r>
      <w:r w:rsidRPr="00397C92">
        <w:t>realizacja</w:t>
      </w:r>
      <w:r w:rsidRPr="00397C92">
        <w:rPr>
          <w:rFonts w:eastAsia="Times New Roman" w:cs="Times New Roman"/>
        </w:rPr>
        <w:t xml:space="preserve"> </w:t>
      </w:r>
      <w:r w:rsidRPr="00397C92">
        <w:t>niektórych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następować</w:t>
      </w:r>
      <w:r w:rsidRPr="00397C92">
        <w:rPr>
          <w:rFonts w:eastAsia="Times New Roman" w:cs="Times New Roman"/>
        </w:rPr>
        <w:t xml:space="preserve"> </w:t>
      </w:r>
      <w:r w:rsidRPr="00397C92">
        <w:t>będzie</w:t>
      </w:r>
      <w:r w:rsidRPr="00397C92">
        <w:rPr>
          <w:rFonts w:eastAsia="Times New Roman" w:cs="Times New Roman"/>
        </w:rPr>
        <w:t xml:space="preserve"> </w:t>
      </w:r>
      <w:r w:rsidRPr="00397C92">
        <w:t>we</w:t>
      </w:r>
      <w:r w:rsidRPr="00397C92">
        <w:rPr>
          <w:rFonts w:eastAsia="Times New Roman" w:cs="Times New Roman"/>
        </w:rPr>
        <w:t xml:space="preserve"> </w:t>
      </w:r>
      <w:r w:rsidRPr="00397C92">
        <w:t>współpracy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organizacjami</w:t>
      </w:r>
      <w:r w:rsidRPr="00397C92">
        <w:rPr>
          <w:rFonts w:eastAsia="Times New Roman" w:cs="Times New Roman"/>
        </w:rPr>
        <w:t xml:space="preserve"> </w:t>
      </w:r>
      <w:r w:rsidRPr="00397C92">
        <w:t>pozarządowymi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podmiotami</w:t>
      </w:r>
      <w:r w:rsidRPr="00397C92">
        <w:rPr>
          <w:rFonts w:eastAsia="Times New Roman" w:cs="Times New Roman"/>
        </w:rPr>
        <w:t xml:space="preserve"> </w:t>
      </w:r>
      <w:r w:rsidRPr="00397C92">
        <w:t>prowadzącymi</w:t>
      </w:r>
      <w:r w:rsidRPr="00397C92">
        <w:rPr>
          <w:rFonts w:eastAsia="Times New Roman" w:cs="Times New Roman"/>
        </w:rPr>
        <w:t xml:space="preserve"> </w:t>
      </w:r>
      <w:r w:rsidRPr="00397C92">
        <w:t>działalność</w:t>
      </w:r>
      <w:r w:rsidRPr="00397C92">
        <w:rPr>
          <w:rFonts w:eastAsia="Times New Roman" w:cs="Times New Roman"/>
        </w:rPr>
        <w:t xml:space="preserve"> </w:t>
      </w:r>
      <w:r w:rsidRPr="00397C92">
        <w:t>pożytku</w:t>
      </w:r>
      <w:r w:rsidRPr="00397C92">
        <w:rPr>
          <w:rFonts w:eastAsia="Times New Roman" w:cs="Times New Roman"/>
        </w:rPr>
        <w:t xml:space="preserve"> </w:t>
      </w:r>
      <w:r w:rsidRPr="00397C92">
        <w:t>publicznego</w:t>
      </w:r>
      <w:r w:rsidRPr="00397C92">
        <w:rPr>
          <w:rFonts w:eastAsia="Times New Roman" w:cs="Times New Roman"/>
        </w:rPr>
        <w:t xml:space="preserve"> </w:t>
      </w:r>
      <w:r w:rsidRPr="00397C92">
        <w:t>zwanymi</w:t>
      </w:r>
      <w:r w:rsidRPr="00397C92">
        <w:rPr>
          <w:rFonts w:eastAsia="Times New Roman" w:cs="Times New Roman"/>
        </w:rPr>
        <w:t xml:space="preserve"> </w:t>
      </w:r>
      <w:r w:rsidRPr="00397C92">
        <w:t>dalej</w:t>
      </w:r>
      <w:r w:rsidRPr="00397C92">
        <w:rPr>
          <w:rFonts w:eastAsia="Times New Roman" w:cs="Times New Roman"/>
        </w:rPr>
        <w:t xml:space="preserve"> „</w:t>
      </w:r>
      <w:r w:rsidRPr="00397C92">
        <w:t>podmiotami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>”</w:t>
      </w:r>
      <w:r w:rsidRPr="00397C92">
        <w:t>.</w:t>
      </w: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3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Za</w:t>
      </w:r>
      <w:r w:rsidRPr="00397C92">
        <w:rPr>
          <w:rFonts w:eastAsia="Times New Roman" w:cs="Times New Roman"/>
        </w:rPr>
        <w:t xml:space="preserve"> </w:t>
      </w:r>
      <w:r w:rsidRPr="00397C92">
        <w:t>priorytetowe</w:t>
      </w:r>
      <w:r w:rsidRPr="00397C92">
        <w:rPr>
          <w:rFonts w:eastAsia="Times New Roman" w:cs="Times New Roman"/>
        </w:rPr>
        <w:t xml:space="preserve"> </w:t>
      </w:r>
      <w:r w:rsidRPr="00397C92">
        <w:t>zadania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do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roku</w:t>
      </w:r>
      <w:r w:rsidRPr="00397C92">
        <w:rPr>
          <w:rFonts w:eastAsia="Times New Roman" w:cs="Times New Roman"/>
        </w:rPr>
        <w:t xml:space="preserve"> </w:t>
      </w:r>
      <w:r w:rsidRPr="00397C92">
        <w:t>201</w:t>
      </w:r>
      <w:r w:rsidR="009D4417" w:rsidRPr="00397C92">
        <w:t>9</w:t>
      </w:r>
      <w:r w:rsidRPr="00397C92">
        <w:rPr>
          <w:rFonts w:eastAsia="Times New Roman" w:cs="Times New Roman"/>
        </w:rPr>
        <w:t xml:space="preserve"> </w:t>
      </w:r>
      <w:r w:rsidRPr="00397C92">
        <w:t>we</w:t>
      </w:r>
      <w:r w:rsidRPr="00397C92">
        <w:rPr>
          <w:rFonts w:eastAsia="Times New Roman" w:cs="Times New Roman"/>
        </w:rPr>
        <w:t xml:space="preserve"> </w:t>
      </w:r>
      <w:r w:rsidRPr="00397C92">
        <w:t>współpracy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podmiotami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</w:t>
      </w:r>
      <w:r w:rsidRPr="00397C92">
        <w:t>przyjmuje</w:t>
      </w:r>
      <w:r w:rsidRPr="00397C92">
        <w:rPr>
          <w:rFonts w:eastAsia="Times New Roman" w:cs="Times New Roman"/>
        </w:rPr>
        <w:t xml:space="preserve"> </w:t>
      </w:r>
      <w:r w:rsidRPr="00397C92">
        <w:t>się:</w:t>
      </w:r>
    </w:p>
    <w:p w:rsidR="008E58EC" w:rsidRPr="00397C92" w:rsidRDefault="008E58EC">
      <w:pPr>
        <w:numPr>
          <w:ilvl w:val="0"/>
          <w:numId w:val="6"/>
        </w:numPr>
        <w:tabs>
          <w:tab w:val="left" w:pos="2160"/>
        </w:tabs>
        <w:spacing w:line="100" w:lineRule="atLeast"/>
        <w:jc w:val="both"/>
        <w:rPr>
          <w:rFonts w:cs="Tahoma"/>
        </w:rPr>
      </w:pPr>
      <w:proofErr w:type="gramStart"/>
      <w:r w:rsidRPr="00397C92">
        <w:rPr>
          <w:rFonts w:eastAsia="Times New Roman" w:cs="Times New Roman"/>
        </w:rPr>
        <w:t>w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zakresie</w:t>
      </w:r>
      <w:r w:rsidRPr="00397C92">
        <w:rPr>
          <w:rFonts w:eastAsia="Times New Roman" w:cs="Times New Roman"/>
        </w:rPr>
        <w:t xml:space="preserve"> </w:t>
      </w:r>
      <w:r w:rsidRPr="00397C92">
        <w:t>ochrony</w:t>
      </w:r>
      <w:r w:rsidRPr="00397C92">
        <w:rPr>
          <w:rFonts w:eastAsia="Times New Roman" w:cs="Times New Roman"/>
        </w:rPr>
        <w:t xml:space="preserve"> </w:t>
      </w:r>
      <w:r w:rsidRPr="00397C92">
        <w:t>zdrowia:</w:t>
      </w:r>
    </w:p>
    <w:p w:rsidR="008E58EC" w:rsidRPr="00397C92" w:rsidRDefault="008E58EC" w:rsidP="005B5E0E">
      <w:pPr>
        <w:numPr>
          <w:ilvl w:val="0"/>
          <w:numId w:val="7"/>
        </w:numPr>
        <w:spacing w:line="100" w:lineRule="atLeast"/>
        <w:ind w:left="1134" w:hanging="425"/>
        <w:jc w:val="both"/>
        <w:rPr>
          <w:rFonts w:cs="Tahoma"/>
        </w:rPr>
      </w:pPr>
      <w:proofErr w:type="gramStart"/>
      <w:r w:rsidRPr="00397C92">
        <w:t>wspieranie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działań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rzecz</w:t>
      </w:r>
      <w:r w:rsidRPr="00397C92">
        <w:rPr>
          <w:rFonts w:eastAsia="Times New Roman" w:cs="Times New Roman"/>
        </w:rPr>
        <w:t xml:space="preserve"> </w:t>
      </w:r>
      <w:r w:rsidRPr="00397C92">
        <w:t>profilaktyki</w:t>
      </w:r>
      <w:r w:rsidRPr="00397C92">
        <w:rPr>
          <w:rFonts w:eastAsia="Times New Roman" w:cs="Times New Roman"/>
        </w:rPr>
        <w:t xml:space="preserve"> </w:t>
      </w:r>
      <w:r w:rsidRPr="00397C92">
        <w:t>zdrowotnej,</w:t>
      </w:r>
    </w:p>
    <w:p w:rsidR="008E58EC" w:rsidRPr="00397C92" w:rsidRDefault="008E58EC" w:rsidP="005B5E0E">
      <w:pPr>
        <w:numPr>
          <w:ilvl w:val="0"/>
          <w:numId w:val="7"/>
        </w:numPr>
        <w:spacing w:line="100" w:lineRule="atLeast"/>
        <w:ind w:left="1134" w:hanging="425"/>
        <w:jc w:val="both"/>
        <w:rPr>
          <w:rFonts w:cs="Tahoma"/>
        </w:rPr>
      </w:pPr>
      <w:proofErr w:type="gramStart"/>
      <w:r w:rsidRPr="00397C92">
        <w:t>promocja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zdrowego</w:t>
      </w:r>
      <w:r w:rsidRPr="00397C92">
        <w:rPr>
          <w:rFonts w:eastAsia="Times New Roman" w:cs="Times New Roman"/>
        </w:rPr>
        <w:t xml:space="preserve"> </w:t>
      </w:r>
      <w:r w:rsidRPr="00397C92">
        <w:t>trybu</w:t>
      </w:r>
      <w:r w:rsidRPr="00397C92">
        <w:rPr>
          <w:rFonts w:eastAsia="Times New Roman" w:cs="Times New Roman"/>
        </w:rPr>
        <w:t xml:space="preserve"> </w:t>
      </w:r>
      <w:r w:rsidRPr="00397C92">
        <w:t>życia</w:t>
      </w:r>
      <w:r w:rsidRPr="00397C92">
        <w:rPr>
          <w:rFonts w:eastAsia="Times New Roman" w:cs="Times New Roman"/>
        </w:rPr>
        <w:t xml:space="preserve"> </w:t>
      </w:r>
      <w:r w:rsidRPr="00397C92">
        <w:t>wśród</w:t>
      </w:r>
      <w:r w:rsidRPr="00397C92">
        <w:rPr>
          <w:rFonts w:eastAsia="Times New Roman" w:cs="Times New Roman"/>
        </w:rPr>
        <w:t xml:space="preserve"> </w:t>
      </w:r>
      <w:r w:rsidRPr="00397C92">
        <w:t>mieszkańców</w:t>
      </w:r>
      <w:r w:rsidRPr="00397C92">
        <w:rPr>
          <w:rFonts w:eastAsia="Times New Roman" w:cs="Times New Roman"/>
        </w:rPr>
        <w:t xml:space="preserve"> </w:t>
      </w:r>
      <w:r w:rsidRPr="00397C92">
        <w:t>gminy,</w:t>
      </w:r>
    </w:p>
    <w:p w:rsidR="008E58EC" w:rsidRPr="00397C92" w:rsidRDefault="008E58EC" w:rsidP="005B5E0E">
      <w:pPr>
        <w:numPr>
          <w:ilvl w:val="0"/>
          <w:numId w:val="7"/>
        </w:numPr>
        <w:spacing w:line="100" w:lineRule="atLeast"/>
        <w:ind w:left="1134" w:hanging="425"/>
        <w:jc w:val="both"/>
        <w:rPr>
          <w:rFonts w:cs="Tahoma"/>
        </w:rPr>
      </w:pPr>
      <w:proofErr w:type="gramStart"/>
      <w:r w:rsidRPr="00397C92">
        <w:t>promocja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profilaktyka</w:t>
      </w:r>
      <w:r w:rsidRPr="00397C92">
        <w:rPr>
          <w:rFonts w:eastAsia="Times New Roman" w:cs="Times New Roman"/>
        </w:rPr>
        <w:t xml:space="preserve"> </w:t>
      </w:r>
      <w:r w:rsidRPr="00397C92">
        <w:t>trzeźwości,</w:t>
      </w:r>
    </w:p>
    <w:p w:rsidR="008E58EC" w:rsidRPr="00397C92" w:rsidRDefault="008E58EC" w:rsidP="005B5E0E">
      <w:pPr>
        <w:numPr>
          <w:ilvl w:val="0"/>
          <w:numId w:val="7"/>
        </w:numPr>
        <w:spacing w:line="100" w:lineRule="atLeast"/>
        <w:ind w:left="1134" w:hanging="425"/>
        <w:jc w:val="both"/>
        <w:rPr>
          <w:rFonts w:eastAsia="Times New Roman" w:cs="Times New Roman"/>
        </w:rPr>
      </w:pPr>
      <w:proofErr w:type="gramStart"/>
      <w:r w:rsidRPr="00397C92">
        <w:t>propagowanie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aktywnych</w:t>
      </w:r>
      <w:r w:rsidRPr="00397C92">
        <w:rPr>
          <w:rFonts w:eastAsia="Times New Roman" w:cs="Times New Roman"/>
        </w:rPr>
        <w:t xml:space="preserve"> </w:t>
      </w:r>
      <w:r w:rsidRPr="00397C92">
        <w:t>form</w:t>
      </w:r>
      <w:r w:rsidRPr="00397C92">
        <w:rPr>
          <w:rFonts w:eastAsia="Times New Roman" w:cs="Times New Roman"/>
        </w:rPr>
        <w:t xml:space="preserve"> </w:t>
      </w:r>
      <w:r w:rsidRPr="00397C92">
        <w:t>życia</w:t>
      </w:r>
      <w:r w:rsidRPr="00397C92">
        <w:rPr>
          <w:rFonts w:eastAsia="Times New Roman" w:cs="Times New Roman"/>
        </w:rPr>
        <w:t xml:space="preserve"> </w:t>
      </w:r>
      <w:r w:rsidRPr="00397C92">
        <w:t>bez</w:t>
      </w:r>
      <w:r w:rsidRPr="00397C92">
        <w:rPr>
          <w:rFonts w:eastAsia="Times New Roman" w:cs="Times New Roman"/>
        </w:rPr>
        <w:t xml:space="preserve"> </w:t>
      </w:r>
      <w:r w:rsidRPr="00397C92">
        <w:t>nałogów,</w:t>
      </w:r>
    </w:p>
    <w:p w:rsidR="008E58EC" w:rsidRPr="00397C92" w:rsidRDefault="008E58EC">
      <w:pPr>
        <w:numPr>
          <w:ilvl w:val="0"/>
          <w:numId w:val="6"/>
        </w:numPr>
        <w:tabs>
          <w:tab w:val="left" w:pos="1440"/>
        </w:tabs>
        <w:spacing w:line="100" w:lineRule="atLeast"/>
        <w:jc w:val="both"/>
        <w:rPr>
          <w:rFonts w:cs="Tahoma"/>
        </w:rPr>
      </w:pPr>
      <w:proofErr w:type="gramStart"/>
      <w:r w:rsidRPr="00397C92">
        <w:rPr>
          <w:rFonts w:eastAsia="Times New Roman" w:cs="Times New Roman"/>
        </w:rPr>
        <w:t>w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zakresie</w:t>
      </w:r>
      <w:r w:rsidRPr="00397C92">
        <w:rPr>
          <w:rFonts w:eastAsia="Times New Roman" w:cs="Times New Roman"/>
        </w:rPr>
        <w:t xml:space="preserve"> wspierania i upowszechniania kultury fizycznej:</w:t>
      </w:r>
    </w:p>
    <w:p w:rsidR="008E58EC" w:rsidRPr="00397C92" w:rsidRDefault="008E58EC" w:rsidP="00FA134C">
      <w:pPr>
        <w:numPr>
          <w:ilvl w:val="0"/>
          <w:numId w:val="9"/>
        </w:numPr>
        <w:spacing w:line="100" w:lineRule="atLeast"/>
        <w:ind w:left="1134" w:hanging="425"/>
        <w:jc w:val="both"/>
        <w:rPr>
          <w:rFonts w:cs="Tahoma"/>
        </w:rPr>
      </w:pPr>
      <w:r w:rsidRPr="00397C92">
        <w:t>organizowanie</w:t>
      </w:r>
      <w:r w:rsidRPr="00397C92">
        <w:rPr>
          <w:rFonts w:eastAsia="Times New Roman" w:cs="Times New Roman"/>
        </w:rPr>
        <w:t xml:space="preserve"> </w:t>
      </w:r>
      <w:r w:rsidRPr="00397C92">
        <w:t>przedsięwzięć</w:t>
      </w:r>
      <w:r w:rsidRPr="00397C92">
        <w:rPr>
          <w:rFonts w:eastAsia="Times New Roman" w:cs="Times New Roman"/>
        </w:rPr>
        <w:t xml:space="preserve"> </w:t>
      </w:r>
      <w:r w:rsidRPr="00397C92">
        <w:t>dotyczących</w:t>
      </w:r>
      <w:r w:rsidRPr="00397C92">
        <w:rPr>
          <w:rFonts w:eastAsia="Times New Roman" w:cs="Times New Roman"/>
        </w:rPr>
        <w:t xml:space="preserve"> </w:t>
      </w:r>
      <w:r w:rsidRPr="00397C92">
        <w:t>sportu</w:t>
      </w:r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turystyki</w:t>
      </w:r>
      <w:r w:rsidRPr="00397C92">
        <w:rPr>
          <w:rFonts w:eastAsia="Times New Roman" w:cs="Times New Roman"/>
        </w:rPr>
        <w:t xml:space="preserve"> </w:t>
      </w:r>
      <w:r w:rsidRPr="00397C92">
        <w:t>ze</w:t>
      </w:r>
      <w:r w:rsidRPr="00397C92">
        <w:rPr>
          <w:rFonts w:eastAsia="Times New Roman" w:cs="Times New Roman"/>
        </w:rPr>
        <w:t xml:space="preserve"> </w:t>
      </w:r>
      <w:proofErr w:type="gramStart"/>
      <w:r w:rsidRPr="00397C92">
        <w:t>szczególnym</w:t>
      </w:r>
      <w:r w:rsidRPr="00397C92">
        <w:rPr>
          <w:rFonts w:eastAsia="Times New Roman" w:cs="Times New Roman"/>
        </w:rPr>
        <w:t xml:space="preserve">  u</w:t>
      </w:r>
      <w:r w:rsidRPr="00397C92">
        <w:t>względnieniem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dzieci</w:t>
      </w:r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młodzieży,</w:t>
      </w:r>
      <w:r w:rsidRPr="00397C92">
        <w:rPr>
          <w:rFonts w:eastAsia="Times New Roman" w:cs="Times New Roman"/>
        </w:rPr>
        <w:t xml:space="preserve"> </w:t>
      </w:r>
      <w:r w:rsidRPr="00397C92">
        <w:t>klubów</w:t>
      </w:r>
      <w:r w:rsidRPr="00397C92">
        <w:rPr>
          <w:rFonts w:eastAsia="Times New Roman" w:cs="Times New Roman"/>
        </w:rPr>
        <w:t xml:space="preserve"> </w:t>
      </w:r>
      <w:r w:rsidRPr="00397C92">
        <w:t>sportowych i</w:t>
      </w:r>
      <w:r w:rsidRPr="00397C92">
        <w:rPr>
          <w:rFonts w:eastAsia="Times New Roman" w:cs="Times New Roman"/>
        </w:rPr>
        <w:t xml:space="preserve"> </w:t>
      </w:r>
      <w:r w:rsidRPr="00397C92">
        <w:t>stowarzyszeń,</w:t>
      </w:r>
    </w:p>
    <w:p w:rsidR="008E58EC" w:rsidRPr="00397C92" w:rsidRDefault="008E58EC" w:rsidP="00FA134C">
      <w:pPr>
        <w:numPr>
          <w:ilvl w:val="0"/>
          <w:numId w:val="9"/>
        </w:numPr>
        <w:spacing w:line="100" w:lineRule="atLeast"/>
        <w:ind w:left="1134" w:hanging="425"/>
        <w:jc w:val="both"/>
        <w:rPr>
          <w:rFonts w:cs="Tahoma"/>
        </w:rPr>
      </w:pPr>
      <w:proofErr w:type="gramStart"/>
      <w:r w:rsidRPr="00397C92">
        <w:t>organizowanie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imprez</w:t>
      </w:r>
      <w:r w:rsidRPr="00397C92">
        <w:rPr>
          <w:rFonts w:eastAsia="Times New Roman" w:cs="Times New Roman"/>
        </w:rPr>
        <w:t xml:space="preserve"> </w:t>
      </w:r>
      <w:r w:rsidRPr="00397C92">
        <w:t>sportowych,</w:t>
      </w:r>
      <w:r w:rsidRPr="00397C92">
        <w:rPr>
          <w:rFonts w:eastAsia="Times New Roman" w:cs="Times New Roman"/>
        </w:rPr>
        <w:t xml:space="preserve"> </w:t>
      </w:r>
      <w:r w:rsidRPr="00397C92">
        <w:t>meczów,</w:t>
      </w:r>
      <w:r w:rsidRPr="00397C92">
        <w:rPr>
          <w:rFonts w:eastAsia="Times New Roman" w:cs="Times New Roman"/>
        </w:rPr>
        <w:t xml:space="preserve"> </w:t>
      </w:r>
      <w:r w:rsidRPr="00397C92">
        <w:t>wspieranie</w:t>
      </w:r>
      <w:r w:rsidRPr="00397C92">
        <w:rPr>
          <w:rFonts w:eastAsia="Times New Roman" w:cs="Times New Roman"/>
        </w:rPr>
        <w:t xml:space="preserve"> </w:t>
      </w:r>
      <w:r w:rsidRPr="00397C92">
        <w:t>uczestnictwa</w:t>
      </w:r>
      <w:r w:rsidRPr="00397C92">
        <w:rPr>
          <w:rFonts w:eastAsia="Times New Roman" w:cs="Times New Roman"/>
        </w:rPr>
        <w:t xml:space="preserve"> </w:t>
      </w:r>
      <w:r w:rsidRPr="00397C92">
        <w:t>we</w:t>
      </w:r>
      <w:r w:rsidRPr="00397C92">
        <w:rPr>
          <w:rFonts w:eastAsia="Times New Roman" w:cs="Times New Roman"/>
        </w:rPr>
        <w:t xml:space="preserve"> </w:t>
      </w:r>
      <w:r w:rsidRPr="00397C92">
        <w:t>współzawodnictwie</w:t>
      </w:r>
      <w:r w:rsidRPr="00397C92">
        <w:rPr>
          <w:rFonts w:eastAsia="Times New Roman" w:cs="Times New Roman"/>
        </w:rPr>
        <w:t xml:space="preserve"> </w:t>
      </w:r>
      <w:r w:rsidRPr="00397C92">
        <w:t>sportowym,</w:t>
      </w:r>
    </w:p>
    <w:p w:rsidR="008E58EC" w:rsidRPr="00397C92" w:rsidRDefault="008E58EC" w:rsidP="00FA134C">
      <w:pPr>
        <w:numPr>
          <w:ilvl w:val="0"/>
          <w:numId w:val="9"/>
        </w:numPr>
        <w:spacing w:line="100" w:lineRule="atLeast"/>
        <w:ind w:left="1134" w:hanging="425"/>
        <w:jc w:val="both"/>
        <w:rPr>
          <w:rFonts w:cs="Tahoma"/>
        </w:rPr>
      </w:pPr>
      <w:proofErr w:type="gramStart"/>
      <w:r w:rsidRPr="00397C92">
        <w:t>prezentowanie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turystycznych</w:t>
      </w:r>
      <w:r w:rsidRPr="00397C92">
        <w:rPr>
          <w:rFonts w:eastAsia="Times New Roman" w:cs="Times New Roman"/>
        </w:rPr>
        <w:t xml:space="preserve"> </w:t>
      </w:r>
      <w:r w:rsidRPr="00397C92">
        <w:t>walorów</w:t>
      </w:r>
      <w:r w:rsidRPr="00397C92">
        <w:rPr>
          <w:rFonts w:eastAsia="Times New Roman" w:cs="Times New Roman"/>
        </w:rPr>
        <w:t xml:space="preserve"> </w:t>
      </w:r>
      <w:r w:rsidRPr="00397C92">
        <w:t>gminy,</w:t>
      </w:r>
    </w:p>
    <w:p w:rsidR="008E58EC" w:rsidRPr="00397C92" w:rsidRDefault="008E58EC">
      <w:pPr>
        <w:numPr>
          <w:ilvl w:val="0"/>
          <w:numId w:val="6"/>
        </w:numPr>
        <w:tabs>
          <w:tab w:val="left" w:pos="2160"/>
        </w:tabs>
        <w:spacing w:line="100" w:lineRule="atLeast"/>
        <w:jc w:val="both"/>
        <w:rPr>
          <w:rFonts w:cs="Tahoma"/>
        </w:rPr>
      </w:pPr>
      <w:proofErr w:type="gramStart"/>
      <w:r w:rsidRPr="00397C92">
        <w:rPr>
          <w:rFonts w:cs="Tahoma"/>
        </w:rPr>
        <w:t>pomoc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rodzinom</w:t>
      </w:r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osobom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trudnej</w:t>
      </w:r>
      <w:r w:rsidRPr="00397C92">
        <w:rPr>
          <w:rFonts w:eastAsia="Times New Roman" w:cs="Times New Roman"/>
        </w:rPr>
        <w:t xml:space="preserve"> </w:t>
      </w:r>
      <w:r w:rsidRPr="00397C92">
        <w:t>sytuacji</w:t>
      </w:r>
      <w:r w:rsidRPr="00397C92">
        <w:rPr>
          <w:rFonts w:eastAsia="Times New Roman" w:cs="Times New Roman"/>
        </w:rPr>
        <w:t xml:space="preserve"> </w:t>
      </w:r>
      <w:r w:rsidRPr="00397C92">
        <w:t>życiowej,</w:t>
      </w:r>
    </w:p>
    <w:p w:rsidR="008E58EC" w:rsidRPr="00397C92" w:rsidRDefault="008E58EC">
      <w:pPr>
        <w:numPr>
          <w:ilvl w:val="0"/>
          <w:numId w:val="6"/>
        </w:numPr>
        <w:tabs>
          <w:tab w:val="left" w:pos="2160"/>
        </w:tabs>
        <w:spacing w:line="100" w:lineRule="atLeast"/>
        <w:jc w:val="both"/>
        <w:rPr>
          <w:rFonts w:cs="Tahoma"/>
          <w:b/>
          <w:bCs/>
        </w:rPr>
      </w:pPr>
      <w:proofErr w:type="gramStart"/>
      <w:r w:rsidRPr="00397C92">
        <w:rPr>
          <w:rFonts w:cs="Tahoma"/>
        </w:rPr>
        <w:t>przeciwdziałanie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uzależnieniom</w:t>
      </w:r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patologiom</w:t>
      </w:r>
      <w:r w:rsidRPr="00397C92">
        <w:rPr>
          <w:rFonts w:eastAsia="Times New Roman" w:cs="Times New Roman"/>
        </w:rPr>
        <w:t xml:space="preserve"> </w:t>
      </w:r>
      <w:r w:rsidRPr="00397C92">
        <w:t>społecznym.</w:t>
      </w:r>
    </w:p>
    <w:p w:rsidR="008E58EC" w:rsidRPr="00397C92" w:rsidRDefault="008E58EC">
      <w:pPr>
        <w:spacing w:line="100" w:lineRule="atLeast"/>
        <w:jc w:val="center"/>
        <w:rPr>
          <w:rFonts w:cs="Tahoma"/>
          <w:b/>
          <w:bCs/>
        </w:rPr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2</w:t>
      </w:r>
    </w:p>
    <w:p w:rsidR="008E58EC" w:rsidRPr="00397C92" w:rsidRDefault="008E58EC">
      <w:pPr>
        <w:spacing w:line="100" w:lineRule="atLeast"/>
        <w:jc w:val="center"/>
      </w:pPr>
      <w:r w:rsidRPr="00397C92">
        <w:rPr>
          <w:rFonts w:cs="Tahoma"/>
        </w:rPr>
        <w:t>Formy</w:t>
      </w:r>
      <w:r w:rsidRPr="00397C92">
        <w:rPr>
          <w:rFonts w:eastAsia="Times New Roman" w:cs="Times New Roman"/>
        </w:rPr>
        <w:t xml:space="preserve"> </w:t>
      </w:r>
      <w:r w:rsidRPr="00397C92">
        <w:t>współpracy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organizacjami</w:t>
      </w:r>
      <w:r w:rsidRPr="00397C92">
        <w:rPr>
          <w:rFonts w:eastAsia="Times New Roman" w:cs="Times New Roman"/>
        </w:rPr>
        <w:t xml:space="preserve"> </w:t>
      </w:r>
      <w:r w:rsidRPr="00397C92">
        <w:t>pozarządowymi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podmiotami</w:t>
      </w:r>
      <w:r w:rsidRPr="00397C92">
        <w:rPr>
          <w:rFonts w:eastAsia="Times New Roman" w:cs="Times New Roman"/>
        </w:rPr>
        <w:t xml:space="preserve"> </w:t>
      </w:r>
      <w:r w:rsidRPr="00397C92">
        <w:t>prowadzącymi</w:t>
      </w:r>
      <w:r w:rsidRPr="00397C92">
        <w:rPr>
          <w:rFonts w:eastAsia="Times New Roman" w:cs="Times New Roman"/>
        </w:rPr>
        <w:t xml:space="preserve"> </w:t>
      </w:r>
      <w:r w:rsidRPr="00397C92">
        <w:t>działalność</w:t>
      </w:r>
      <w:r w:rsidRPr="00397C92">
        <w:rPr>
          <w:rFonts w:eastAsia="Times New Roman" w:cs="Times New Roman"/>
        </w:rPr>
        <w:t xml:space="preserve"> </w:t>
      </w:r>
      <w:r w:rsidRPr="00397C92">
        <w:t>pożytku</w:t>
      </w:r>
      <w:r w:rsidRPr="00397C92">
        <w:rPr>
          <w:rFonts w:eastAsia="Times New Roman" w:cs="Times New Roman"/>
        </w:rPr>
        <w:t xml:space="preserve"> </w:t>
      </w:r>
      <w:r w:rsidRPr="00397C92">
        <w:t>publicznego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201</w:t>
      </w:r>
      <w:r w:rsidR="009D4417" w:rsidRPr="00397C92">
        <w:t>9</w:t>
      </w:r>
      <w:r w:rsidRPr="00397C92">
        <w:t>r.</w:t>
      </w:r>
    </w:p>
    <w:p w:rsidR="008E58EC" w:rsidRPr="00397C92" w:rsidRDefault="008E58EC">
      <w:pPr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4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Współpraca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Trzebiechów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podmiotami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</w:t>
      </w:r>
      <w:r w:rsidRPr="00397C92">
        <w:t>będzie</w:t>
      </w:r>
      <w:r w:rsidRPr="00397C92">
        <w:rPr>
          <w:rFonts w:eastAsia="Times New Roman" w:cs="Times New Roman"/>
        </w:rPr>
        <w:t xml:space="preserve"> </w:t>
      </w:r>
      <w:r w:rsidRPr="00397C92">
        <w:t>realizowana</w:t>
      </w:r>
      <w:r w:rsidRPr="00397C92">
        <w:rPr>
          <w:rFonts w:eastAsia="Times New Roman" w:cs="Times New Roman"/>
        </w:rPr>
        <w:t xml:space="preserve"> </w:t>
      </w:r>
      <w:r w:rsidRPr="00397C92">
        <w:t>poprzez:</w:t>
      </w:r>
    </w:p>
    <w:p w:rsidR="008E58EC" w:rsidRPr="00397C92" w:rsidRDefault="008E58EC">
      <w:pPr>
        <w:spacing w:line="100" w:lineRule="atLeast"/>
        <w:rPr>
          <w:rFonts w:cs="Tahoma"/>
        </w:rPr>
      </w:pPr>
      <w:r w:rsidRPr="00397C92">
        <w:rPr>
          <w:rFonts w:eastAsia="Times New Roman" w:cs="Times New Roman"/>
        </w:rPr>
        <w:t xml:space="preserve">     </w:t>
      </w:r>
      <w:proofErr w:type="gramStart"/>
      <w:r w:rsidRPr="00397C92">
        <w:rPr>
          <w:rFonts w:cs="Tahoma"/>
        </w:rPr>
        <w:t>1)</w:t>
      </w:r>
      <w:r w:rsidRPr="00397C92">
        <w:rPr>
          <w:rFonts w:cs="Tahoma"/>
        </w:rPr>
        <w:tab/>
      </w:r>
      <w:r w:rsidRPr="00397C92">
        <w:t>niefinansowe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formy</w:t>
      </w:r>
      <w:r w:rsidRPr="00397C92">
        <w:rPr>
          <w:rFonts w:eastAsia="Times New Roman" w:cs="Times New Roman"/>
        </w:rPr>
        <w:t xml:space="preserve"> </w:t>
      </w:r>
      <w:r w:rsidRPr="00397C92">
        <w:t>współpracy tj.:</w:t>
      </w:r>
    </w:p>
    <w:p w:rsidR="008E58EC" w:rsidRPr="00397C92" w:rsidRDefault="008E58EC" w:rsidP="009D4417">
      <w:pPr>
        <w:pStyle w:val="Akapitzlist"/>
        <w:numPr>
          <w:ilvl w:val="0"/>
          <w:numId w:val="11"/>
        </w:numPr>
        <w:spacing w:line="100" w:lineRule="atLeast"/>
        <w:jc w:val="both"/>
        <w:rPr>
          <w:rFonts w:cs="Tahoma"/>
        </w:rPr>
      </w:pPr>
      <w:proofErr w:type="gramStart"/>
      <w:r w:rsidRPr="00397C92">
        <w:t>przekazywanie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informacji</w:t>
      </w:r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planowanych</w:t>
      </w:r>
      <w:r w:rsidRPr="00397C92">
        <w:rPr>
          <w:rFonts w:eastAsia="Times New Roman" w:cs="Times New Roman"/>
        </w:rPr>
        <w:t xml:space="preserve"> </w:t>
      </w:r>
      <w:r w:rsidRPr="00397C92">
        <w:t>kierunkach</w:t>
      </w:r>
      <w:r w:rsidRPr="00397C92">
        <w:rPr>
          <w:rFonts w:eastAsia="Times New Roman" w:cs="Times New Roman"/>
        </w:rPr>
        <w:t xml:space="preserve"> </w:t>
      </w:r>
      <w:r w:rsidRPr="00397C92">
        <w:t>działalności</w:t>
      </w:r>
      <w:r w:rsidRPr="00397C92">
        <w:rPr>
          <w:rFonts w:eastAsia="Times New Roman" w:cs="Times New Roman"/>
        </w:rPr>
        <w:t xml:space="preserve"> </w:t>
      </w:r>
      <w:r w:rsidRPr="00397C92">
        <w:t>i</w:t>
      </w:r>
      <w:r w:rsidRPr="00397C92">
        <w:rPr>
          <w:rFonts w:eastAsia="Times New Roman" w:cs="Times New Roman"/>
        </w:rPr>
        <w:t xml:space="preserve"> </w:t>
      </w:r>
      <w:r w:rsidRPr="00397C92">
        <w:t>współdziałanie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ab/>
        <w:t>celu</w:t>
      </w:r>
      <w:r w:rsidRPr="00397C92">
        <w:rPr>
          <w:rFonts w:eastAsia="Times New Roman" w:cs="Times New Roman"/>
        </w:rPr>
        <w:t xml:space="preserve"> </w:t>
      </w:r>
      <w:r w:rsidRPr="00397C92">
        <w:t>zharmonizowania</w:t>
      </w:r>
      <w:r w:rsidRPr="00397C92">
        <w:rPr>
          <w:rFonts w:eastAsia="Times New Roman" w:cs="Times New Roman"/>
        </w:rPr>
        <w:t xml:space="preserve"> </w:t>
      </w:r>
      <w:r w:rsidRPr="00397C92">
        <w:t>tych</w:t>
      </w:r>
      <w:r w:rsidRPr="00397C92">
        <w:rPr>
          <w:rFonts w:eastAsia="Times New Roman" w:cs="Times New Roman"/>
        </w:rPr>
        <w:t xml:space="preserve"> </w:t>
      </w:r>
      <w:r w:rsidRPr="00397C92">
        <w:t>kierunków,</w:t>
      </w:r>
    </w:p>
    <w:p w:rsidR="008E58EC" w:rsidRPr="00397C92" w:rsidRDefault="008E58EC" w:rsidP="009D4417">
      <w:pPr>
        <w:pStyle w:val="Akapitzlist"/>
        <w:numPr>
          <w:ilvl w:val="0"/>
          <w:numId w:val="11"/>
        </w:numPr>
        <w:spacing w:line="100" w:lineRule="atLeast"/>
        <w:jc w:val="both"/>
        <w:rPr>
          <w:rFonts w:cs="Tahoma"/>
        </w:rPr>
      </w:pPr>
      <w:proofErr w:type="gramStart"/>
      <w:r w:rsidRPr="00397C92">
        <w:t>konsultowanie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projektów</w:t>
      </w:r>
      <w:r w:rsidRPr="00397C92">
        <w:rPr>
          <w:rFonts w:eastAsia="Times New Roman" w:cs="Times New Roman"/>
        </w:rPr>
        <w:t xml:space="preserve"> </w:t>
      </w:r>
      <w:r w:rsidRPr="00397C92">
        <w:t>uchwał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dziedzinach</w:t>
      </w:r>
      <w:r w:rsidRPr="00397C92">
        <w:rPr>
          <w:rFonts w:eastAsia="Times New Roman" w:cs="Times New Roman"/>
        </w:rPr>
        <w:t xml:space="preserve"> </w:t>
      </w:r>
      <w:r w:rsidRPr="00397C92">
        <w:t>dotyczących</w:t>
      </w:r>
      <w:r w:rsidRPr="00397C92">
        <w:rPr>
          <w:rFonts w:eastAsia="Times New Roman" w:cs="Times New Roman"/>
        </w:rPr>
        <w:t xml:space="preserve"> </w:t>
      </w:r>
      <w:r w:rsidRPr="00397C92">
        <w:t>działalności</w:t>
      </w:r>
      <w:r w:rsidRPr="00397C92">
        <w:rPr>
          <w:rFonts w:eastAsia="Times New Roman" w:cs="Times New Roman"/>
        </w:rPr>
        <w:t xml:space="preserve"> </w:t>
      </w:r>
      <w:r w:rsidRPr="00397C92">
        <w:t>statutowej</w:t>
      </w:r>
      <w:r w:rsidRPr="00397C92">
        <w:rPr>
          <w:rFonts w:eastAsia="Times New Roman" w:cs="Times New Roman"/>
        </w:rPr>
        <w:t xml:space="preserve"> </w:t>
      </w:r>
      <w:r w:rsidRPr="00397C92">
        <w:tab/>
        <w:t>tych</w:t>
      </w:r>
      <w:r w:rsidRPr="00397C92">
        <w:rPr>
          <w:rFonts w:eastAsia="Times New Roman" w:cs="Times New Roman"/>
        </w:rPr>
        <w:t xml:space="preserve"> </w:t>
      </w:r>
      <w:r w:rsidRPr="00397C92">
        <w:t>organizacji,</w:t>
      </w:r>
    </w:p>
    <w:p w:rsidR="008E58EC" w:rsidRPr="00397C92" w:rsidRDefault="008E58EC" w:rsidP="009D4417">
      <w:pPr>
        <w:pStyle w:val="Akapitzlist"/>
        <w:numPr>
          <w:ilvl w:val="0"/>
          <w:numId w:val="11"/>
        </w:numPr>
        <w:spacing w:line="100" w:lineRule="atLeast"/>
        <w:jc w:val="both"/>
        <w:rPr>
          <w:rFonts w:cs="Tahoma"/>
        </w:rPr>
      </w:pPr>
      <w:proofErr w:type="gramStart"/>
      <w:r w:rsidRPr="00397C92">
        <w:t>tworzenie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miarę</w:t>
      </w:r>
      <w:r w:rsidRPr="00397C92">
        <w:rPr>
          <w:rFonts w:eastAsia="Times New Roman" w:cs="Times New Roman"/>
        </w:rPr>
        <w:t xml:space="preserve"> </w:t>
      </w:r>
      <w:r w:rsidRPr="00397C92">
        <w:t>potrzeb</w:t>
      </w:r>
      <w:r w:rsidRPr="00397C92">
        <w:rPr>
          <w:rFonts w:eastAsia="Times New Roman" w:cs="Times New Roman"/>
        </w:rPr>
        <w:t xml:space="preserve"> </w:t>
      </w:r>
      <w:r w:rsidRPr="00397C92">
        <w:t>współpracy</w:t>
      </w:r>
      <w:r w:rsidRPr="00397C92">
        <w:rPr>
          <w:rFonts w:eastAsia="Times New Roman" w:cs="Times New Roman"/>
        </w:rPr>
        <w:t xml:space="preserve"> </w:t>
      </w:r>
      <w:r w:rsidRPr="00397C92">
        <w:t>zespołów</w:t>
      </w:r>
      <w:r w:rsidRPr="00397C92">
        <w:rPr>
          <w:rFonts w:eastAsia="Times New Roman" w:cs="Times New Roman"/>
        </w:rPr>
        <w:t xml:space="preserve"> </w:t>
      </w:r>
      <w:r w:rsidRPr="00397C92">
        <w:t>problemowych</w:t>
      </w:r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charakterze</w:t>
      </w:r>
      <w:r w:rsidRPr="00397C92">
        <w:rPr>
          <w:rFonts w:eastAsia="Times New Roman" w:cs="Times New Roman"/>
        </w:rPr>
        <w:t xml:space="preserve"> </w:t>
      </w:r>
      <w:r w:rsidRPr="00397C92">
        <w:tab/>
        <w:t>doradczym</w:t>
      </w:r>
      <w:r w:rsidRPr="00397C92">
        <w:rPr>
          <w:rFonts w:eastAsia="Times New Roman" w:cs="Times New Roman"/>
        </w:rPr>
        <w:t xml:space="preserve"> </w:t>
      </w:r>
      <w:r w:rsidRPr="00397C92">
        <w:t>lub</w:t>
      </w:r>
      <w:r w:rsidRPr="00397C92">
        <w:rPr>
          <w:rFonts w:eastAsia="Times New Roman" w:cs="Times New Roman"/>
        </w:rPr>
        <w:t xml:space="preserve"> </w:t>
      </w:r>
      <w:r w:rsidRPr="00397C92">
        <w:t>inicjatywnym,</w:t>
      </w:r>
      <w:r w:rsidRPr="00397C92">
        <w:rPr>
          <w:rFonts w:eastAsia="Times New Roman" w:cs="Times New Roman"/>
        </w:rPr>
        <w:t xml:space="preserve"> </w:t>
      </w:r>
      <w:r w:rsidRPr="00397C92">
        <w:t>złożonych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przedstawicieli</w:t>
      </w:r>
      <w:r w:rsidRPr="00397C92">
        <w:rPr>
          <w:rFonts w:eastAsia="Times New Roman" w:cs="Times New Roman"/>
        </w:rPr>
        <w:t xml:space="preserve"> </w:t>
      </w:r>
      <w:r w:rsidRPr="00397C92">
        <w:t>organizacji</w:t>
      </w:r>
      <w:r w:rsidRPr="00397C92">
        <w:rPr>
          <w:rFonts w:eastAsia="Times New Roman" w:cs="Times New Roman"/>
        </w:rPr>
        <w:t xml:space="preserve"> </w:t>
      </w:r>
      <w:r w:rsidRPr="00397C92">
        <w:t>pozarządowych,</w:t>
      </w:r>
      <w:r w:rsidRPr="00397C92">
        <w:rPr>
          <w:rFonts w:eastAsia="Times New Roman" w:cs="Times New Roman"/>
        </w:rPr>
        <w:t xml:space="preserve"> </w:t>
      </w:r>
      <w:r w:rsidRPr="00397C92">
        <w:tab/>
        <w:t>podmiotów</w:t>
      </w:r>
      <w:r w:rsidRPr="00397C92">
        <w:rPr>
          <w:rFonts w:eastAsia="Times New Roman" w:cs="Times New Roman"/>
        </w:rPr>
        <w:t xml:space="preserve"> </w:t>
      </w:r>
      <w:r w:rsidRPr="00397C92">
        <w:t>uprawnionych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przedstawicieli</w:t>
      </w:r>
      <w:r w:rsidRPr="00397C92">
        <w:rPr>
          <w:rFonts w:eastAsia="Times New Roman" w:cs="Times New Roman"/>
        </w:rPr>
        <w:t xml:space="preserve"> </w:t>
      </w:r>
      <w:r w:rsidRPr="00397C92">
        <w:t>organów</w:t>
      </w:r>
      <w:r w:rsidRPr="00397C92">
        <w:rPr>
          <w:rFonts w:eastAsia="Times New Roman" w:cs="Times New Roman"/>
        </w:rPr>
        <w:t xml:space="preserve"> s</w:t>
      </w:r>
      <w:r w:rsidRPr="00397C92">
        <w:t>amorządowych,</w:t>
      </w:r>
    </w:p>
    <w:p w:rsidR="008E58EC" w:rsidRPr="00397C92" w:rsidRDefault="008E58EC" w:rsidP="009D4417">
      <w:pPr>
        <w:pStyle w:val="Akapitzlist"/>
        <w:numPr>
          <w:ilvl w:val="0"/>
          <w:numId w:val="11"/>
        </w:numPr>
        <w:spacing w:line="100" w:lineRule="atLeast"/>
        <w:jc w:val="both"/>
        <w:rPr>
          <w:rFonts w:cs="Tahoma"/>
        </w:rPr>
      </w:pPr>
      <w:proofErr w:type="gramStart"/>
      <w:r w:rsidRPr="00397C92">
        <w:t>informowanie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możliwościach</w:t>
      </w:r>
      <w:r w:rsidRPr="00397C92">
        <w:rPr>
          <w:rFonts w:eastAsia="Times New Roman" w:cs="Times New Roman"/>
        </w:rPr>
        <w:t xml:space="preserve"> </w:t>
      </w:r>
      <w:r w:rsidRPr="00397C92">
        <w:t>pozyskiwania</w:t>
      </w:r>
      <w:r w:rsidRPr="00397C92">
        <w:rPr>
          <w:rFonts w:eastAsia="Times New Roman" w:cs="Times New Roman"/>
        </w:rPr>
        <w:t xml:space="preserve"> </w:t>
      </w:r>
      <w:r w:rsidRPr="00397C92">
        <w:t>przez</w:t>
      </w:r>
      <w:r w:rsidRPr="00397C92">
        <w:rPr>
          <w:rFonts w:eastAsia="Times New Roman" w:cs="Times New Roman"/>
        </w:rPr>
        <w:t xml:space="preserve"> </w:t>
      </w:r>
      <w:r w:rsidRPr="00397C92">
        <w:t>organizacje</w:t>
      </w:r>
      <w:r w:rsidRPr="00397C92">
        <w:rPr>
          <w:rFonts w:eastAsia="Times New Roman" w:cs="Times New Roman"/>
        </w:rPr>
        <w:t xml:space="preserve"> </w:t>
      </w:r>
      <w:r w:rsidRPr="00397C92">
        <w:t>pozarządowe</w:t>
      </w:r>
      <w:r w:rsidRPr="00397C92">
        <w:rPr>
          <w:rFonts w:eastAsia="Times New Roman" w:cs="Times New Roman"/>
        </w:rPr>
        <w:t xml:space="preserve"> </w:t>
      </w:r>
      <w:r w:rsidRPr="00397C92">
        <w:tab/>
        <w:t>środków</w:t>
      </w:r>
      <w:r w:rsidRPr="00397C92">
        <w:rPr>
          <w:rFonts w:eastAsia="Times New Roman" w:cs="Times New Roman"/>
        </w:rPr>
        <w:t xml:space="preserve"> </w:t>
      </w:r>
      <w:r w:rsidRPr="00397C92">
        <w:t>finansowych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innych</w:t>
      </w:r>
      <w:r w:rsidRPr="00397C92">
        <w:rPr>
          <w:rFonts w:eastAsia="Times New Roman" w:cs="Times New Roman"/>
        </w:rPr>
        <w:t xml:space="preserve"> </w:t>
      </w:r>
      <w:r w:rsidRPr="00397C92">
        <w:t>źródeł,</w:t>
      </w:r>
    </w:p>
    <w:p w:rsidR="008E58EC" w:rsidRPr="00397C92" w:rsidRDefault="008E58EC" w:rsidP="009D4417">
      <w:pPr>
        <w:pStyle w:val="Akapitzlist"/>
        <w:numPr>
          <w:ilvl w:val="0"/>
          <w:numId w:val="11"/>
        </w:numPr>
        <w:spacing w:line="100" w:lineRule="atLeast"/>
        <w:jc w:val="both"/>
        <w:rPr>
          <w:rFonts w:eastAsia="Times New Roman" w:cs="Times New Roman"/>
        </w:rPr>
      </w:pPr>
      <w:proofErr w:type="gramStart"/>
      <w:r w:rsidRPr="00397C92">
        <w:t>propagowanie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działalności</w:t>
      </w:r>
      <w:r w:rsidRPr="00397C92">
        <w:rPr>
          <w:rFonts w:eastAsia="Times New Roman" w:cs="Times New Roman"/>
        </w:rPr>
        <w:t xml:space="preserve"> </w:t>
      </w:r>
      <w:r w:rsidRPr="00397C92">
        <w:t>organizacji</w:t>
      </w:r>
      <w:r w:rsidRPr="00397C92">
        <w:rPr>
          <w:rFonts w:eastAsia="Times New Roman" w:cs="Times New Roman"/>
        </w:rPr>
        <w:t xml:space="preserve"> </w:t>
      </w:r>
      <w:r w:rsidRPr="00397C92">
        <w:t>pozarządowych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stronach</w:t>
      </w:r>
      <w:r w:rsidRPr="00397C92">
        <w:rPr>
          <w:rFonts w:eastAsia="Times New Roman" w:cs="Times New Roman"/>
        </w:rPr>
        <w:t xml:space="preserve"> </w:t>
      </w:r>
      <w:r w:rsidRPr="00397C92">
        <w:t>internetowych</w:t>
      </w:r>
      <w:r w:rsidRPr="00397C92">
        <w:rPr>
          <w:rFonts w:eastAsia="Times New Roman" w:cs="Times New Roman"/>
        </w:rPr>
        <w:t xml:space="preserve"> </w:t>
      </w:r>
      <w:r w:rsidRPr="00397C92">
        <w:t>gminy.</w:t>
      </w:r>
    </w:p>
    <w:p w:rsidR="005B1C09" w:rsidRPr="00397C92" w:rsidRDefault="005B1C09" w:rsidP="005B1C09">
      <w:pPr>
        <w:pStyle w:val="Akapitzlist"/>
        <w:spacing w:line="100" w:lineRule="atLeast"/>
        <w:jc w:val="both"/>
        <w:rPr>
          <w:rFonts w:eastAsia="Times New Roman" w:cs="Times New Roman"/>
        </w:rPr>
      </w:pP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eastAsia="Times New Roman" w:cs="Times New Roman"/>
        </w:rPr>
        <w:lastRenderedPageBreak/>
        <w:t xml:space="preserve">     </w:t>
      </w:r>
      <w:r w:rsidRPr="00397C92">
        <w:rPr>
          <w:rFonts w:cs="Tahoma"/>
        </w:rPr>
        <w:t>2)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eastAsia="Times New Roman" w:cs="Times New Roman"/>
        </w:rPr>
        <w:tab/>
      </w:r>
      <w:r w:rsidRPr="00397C92">
        <w:t>finansowe</w:t>
      </w:r>
      <w:r w:rsidRPr="00397C92">
        <w:rPr>
          <w:rFonts w:eastAsia="Times New Roman" w:cs="Times New Roman"/>
        </w:rPr>
        <w:t xml:space="preserve"> </w:t>
      </w:r>
      <w:r w:rsidRPr="00397C92">
        <w:t>formy</w:t>
      </w:r>
      <w:r w:rsidRPr="00397C92">
        <w:rPr>
          <w:rFonts w:eastAsia="Times New Roman" w:cs="Times New Roman"/>
        </w:rPr>
        <w:t xml:space="preserve"> </w:t>
      </w:r>
      <w:r w:rsidRPr="00397C92">
        <w:t>współpracy tj.:</w:t>
      </w:r>
    </w:p>
    <w:p w:rsidR="008E58EC" w:rsidRPr="00397C92" w:rsidRDefault="008E58EC" w:rsidP="005B1C09">
      <w:pPr>
        <w:pStyle w:val="Akapitzlist"/>
        <w:numPr>
          <w:ilvl w:val="0"/>
          <w:numId w:val="13"/>
        </w:numPr>
        <w:spacing w:line="100" w:lineRule="atLeast"/>
        <w:jc w:val="both"/>
        <w:rPr>
          <w:rFonts w:cs="Tahoma"/>
        </w:rPr>
      </w:pPr>
      <w:proofErr w:type="gramStart"/>
      <w:r w:rsidRPr="00397C92">
        <w:t>powierzenie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wykonywania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wraz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udzieleniem</w:t>
      </w:r>
      <w:r w:rsidRPr="00397C92">
        <w:rPr>
          <w:rFonts w:eastAsia="Times New Roman" w:cs="Times New Roman"/>
        </w:rPr>
        <w:t xml:space="preserve"> </w:t>
      </w:r>
      <w:r w:rsidRPr="00397C92">
        <w:t>dotacji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finansowanie</w:t>
      </w:r>
      <w:r w:rsidRPr="00397C92">
        <w:rPr>
          <w:rFonts w:eastAsia="Times New Roman" w:cs="Times New Roman"/>
        </w:rPr>
        <w:t xml:space="preserve"> </w:t>
      </w:r>
      <w:r w:rsidRPr="00397C92">
        <w:t>ich</w:t>
      </w:r>
      <w:r w:rsidRPr="00397C92">
        <w:rPr>
          <w:rFonts w:eastAsia="Times New Roman" w:cs="Times New Roman"/>
        </w:rPr>
        <w:t xml:space="preserve"> </w:t>
      </w:r>
      <w:r w:rsidRPr="00397C92">
        <w:t>realizacji,</w:t>
      </w:r>
    </w:p>
    <w:p w:rsidR="008E58EC" w:rsidRPr="00397C92" w:rsidRDefault="008E58EC" w:rsidP="005B1C09">
      <w:pPr>
        <w:pStyle w:val="Akapitzlist"/>
        <w:numPr>
          <w:ilvl w:val="0"/>
          <w:numId w:val="13"/>
        </w:numPr>
        <w:spacing w:line="100" w:lineRule="atLeast"/>
        <w:jc w:val="both"/>
        <w:rPr>
          <w:rFonts w:cs="Tahoma"/>
        </w:rPr>
      </w:pPr>
      <w:proofErr w:type="gramStart"/>
      <w:r w:rsidRPr="00397C92">
        <w:t>wspieranie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wraz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udzieleniem</w:t>
      </w:r>
      <w:r w:rsidRPr="00397C92">
        <w:rPr>
          <w:rFonts w:eastAsia="Times New Roman" w:cs="Times New Roman"/>
        </w:rPr>
        <w:t xml:space="preserve"> </w:t>
      </w:r>
      <w:r w:rsidRPr="00397C92">
        <w:t>dotacji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ich</w:t>
      </w:r>
      <w:r w:rsidRPr="00397C92">
        <w:rPr>
          <w:rFonts w:eastAsia="Times New Roman" w:cs="Times New Roman"/>
        </w:rPr>
        <w:t xml:space="preserve"> </w:t>
      </w:r>
      <w:r w:rsidRPr="00397C92">
        <w:t>dofinansowanie.</w:t>
      </w:r>
    </w:p>
    <w:p w:rsidR="005B1C09" w:rsidRPr="00397C92" w:rsidRDefault="005B1C09" w:rsidP="005B1C09">
      <w:pPr>
        <w:pStyle w:val="Akapitzlist"/>
        <w:spacing w:line="100" w:lineRule="atLeast"/>
        <w:jc w:val="both"/>
        <w:rPr>
          <w:rFonts w:cs="Tahoma"/>
        </w:rPr>
      </w:pPr>
    </w:p>
    <w:p w:rsidR="008E58EC" w:rsidRPr="00397C92" w:rsidRDefault="008E58EC">
      <w:pPr>
        <w:spacing w:line="100" w:lineRule="atLeast"/>
        <w:jc w:val="both"/>
        <w:rPr>
          <w:rFonts w:cs="Tahoma"/>
          <w:b/>
          <w:bCs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5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Zlecenie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wspieranie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odbywa</w:t>
      </w:r>
      <w:r w:rsidRPr="00397C92">
        <w:rPr>
          <w:rFonts w:eastAsia="Times New Roman" w:cs="Times New Roman"/>
        </w:rPr>
        <w:t xml:space="preserve"> </w:t>
      </w:r>
      <w:r w:rsidRPr="00397C92">
        <w:t>się</w:t>
      </w:r>
      <w:r w:rsidRPr="00397C92">
        <w:rPr>
          <w:rFonts w:eastAsia="Times New Roman" w:cs="Times New Roman"/>
        </w:rPr>
        <w:t xml:space="preserve"> </w:t>
      </w:r>
      <w:r w:rsidRPr="00397C92">
        <w:t>poprzez</w:t>
      </w:r>
      <w:r w:rsidRPr="00397C92">
        <w:rPr>
          <w:rFonts w:eastAsia="Times New Roman" w:cs="Times New Roman"/>
        </w:rPr>
        <w:t xml:space="preserve"> </w:t>
      </w:r>
      <w:r w:rsidRPr="00397C92">
        <w:t>przeprowadzanie</w:t>
      </w:r>
      <w:r w:rsidRPr="00397C92">
        <w:rPr>
          <w:rFonts w:eastAsia="Times New Roman" w:cs="Times New Roman"/>
        </w:rPr>
        <w:t xml:space="preserve"> </w:t>
      </w:r>
      <w:r w:rsidRPr="00397C92">
        <w:t>otwartego</w:t>
      </w:r>
      <w:r w:rsidRPr="00397C92">
        <w:rPr>
          <w:rFonts w:eastAsia="Times New Roman" w:cs="Times New Roman"/>
        </w:rPr>
        <w:t xml:space="preserve"> </w:t>
      </w:r>
      <w:r w:rsidRPr="00397C92">
        <w:t>konkursu</w:t>
      </w:r>
      <w:r w:rsidRPr="00397C92">
        <w:rPr>
          <w:rFonts w:eastAsia="Times New Roman" w:cs="Times New Roman"/>
        </w:rPr>
        <w:t xml:space="preserve"> </w:t>
      </w:r>
      <w:r w:rsidRPr="00397C92">
        <w:t>ofert.</w:t>
      </w:r>
    </w:p>
    <w:p w:rsidR="008E58EC" w:rsidRPr="00397C92" w:rsidRDefault="008E58EC">
      <w:pPr>
        <w:spacing w:line="100" w:lineRule="atLeast"/>
        <w:jc w:val="center"/>
        <w:rPr>
          <w:rFonts w:cs="Tahoma"/>
          <w:b/>
          <w:bCs/>
        </w:rPr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3</w:t>
      </w:r>
    </w:p>
    <w:p w:rsidR="008E58EC" w:rsidRPr="00397C92" w:rsidRDefault="008E58EC">
      <w:pPr>
        <w:spacing w:line="100" w:lineRule="atLeast"/>
        <w:jc w:val="center"/>
      </w:pPr>
      <w:r w:rsidRPr="00397C92">
        <w:rPr>
          <w:rFonts w:cs="Tahoma"/>
        </w:rPr>
        <w:t>Sposób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</w:p>
    <w:p w:rsidR="008E58EC" w:rsidRPr="00397C92" w:rsidRDefault="008E58EC">
      <w:pPr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6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1.</w:t>
      </w:r>
      <w:r w:rsidRPr="00397C92">
        <w:rPr>
          <w:rFonts w:eastAsia="Times New Roman" w:cs="Times New Roman"/>
        </w:rPr>
        <w:t xml:space="preserve"> </w:t>
      </w:r>
      <w:r w:rsidRPr="00397C92">
        <w:t>Gmina</w:t>
      </w:r>
      <w:r w:rsidRPr="00397C92">
        <w:rPr>
          <w:rFonts w:eastAsia="Times New Roman" w:cs="Times New Roman"/>
        </w:rPr>
        <w:t xml:space="preserve"> </w:t>
      </w:r>
      <w:r w:rsidRPr="00397C92">
        <w:t>będzie</w:t>
      </w:r>
      <w:r w:rsidRPr="00397C92">
        <w:rPr>
          <w:rFonts w:eastAsia="Times New Roman" w:cs="Times New Roman"/>
        </w:rPr>
        <w:t xml:space="preserve"> </w:t>
      </w:r>
      <w:r w:rsidRPr="00397C92">
        <w:t>zlecać</w:t>
      </w:r>
      <w:r w:rsidRPr="00397C92">
        <w:rPr>
          <w:rFonts w:eastAsia="Times New Roman" w:cs="Times New Roman"/>
        </w:rPr>
        <w:t xml:space="preserve"> </w:t>
      </w:r>
      <w:r w:rsidRPr="00397C92">
        <w:t>realizację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 tym podmiotom programu,</w:t>
      </w:r>
      <w:r w:rsidRPr="00397C92">
        <w:rPr>
          <w:rFonts w:eastAsia="Times New Roman" w:cs="Times New Roman"/>
        </w:rPr>
        <w:t xml:space="preserve"> </w:t>
      </w:r>
      <w:r w:rsidRPr="00397C92">
        <w:t>których</w:t>
      </w:r>
      <w:r w:rsidRPr="00397C92">
        <w:rPr>
          <w:rFonts w:eastAsia="Times New Roman" w:cs="Times New Roman"/>
        </w:rPr>
        <w:t xml:space="preserve"> </w:t>
      </w:r>
      <w:r w:rsidRPr="00397C92">
        <w:t>działalność</w:t>
      </w:r>
      <w:r w:rsidRPr="00397C92">
        <w:rPr>
          <w:rFonts w:eastAsia="Times New Roman" w:cs="Times New Roman"/>
        </w:rPr>
        <w:t xml:space="preserve"> </w:t>
      </w:r>
      <w:r w:rsidRPr="00397C92">
        <w:t>jest</w:t>
      </w:r>
      <w:r w:rsidRPr="00397C92">
        <w:rPr>
          <w:rFonts w:eastAsia="Times New Roman" w:cs="Times New Roman"/>
        </w:rPr>
        <w:t xml:space="preserve"> </w:t>
      </w:r>
      <w:r w:rsidRPr="00397C92">
        <w:t>zgodna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zakresem</w:t>
      </w:r>
      <w:r w:rsidRPr="00397C92">
        <w:rPr>
          <w:rFonts w:eastAsia="Times New Roman" w:cs="Times New Roman"/>
        </w:rPr>
        <w:t xml:space="preserve"> </w:t>
      </w:r>
      <w:r w:rsidRPr="00397C92">
        <w:t>zlecanego</w:t>
      </w:r>
      <w:r w:rsidRPr="00397C92">
        <w:rPr>
          <w:rFonts w:eastAsia="Times New Roman" w:cs="Times New Roman"/>
        </w:rPr>
        <w:t xml:space="preserve"> </w:t>
      </w:r>
      <w:r w:rsidRPr="00397C92">
        <w:t>zadania.</w:t>
      </w:r>
    </w:p>
    <w:p w:rsidR="008E58EC" w:rsidRPr="00397C92" w:rsidRDefault="008E58EC">
      <w:pPr>
        <w:numPr>
          <w:ilvl w:val="0"/>
          <w:numId w:val="2"/>
        </w:numPr>
        <w:tabs>
          <w:tab w:val="left" w:pos="2160"/>
        </w:tabs>
        <w:spacing w:line="100" w:lineRule="atLeast"/>
        <w:jc w:val="both"/>
        <w:rPr>
          <w:rFonts w:cs="Tahoma"/>
        </w:rPr>
      </w:pPr>
      <w:r w:rsidRPr="00397C92">
        <w:rPr>
          <w:rFonts w:cs="Tahoma"/>
        </w:rPr>
        <w:t>Procedura</w:t>
      </w:r>
      <w:r w:rsidRPr="00397C92">
        <w:rPr>
          <w:rFonts w:eastAsia="Times New Roman" w:cs="Times New Roman"/>
        </w:rPr>
        <w:t xml:space="preserve"> </w:t>
      </w:r>
      <w:r w:rsidRPr="00397C92">
        <w:t>zlecania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będzie</w:t>
      </w:r>
      <w:r w:rsidRPr="00397C92">
        <w:rPr>
          <w:rFonts w:eastAsia="Times New Roman" w:cs="Times New Roman"/>
        </w:rPr>
        <w:t xml:space="preserve"> </w:t>
      </w:r>
      <w:r w:rsidRPr="00397C92">
        <w:t>przebiegała</w:t>
      </w:r>
      <w:r w:rsidRPr="00397C92">
        <w:rPr>
          <w:rFonts w:eastAsia="Times New Roman" w:cs="Times New Roman"/>
        </w:rPr>
        <w:t xml:space="preserve"> </w:t>
      </w:r>
      <w:r w:rsidRPr="00397C92">
        <w:t>zgodnie</w:t>
      </w:r>
      <w:r w:rsidRPr="00397C92">
        <w:rPr>
          <w:rFonts w:eastAsia="Times New Roman" w:cs="Times New Roman"/>
        </w:rPr>
        <w:t xml:space="preserve"> przepisami ustawy. </w:t>
      </w:r>
    </w:p>
    <w:p w:rsidR="008E58EC" w:rsidRPr="00397C92" w:rsidRDefault="008E58EC">
      <w:pPr>
        <w:numPr>
          <w:ilvl w:val="0"/>
          <w:numId w:val="2"/>
        </w:numPr>
        <w:tabs>
          <w:tab w:val="left" w:pos="2160"/>
        </w:tabs>
        <w:spacing w:line="100" w:lineRule="atLeast"/>
        <w:jc w:val="both"/>
        <w:rPr>
          <w:rFonts w:cs="Tahoma"/>
        </w:rPr>
      </w:pPr>
      <w:r w:rsidRPr="00397C92">
        <w:rPr>
          <w:rFonts w:cs="Tahoma"/>
        </w:rPr>
        <w:t>Zlecenie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podmiotom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następuje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drodze</w:t>
      </w:r>
      <w:r w:rsidRPr="00397C92">
        <w:rPr>
          <w:rFonts w:eastAsia="Times New Roman" w:cs="Times New Roman"/>
        </w:rPr>
        <w:t xml:space="preserve"> </w:t>
      </w:r>
      <w:r w:rsidRPr="00397C92">
        <w:t>otwartego</w:t>
      </w:r>
      <w:r w:rsidRPr="00397C92">
        <w:rPr>
          <w:rFonts w:eastAsia="Times New Roman" w:cs="Times New Roman"/>
        </w:rPr>
        <w:t xml:space="preserve"> </w:t>
      </w:r>
      <w:r w:rsidRPr="00397C92">
        <w:t>konkursu</w:t>
      </w:r>
      <w:r w:rsidRPr="00397C92">
        <w:rPr>
          <w:rFonts w:eastAsia="Times New Roman" w:cs="Times New Roman"/>
        </w:rPr>
        <w:t xml:space="preserve"> </w:t>
      </w:r>
      <w:r w:rsidRPr="00397C92">
        <w:t>ofert.</w:t>
      </w: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7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Informację</w:t>
      </w:r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ogłoszeniu</w:t>
      </w:r>
      <w:r w:rsidRPr="00397C92">
        <w:rPr>
          <w:rFonts w:eastAsia="Times New Roman" w:cs="Times New Roman"/>
        </w:rPr>
        <w:t xml:space="preserve"> </w:t>
      </w:r>
      <w:r w:rsidRPr="00397C92">
        <w:t>otwartego</w:t>
      </w:r>
      <w:r w:rsidRPr="00397C92">
        <w:rPr>
          <w:rFonts w:eastAsia="Times New Roman" w:cs="Times New Roman"/>
        </w:rPr>
        <w:t xml:space="preserve"> </w:t>
      </w:r>
      <w:r w:rsidRPr="00397C92">
        <w:t>konkursu</w:t>
      </w:r>
      <w:r w:rsidRPr="00397C92">
        <w:rPr>
          <w:rFonts w:eastAsia="Times New Roman" w:cs="Times New Roman"/>
        </w:rPr>
        <w:t xml:space="preserve"> </w:t>
      </w:r>
      <w:r w:rsidRPr="00397C92">
        <w:t>ofert</w:t>
      </w:r>
      <w:r w:rsidRPr="00397C92">
        <w:rPr>
          <w:rFonts w:eastAsia="Times New Roman" w:cs="Times New Roman"/>
        </w:rPr>
        <w:t xml:space="preserve"> </w:t>
      </w:r>
      <w:r w:rsidRPr="00397C92">
        <w:t>Wójt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publikuje:</w:t>
      </w:r>
    </w:p>
    <w:p w:rsidR="008E58EC" w:rsidRPr="00397C92" w:rsidRDefault="008E58EC">
      <w:pPr>
        <w:numPr>
          <w:ilvl w:val="0"/>
          <w:numId w:val="3"/>
        </w:numPr>
        <w:tabs>
          <w:tab w:val="left" w:pos="2160"/>
        </w:tabs>
        <w:spacing w:line="100" w:lineRule="atLeast"/>
        <w:jc w:val="both"/>
        <w:rPr>
          <w:rFonts w:cs="Tahoma"/>
        </w:rPr>
      </w:pPr>
      <w:proofErr w:type="gramStart"/>
      <w:r w:rsidRPr="00397C92">
        <w:rPr>
          <w:rFonts w:cs="Tahoma"/>
        </w:rPr>
        <w:t>na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stronie</w:t>
      </w:r>
      <w:r w:rsidRPr="00397C92">
        <w:rPr>
          <w:rFonts w:eastAsia="Times New Roman" w:cs="Times New Roman"/>
        </w:rPr>
        <w:t xml:space="preserve"> </w:t>
      </w:r>
      <w:r w:rsidRPr="00397C92">
        <w:t>internetowej</w:t>
      </w:r>
      <w:r w:rsidRPr="00397C92">
        <w:rPr>
          <w:rFonts w:eastAsia="Times New Roman" w:cs="Times New Roman"/>
        </w:rPr>
        <w:t xml:space="preserve"> </w:t>
      </w:r>
      <w:r w:rsidRPr="00397C92">
        <w:t>Urzędu</w:t>
      </w:r>
      <w:r w:rsidRPr="00397C92">
        <w:rPr>
          <w:rFonts w:eastAsia="Times New Roman" w:cs="Times New Roman"/>
        </w:rPr>
        <w:t xml:space="preserve"> G</w:t>
      </w:r>
      <w:r w:rsidRPr="00397C92">
        <w:t>miny,</w:t>
      </w:r>
    </w:p>
    <w:p w:rsidR="008E58EC" w:rsidRPr="00397C92" w:rsidRDefault="008E58EC">
      <w:pPr>
        <w:numPr>
          <w:ilvl w:val="0"/>
          <w:numId w:val="3"/>
        </w:numPr>
        <w:tabs>
          <w:tab w:val="left" w:pos="2160"/>
        </w:tabs>
        <w:spacing w:line="100" w:lineRule="atLeast"/>
        <w:jc w:val="both"/>
        <w:rPr>
          <w:rFonts w:cs="Tahoma"/>
        </w:rPr>
      </w:pPr>
      <w:r w:rsidRPr="00397C92">
        <w:rPr>
          <w:rFonts w:cs="Tahoma"/>
        </w:rPr>
        <w:t>Biuletynie</w:t>
      </w:r>
      <w:r w:rsidRPr="00397C92">
        <w:rPr>
          <w:rFonts w:eastAsia="Times New Roman" w:cs="Times New Roman"/>
        </w:rPr>
        <w:t xml:space="preserve"> I</w:t>
      </w:r>
      <w:r w:rsidRPr="00397C92">
        <w:t>nformacji</w:t>
      </w:r>
      <w:r w:rsidRPr="00397C92">
        <w:rPr>
          <w:rFonts w:eastAsia="Times New Roman" w:cs="Times New Roman"/>
        </w:rPr>
        <w:t xml:space="preserve"> P</w:t>
      </w:r>
      <w:r w:rsidRPr="00397C92">
        <w:t>ublicznej,</w:t>
      </w:r>
    </w:p>
    <w:p w:rsidR="008E58EC" w:rsidRPr="00397C92" w:rsidRDefault="008E58EC">
      <w:pPr>
        <w:numPr>
          <w:ilvl w:val="0"/>
          <w:numId w:val="3"/>
        </w:numPr>
        <w:tabs>
          <w:tab w:val="left" w:pos="2160"/>
        </w:tabs>
        <w:spacing w:line="100" w:lineRule="atLeast"/>
        <w:jc w:val="both"/>
      </w:pPr>
      <w:proofErr w:type="gramStart"/>
      <w:r w:rsidRPr="00397C92">
        <w:rPr>
          <w:rFonts w:cs="Tahoma"/>
        </w:rPr>
        <w:t>na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tablicy</w:t>
      </w:r>
      <w:r w:rsidRPr="00397C92">
        <w:rPr>
          <w:rFonts w:eastAsia="Times New Roman" w:cs="Times New Roman"/>
        </w:rPr>
        <w:t xml:space="preserve"> </w:t>
      </w:r>
      <w:r w:rsidRPr="00397C92">
        <w:t>ogłoszeń</w:t>
      </w:r>
      <w:r w:rsidRPr="00397C92">
        <w:rPr>
          <w:rFonts w:eastAsia="Times New Roman" w:cs="Times New Roman"/>
        </w:rPr>
        <w:t xml:space="preserve"> U</w:t>
      </w:r>
      <w:r w:rsidRPr="00397C92">
        <w:t>rzędu</w:t>
      </w:r>
      <w:r w:rsidRPr="00397C92">
        <w:rPr>
          <w:rFonts w:eastAsia="Times New Roman" w:cs="Times New Roman"/>
        </w:rPr>
        <w:t xml:space="preserve"> </w:t>
      </w:r>
      <w:r w:rsidRPr="00397C92">
        <w:t>Gminy.</w:t>
      </w:r>
    </w:p>
    <w:p w:rsidR="008E58EC" w:rsidRPr="00397C92" w:rsidRDefault="008E58EC">
      <w:pPr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4</w:t>
      </w:r>
    </w:p>
    <w:p w:rsidR="008E58EC" w:rsidRPr="00397C92" w:rsidRDefault="008E58EC">
      <w:pPr>
        <w:keepNext/>
        <w:spacing w:line="200" w:lineRule="atLeast"/>
        <w:jc w:val="center"/>
        <w:rPr>
          <w:rFonts w:cs="Tahoma"/>
          <w:b/>
          <w:sz w:val="28"/>
          <w:szCs w:val="28"/>
        </w:rPr>
      </w:pPr>
      <w:r w:rsidRPr="00397C92">
        <w:rPr>
          <w:rFonts w:cs="Tahoma"/>
        </w:rPr>
        <w:t>Tryb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powoływania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i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zasady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działania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konkursowych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do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opiniowania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ofert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w otwartych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konkursach</w:t>
      </w:r>
      <w:r w:rsidRPr="00397C92">
        <w:rPr>
          <w:rFonts w:eastAsia="Times New Roman" w:cs="Times New Roman"/>
        </w:rPr>
        <w:t xml:space="preserve"> </w:t>
      </w:r>
      <w:r w:rsidRPr="00397C92">
        <w:rPr>
          <w:rFonts w:cs="Tahoma"/>
        </w:rPr>
        <w:t>ofert</w:t>
      </w:r>
    </w:p>
    <w:p w:rsidR="008E58EC" w:rsidRPr="00397C92" w:rsidRDefault="008E58EC">
      <w:pPr>
        <w:spacing w:line="200" w:lineRule="atLeast"/>
        <w:jc w:val="center"/>
        <w:rPr>
          <w:rFonts w:cs="Tahoma"/>
          <w:b/>
          <w:sz w:val="28"/>
          <w:szCs w:val="28"/>
        </w:rPr>
      </w:pPr>
    </w:p>
    <w:p w:rsidR="008E58EC" w:rsidRPr="00397C92" w:rsidRDefault="008E58EC">
      <w:pPr>
        <w:keepNext/>
        <w:spacing w:line="200" w:lineRule="atLeast"/>
        <w:jc w:val="both"/>
      </w:pPr>
      <w:r w:rsidRPr="00397C92">
        <w:rPr>
          <w:b/>
        </w:rPr>
        <w:t>§</w:t>
      </w:r>
      <w:r w:rsidRPr="00397C92">
        <w:rPr>
          <w:rFonts w:eastAsia="Times New Roman" w:cs="Times New Roman"/>
          <w:b/>
        </w:rPr>
        <w:t xml:space="preserve"> 8</w:t>
      </w:r>
      <w:r w:rsidRPr="00397C92">
        <w:rPr>
          <w:b/>
        </w:rPr>
        <w:t>.</w:t>
      </w:r>
      <w:r w:rsidRPr="00397C92">
        <w:rPr>
          <w:rFonts w:eastAsia="Times New Roman" w:cs="Times New Roman"/>
        </w:rPr>
        <w:t xml:space="preserve"> </w:t>
      </w:r>
      <w:r w:rsidRPr="00397C92">
        <w:t>1.</w:t>
      </w:r>
      <w:r w:rsidRPr="00397C92">
        <w:rPr>
          <w:rFonts w:eastAsia="Times New Roman" w:cs="Times New Roman"/>
        </w:rPr>
        <w:t xml:space="preserve"> </w:t>
      </w:r>
      <w:r w:rsidRPr="00397C92">
        <w:t>Wójt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Trzebiechów</w:t>
      </w:r>
      <w:r w:rsidRPr="00397C92">
        <w:rPr>
          <w:rFonts w:eastAsia="Times New Roman" w:cs="Times New Roman"/>
        </w:rPr>
        <w:t xml:space="preserve"> – </w:t>
      </w:r>
      <w:r w:rsidRPr="00397C92">
        <w:t>każdorazowo</w:t>
      </w:r>
      <w:r w:rsidRPr="00397C92">
        <w:rPr>
          <w:rFonts w:eastAsia="Times New Roman" w:cs="Times New Roman"/>
        </w:rPr>
        <w:t xml:space="preserve"> </w:t>
      </w:r>
      <w:r w:rsidRPr="00397C92">
        <w:t>po</w:t>
      </w:r>
      <w:r w:rsidRPr="00397C92">
        <w:rPr>
          <w:rFonts w:eastAsia="Times New Roman" w:cs="Times New Roman"/>
        </w:rPr>
        <w:t xml:space="preserve"> </w:t>
      </w:r>
      <w:r w:rsidRPr="00397C92">
        <w:t>ogłoszeniu</w:t>
      </w:r>
      <w:r w:rsidRPr="00397C92">
        <w:rPr>
          <w:rFonts w:eastAsia="Times New Roman" w:cs="Times New Roman"/>
        </w:rPr>
        <w:t xml:space="preserve"> </w:t>
      </w:r>
      <w:r w:rsidRPr="00397C92">
        <w:t>otwartego</w:t>
      </w:r>
      <w:r w:rsidRPr="00397C92">
        <w:rPr>
          <w:rFonts w:eastAsia="Times New Roman" w:cs="Times New Roman"/>
        </w:rPr>
        <w:t xml:space="preserve"> </w:t>
      </w:r>
      <w:r w:rsidRPr="00397C92">
        <w:t>konkursu</w:t>
      </w:r>
      <w:r w:rsidRPr="00397C92">
        <w:rPr>
          <w:rFonts w:eastAsia="Times New Roman" w:cs="Times New Roman"/>
        </w:rPr>
        <w:t xml:space="preserve"> </w:t>
      </w:r>
      <w:r w:rsidRPr="00397C92">
        <w:t>ofert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realizację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– </w:t>
      </w:r>
      <w:r w:rsidRPr="00397C92">
        <w:t>ogłasza</w:t>
      </w:r>
      <w:r w:rsidRPr="00397C92">
        <w:rPr>
          <w:rFonts w:eastAsia="Times New Roman" w:cs="Times New Roman"/>
        </w:rPr>
        <w:t xml:space="preserve"> </w:t>
      </w:r>
      <w:r w:rsidRPr="00397C92">
        <w:t>również</w:t>
      </w:r>
      <w:r w:rsidRPr="00397C92">
        <w:rPr>
          <w:rFonts w:eastAsia="Times New Roman" w:cs="Times New Roman"/>
        </w:rPr>
        <w:t xml:space="preserve"> </w:t>
      </w:r>
      <w:r w:rsidRPr="00397C92">
        <w:t>nabór</w:t>
      </w:r>
      <w:r w:rsidRPr="00397C92">
        <w:rPr>
          <w:rFonts w:eastAsia="Times New Roman" w:cs="Times New Roman"/>
        </w:rPr>
        <w:t xml:space="preserve"> </w:t>
      </w:r>
      <w:r w:rsidRPr="00397C92">
        <w:t>kandydatów</w:t>
      </w:r>
      <w:r w:rsidRPr="00397C92">
        <w:rPr>
          <w:rFonts w:eastAsia="Times New Roman" w:cs="Times New Roman"/>
        </w:rPr>
        <w:t xml:space="preserve"> </w:t>
      </w:r>
      <w:r w:rsidRPr="00397C92">
        <w:t>z podmiotów programu</w:t>
      </w:r>
      <w:r w:rsidRPr="00397C92">
        <w:rPr>
          <w:rFonts w:eastAsia="Times New Roman" w:cs="Times New Roman"/>
        </w:rPr>
        <w:t xml:space="preserve"> </w:t>
      </w:r>
      <w:r w:rsidRPr="00397C92">
        <w:t>do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konkursowej.</w:t>
      </w:r>
      <w:r w:rsidRPr="00397C92">
        <w:rPr>
          <w:rFonts w:eastAsia="Times New Roman" w:cs="Times New Roman"/>
        </w:rPr>
        <w:t xml:space="preserve"> </w:t>
      </w:r>
    </w:p>
    <w:p w:rsidR="008E58EC" w:rsidRPr="00397C92" w:rsidRDefault="008E58EC">
      <w:pPr>
        <w:spacing w:line="200" w:lineRule="atLeast"/>
        <w:ind w:left="340" w:hanging="340"/>
        <w:jc w:val="both"/>
      </w:pPr>
      <w:r w:rsidRPr="00397C92">
        <w:t>2.</w:t>
      </w:r>
      <w:r w:rsidRPr="00397C92">
        <w:rPr>
          <w:rFonts w:eastAsia="Times New Roman" w:cs="Times New Roman"/>
        </w:rPr>
        <w:t xml:space="preserve"> </w:t>
      </w:r>
      <w:r w:rsidRPr="00397C92">
        <w:t>Ogłoszenie</w:t>
      </w:r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naborze</w:t>
      </w:r>
      <w:r w:rsidRPr="00397C92">
        <w:rPr>
          <w:rFonts w:eastAsia="Times New Roman" w:cs="Times New Roman"/>
        </w:rPr>
        <w:t xml:space="preserve"> </w:t>
      </w:r>
      <w:r w:rsidRPr="00397C92">
        <w:t>publikowane</w:t>
      </w:r>
      <w:r w:rsidRPr="00397C92">
        <w:rPr>
          <w:rFonts w:eastAsia="Times New Roman" w:cs="Times New Roman"/>
        </w:rPr>
        <w:t xml:space="preserve"> </w:t>
      </w:r>
      <w:r w:rsidRPr="00397C92">
        <w:t>jest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Biuletynie</w:t>
      </w:r>
      <w:r w:rsidRPr="00397C92">
        <w:rPr>
          <w:rFonts w:eastAsia="Times New Roman" w:cs="Times New Roman"/>
        </w:rPr>
        <w:t xml:space="preserve"> </w:t>
      </w:r>
      <w:r w:rsidRPr="00397C92">
        <w:t>Informacji</w:t>
      </w:r>
      <w:r w:rsidRPr="00397C92">
        <w:rPr>
          <w:rFonts w:eastAsia="Times New Roman" w:cs="Times New Roman"/>
        </w:rPr>
        <w:t xml:space="preserve"> </w:t>
      </w:r>
      <w:r w:rsidRPr="00397C92">
        <w:t>Publicznej</w:t>
      </w:r>
      <w:r w:rsidRPr="00397C92">
        <w:rPr>
          <w:rFonts w:eastAsia="Times New Roman" w:cs="Times New Roman"/>
        </w:rPr>
        <w:t xml:space="preserve"> </w:t>
      </w:r>
      <w:r w:rsidRPr="00397C92">
        <w:t>pod</w:t>
      </w:r>
      <w:r w:rsidRPr="00397C92">
        <w:rPr>
          <w:rFonts w:eastAsia="Times New Roman" w:cs="Times New Roman"/>
        </w:rPr>
        <w:t xml:space="preserve"> </w:t>
      </w:r>
      <w:r w:rsidRPr="00397C92">
        <w:t>adresem</w:t>
      </w:r>
      <w:r w:rsidRPr="00397C92">
        <w:rPr>
          <w:rFonts w:eastAsia="Times New Roman" w:cs="Times New Roman"/>
        </w:rPr>
        <w:t xml:space="preserve"> </w:t>
      </w:r>
      <w:hyperlink r:id="rId7" w:history="1">
        <w:r w:rsidRPr="00397C92">
          <w:rPr>
            <w:rStyle w:val="Hipercze"/>
            <w:color w:val="auto"/>
          </w:rPr>
          <w:t>www.bip.trzebiechow.pl</w:t>
        </w:r>
      </w:hyperlink>
      <w:r w:rsidRPr="00397C92">
        <w:t>,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stronie</w:t>
      </w:r>
      <w:r w:rsidRPr="00397C92">
        <w:rPr>
          <w:rFonts w:eastAsia="Times New Roman" w:cs="Times New Roman"/>
        </w:rPr>
        <w:t xml:space="preserve"> </w:t>
      </w:r>
      <w:r w:rsidRPr="00397C92">
        <w:t>internetowej</w:t>
      </w:r>
      <w:r w:rsidRPr="00397C92">
        <w:rPr>
          <w:rFonts w:eastAsia="Times New Roman" w:cs="Times New Roman"/>
        </w:rPr>
        <w:t xml:space="preserve"> </w:t>
      </w:r>
      <w:hyperlink r:id="rId8" w:history="1">
        <w:r w:rsidRPr="00397C92">
          <w:rPr>
            <w:rStyle w:val="Hipercze"/>
            <w:color w:val="auto"/>
          </w:rPr>
          <w:t>www.trzebiechow.pl</w:t>
        </w:r>
      </w:hyperlink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tablicy</w:t>
      </w:r>
      <w:r w:rsidRPr="00397C92">
        <w:rPr>
          <w:rFonts w:eastAsia="Times New Roman" w:cs="Times New Roman"/>
        </w:rPr>
        <w:t xml:space="preserve"> </w:t>
      </w:r>
      <w:r w:rsidRPr="00397C92">
        <w:t>ogłoszeń</w:t>
      </w:r>
      <w:r w:rsidRPr="00397C92">
        <w:rPr>
          <w:rFonts w:eastAsia="Times New Roman" w:cs="Times New Roman"/>
        </w:rPr>
        <w:t xml:space="preserve"> </w:t>
      </w:r>
      <w:r w:rsidRPr="00397C92">
        <w:t>Urzędu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Trzebiechów.</w:t>
      </w:r>
    </w:p>
    <w:p w:rsidR="008E58EC" w:rsidRPr="00397C92" w:rsidRDefault="008E58EC">
      <w:pPr>
        <w:spacing w:line="200" w:lineRule="atLeast"/>
        <w:ind w:left="315" w:hanging="315"/>
        <w:jc w:val="both"/>
      </w:pPr>
      <w:r w:rsidRPr="00397C92">
        <w:t>3.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skład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konkursowej</w:t>
      </w:r>
      <w:r w:rsidRPr="00397C92">
        <w:rPr>
          <w:rFonts w:eastAsia="Times New Roman" w:cs="Times New Roman"/>
        </w:rPr>
        <w:t xml:space="preserve"> </w:t>
      </w:r>
      <w:r w:rsidRPr="00397C92">
        <w:t>wchodzi</w:t>
      </w:r>
      <w:r w:rsidRPr="00397C92">
        <w:rPr>
          <w:rFonts w:eastAsia="Times New Roman" w:cs="Times New Roman"/>
        </w:rPr>
        <w:t xml:space="preserve"> </w:t>
      </w:r>
      <w:r w:rsidRPr="00397C92">
        <w:t>minimum</w:t>
      </w:r>
      <w:r w:rsidRPr="00397C92">
        <w:rPr>
          <w:rFonts w:eastAsia="Times New Roman" w:cs="Times New Roman"/>
        </w:rPr>
        <w:t xml:space="preserve"> </w:t>
      </w:r>
      <w:r w:rsidRPr="00397C92">
        <w:t>trzech</w:t>
      </w:r>
      <w:r w:rsidRPr="00397C92">
        <w:rPr>
          <w:rFonts w:eastAsia="Times New Roman" w:cs="Times New Roman"/>
        </w:rPr>
        <w:t xml:space="preserve"> </w:t>
      </w:r>
      <w:r w:rsidRPr="00397C92">
        <w:t>przedstawicieli</w:t>
      </w:r>
      <w:r w:rsidRPr="00397C92">
        <w:rPr>
          <w:rFonts w:eastAsia="Times New Roman" w:cs="Times New Roman"/>
        </w:rPr>
        <w:t xml:space="preserve"> </w:t>
      </w:r>
      <w:r w:rsidRPr="00397C92">
        <w:t>Wójta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dwóch</w:t>
      </w:r>
      <w:r w:rsidRPr="00397C92">
        <w:rPr>
          <w:rFonts w:eastAsia="Times New Roman" w:cs="Times New Roman"/>
        </w:rPr>
        <w:t xml:space="preserve"> </w:t>
      </w:r>
      <w:r w:rsidRPr="00397C92">
        <w:t>przedstawicieli</w:t>
      </w:r>
      <w:r w:rsidRPr="00397C92">
        <w:rPr>
          <w:rFonts w:eastAsia="Times New Roman" w:cs="Times New Roman"/>
        </w:rPr>
        <w:t xml:space="preserve"> podmiotów programu. </w:t>
      </w:r>
    </w:p>
    <w:p w:rsidR="008E58EC" w:rsidRPr="00397C92" w:rsidRDefault="008E58EC">
      <w:pPr>
        <w:spacing w:line="200" w:lineRule="atLeast"/>
        <w:ind w:left="360" w:hanging="375"/>
        <w:jc w:val="both"/>
      </w:pPr>
      <w:r w:rsidRPr="00397C92">
        <w:t>4.</w:t>
      </w:r>
      <w:r w:rsidRPr="00397C92">
        <w:rPr>
          <w:rFonts w:eastAsia="Times New Roman" w:cs="Times New Roman"/>
        </w:rPr>
        <w:t xml:space="preserve"> </w:t>
      </w:r>
      <w:r w:rsidRPr="00397C92">
        <w:t xml:space="preserve">Przedstawicieli </w:t>
      </w:r>
      <w:r w:rsidRPr="00397C92">
        <w:rPr>
          <w:rFonts w:eastAsia="Times New Roman" w:cs="Times New Roman"/>
        </w:rPr>
        <w:t xml:space="preserve">podmiotów programu </w:t>
      </w:r>
      <w:r w:rsidRPr="00397C92">
        <w:t>wybiera</w:t>
      </w:r>
      <w:r w:rsidRPr="00397C92">
        <w:rPr>
          <w:rFonts w:eastAsia="Times New Roman" w:cs="Times New Roman"/>
        </w:rPr>
        <w:t xml:space="preserve"> </w:t>
      </w:r>
      <w:r w:rsidRPr="00397C92">
        <w:t>Wójt</w:t>
      </w:r>
      <w:r w:rsidRPr="00397C92">
        <w:rPr>
          <w:rFonts w:eastAsia="Times New Roman" w:cs="Times New Roman"/>
        </w:rPr>
        <w:t xml:space="preserve"> </w:t>
      </w:r>
      <w:r w:rsidRPr="00397C92">
        <w:t>spośród</w:t>
      </w:r>
      <w:r w:rsidRPr="00397C92">
        <w:rPr>
          <w:rFonts w:eastAsia="Times New Roman" w:cs="Times New Roman"/>
        </w:rPr>
        <w:t xml:space="preserve"> </w:t>
      </w:r>
      <w:r w:rsidRPr="00397C92">
        <w:t>zgłoszonych</w:t>
      </w:r>
      <w:r w:rsidRPr="00397C92">
        <w:rPr>
          <w:rFonts w:eastAsia="Times New Roman" w:cs="Times New Roman"/>
        </w:rPr>
        <w:t xml:space="preserve"> </w:t>
      </w:r>
      <w:r w:rsidRPr="00397C92">
        <w:t>kandydatur.</w:t>
      </w:r>
      <w:r w:rsidRPr="00397C92">
        <w:rPr>
          <w:rFonts w:eastAsia="Times New Roman" w:cs="Times New Roman"/>
        </w:rPr>
        <w:t xml:space="preserve"> </w:t>
      </w:r>
    </w:p>
    <w:p w:rsidR="008E58EC" w:rsidRPr="00397C92" w:rsidRDefault="008E58EC">
      <w:pPr>
        <w:spacing w:line="200" w:lineRule="atLeast"/>
        <w:ind w:left="340" w:hanging="340"/>
        <w:jc w:val="both"/>
      </w:pPr>
      <w:r w:rsidRPr="00397C92">
        <w:t>5.</w:t>
      </w:r>
      <w:r w:rsidRPr="00397C92">
        <w:rPr>
          <w:rFonts w:eastAsia="Times New Roman" w:cs="Times New Roman"/>
        </w:rPr>
        <w:t xml:space="preserve"> Członkiem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konkursowej</w:t>
      </w:r>
      <w:r w:rsidRPr="00397C92">
        <w:rPr>
          <w:rFonts w:eastAsia="Times New Roman" w:cs="Times New Roman"/>
        </w:rPr>
        <w:t xml:space="preserve"> </w:t>
      </w:r>
      <w:r w:rsidRPr="00397C92">
        <w:t>może</w:t>
      </w:r>
      <w:r w:rsidRPr="00397C92">
        <w:rPr>
          <w:rFonts w:eastAsia="Times New Roman" w:cs="Times New Roman"/>
        </w:rPr>
        <w:t xml:space="preserve"> </w:t>
      </w:r>
      <w:r w:rsidRPr="00397C92">
        <w:t>zostać</w:t>
      </w:r>
      <w:r w:rsidRPr="00397C92">
        <w:rPr>
          <w:rFonts w:eastAsia="Times New Roman" w:cs="Times New Roman"/>
        </w:rPr>
        <w:t xml:space="preserve"> </w:t>
      </w:r>
      <w:r w:rsidRPr="00397C92">
        <w:t>każdy</w:t>
      </w:r>
      <w:r w:rsidRPr="00397C92">
        <w:rPr>
          <w:rFonts w:eastAsia="Times New Roman" w:cs="Times New Roman"/>
        </w:rPr>
        <w:t xml:space="preserve"> </w:t>
      </w:r>
      <w:r w:rsidRPr="00397C92">
        <w:t>przedstawiciel</w:t>
      </w:r>
      <w:r w:rsidRPr="00397C92">
        <w:rPr>
          <w:rFonts w:eastAsia="Times New Roman" w:cs="Times New Roman"/>
        </w:rPr>
        <w:t xml:space="preserve"> podmiotu programu</w:t>
      </w:r>
      <w:r w:rsidRPr="00397C92">
        <w:t>,</w:t>
      </w:r>
      <w:r w:rsidRPr="00397C92">
        <w:rPr>
          <w:rFonts w:eastAsia="Times New Roman" w:cs="Times New Roman"/>
        </w:rPr>
        <w:t xml:space="preserve"> </w:t>
      </w:r>
      <w:r w:rsidRPr="00397C92">
        <w:t>pod</w:t>
      </w:r>
      <w:r w:rsidRPr="00397C92">
        <w:rPr>
          <w:rFonts w:eastAsia="Times New Roman" w:cs="Times New Roman"/>
        </w:rPr>
        <w:t xml:space="preserve"> </w:t>
      </w:r>
      <w:r w:rsidRPr="00397C92">
        <w:t>warunkiem,</w:t>
      </w:r>
      <w:r w:rsidRPr="00397C92">
        <w:rPr>
          <w:rFonts w:eastAsia="Times New Roman" w:cs="Times New Roman"/>
        </w:rPr>
        <w:t xml:space="preserve"> </w:t>
      </w:r>
      <w:r w:rsidRPr="00397C92">
        <w:t>że</w:t>
      </w:r>
      <w:r w:rsidRPr="00397C92">
        <w:rPr>
          <w:rFonts w:eastAsia="Times New Roman" w:cs="Times New Roman"/>
        </w:rPr>
        <w:t xml:space="preserve"> </w:t>
      </w:r>
      <w:r w:rsidRPr="00397C92">
        <w:t>organizacja,</w:t>
      </w:r>
      <w:r w:rsidRPr="00397C92">
        <w:rPr>
          <w:rFonts w:eastAsia="Times New Roman" w:cs="Times New Roman"/>
        </w:rPr>
        <w:t xml:space="preserve"> </w:t>
      </w:r>
      <w:r w:rsidRPr="00397C92">
        <w:t>którą</w:t>
      </w:r>
      <w:r w:rsidRPr="00397C92">
        <w:rPr>
          <w:rFonts w:eastAsia="Times New Roman" w:cs="Times New Roman"/>
        </w:rPr>
        <w:t xml:space="preserve"> </w:t>
      </w:r>
      <w:r w:rsidRPr="00397C92">
        <w:t>reprezentuje,</w:t>
      </w:r>
      <w:r w:rsidRPr="00397C92">
        <w:rPr>
          <w:rFonts w:eastAsia="Times New Roman" w:cs="Times New Roman"/>
        </w:rPr>
        <w:t xml:space="preserve"> </w:t>
      </w:r>
      <w:r w:rsidRPr="00397C92">
        <w:t>nie</w:t>
      </w:r>
      <w:r w:rsidRPr="00397C92">
        <w:rPr>
          <w:rFonts w:eastAsia="Times New Roman" w:cs="Times New Roman"/>
        </w:rPr>
        <w:t xml:space="preserve"> </w:t>
      </w:r>
      <w:r w:rsidRPr="00397C92">
        <w:t>będzie</w:t>
      </w:r>
      <w:r w:rsidRPr="00397C92">
        <w:rPr>
          <w:rFonts w:eastAsia="Times New Roman" w:cs="Times New Roman"/>
        </w:rPr>
        <w:t xml:space="preserve"> </w:t>
      </w:r>
      <w:r w:rsidRPr="00397C92">
        <w:t>brała</w:t>
      </w:r>
      <w:r w:rsidRPr="00397C92">
        <w:rPr>
          <w:rFonts w:eastAsia="Times New Roman" w:cs="Times New Roman"/>
        </w:rPr>
        <w:t xml:space="preserve"> </w:t>
      </w:r>
      <w:r w:rsidRPr="00397C92">
        <w:t>udziału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konkursie.</w:t>
      </w:r>
    </w:p>
    <w:p w:rsidR="008E58EC" w:rsidRPr="00397C92" w:rsidRDefault="008E58EC">
      <w:pPr>
        <w:spacing w:line="200" w:lineRule="atLeast"/>
        <w:ind w:left="315" w:hanging="315"/>
        <w:jc w:val="both"/>
      </w:pPr>
      <w:r w:rsidRPr="00397C92">
        <w:t>6.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pracach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mogą</w:t>
      </w:r>
      <w:r w:rsidRPr="00397C92">
        <w:rPr>
          <w:rFonts w:eastAsia="Times New Roman" w:cs="Times New Roman"/>
        </w:rPr>
        <w:t xml:space="preserve"> </w:t>
      </w:r>
      <w:r w:rsidRPr="00397C92">
        <w:t>uczestniczyć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głosem</w:t>
      </w:r>
      <w:r w:rsidRPr="00397C92">
        <w:rPr>
          <w:rFonts w:eastAsia="Times New Roman" w:cs="Times New Roman"/>
        </w:rPr>
        <w:t xml:space="preserve"> </w:t>
      </w:r>
      <w:r w:rsidRPr="00397C92">
        <w:t>doradczym</w:t>
      </w:r>
      <w:r w:rsidRPr="00397C92">
        <w:rPr>
          <w:rFonts w:eastAsia="Times New Roman" w:cs="Times New Roman"/>
        </w:rPr>
        <w:t xml:space="preserve"> </w:t>
      </w:r>
      <w:r w:rsidRPr="00397C92">
        <w:t>osoby</w:t>
      </w:r>
      <w:r w:rsidRPr="00397C92">
        <w:rPr>
          <w:rFonts w:eastAsia="Times New Roman" w:cs="Times New Roman"/>
        </w:rPr>
        <w:t xml:space="preserve"> </w:t>
      </w:r>
      <w:r w:rsidRPr="00397C92">
        <w:t>posiadające</w:t>
      </w:r>
      <w:r w:rsidRPr="00397C92">
        <w:rPr>
          <w:rFonts w:eastAsia="Times New Roman" w:cs="Times New Roman"/>
        </w:rPr>
        <w:t xml:space="preserve"> </w:t>
      </w:r>
      <w:proofErr w:type="gramStart"/>
      <w:r w:rsidRPr="00397C92">
        <w:t>specjalistyczn</w:t>
      </w:r>
      <w:r w:rsidR="00585C09" w:rsidRPr="00397C92">
        <w:t>ą</w:t>
      </w:r>
      <w:r w:rsidRPr="00397C92">
        <w:rPr>
          <w:rFonts w:eastAsia="Times New Roman" w:cs="Times New Roman"/>
        </w:rPr>
        <w:t xml:space="preserve">    </w:t>
      </w:r>
      <w:r w:rsidRPr="00397C92">
        <w:t>wiedzę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dziedzinie</w:t>
      </w:r>
      <w:r w:rsidRPr="00397C92">
        <w:rPr>
          <w:rFonts w:eastAsia="Times New Roman" w:cs="Times New Roman"/>
        </w:rPr>
        <w:t xml:space="preserve"> </w:t>
      </w:r>
      <w:r w:rsidRPr="00397C92">
        <w:t>obejmującej</w:t>
      </w:r>
      <w:r w:rsidRPr="00397C92">
        <w:rPr>
          <w:rFonts w:eastAsia="Times New Roman" w:cs="Times New Roman"/>
        </w:rPr>
        <w:t xml:space="preserve"> </w:t>
      </w:r>
      <w:r w:rsidRPr="00397C92">
        <w:t>zakres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publicznych,</w:t>
      </w:r>
      <w:r w:rsidRPr="00397C92">
        <w:rPr>
          <w:rFonts w:eastAsia="Times New Roman" w:cs="Times New Roman"/>
        </w:rPr>
        <w:t xml:space="preserve"> </w:t>
      </w:r>
      <w:r w:rsidRPr="00397C92">
        <w:t>których</w:t>
      </w:r>
      <w:r w:rsidRPr="00397C92">
        <w:rPr>
          <w:rFonts w:eastAsia="Times New Roman" w:cs="Times New Roman"/>
        </w:rPr>
        <w:t xml:space="preserve"> </w:t>
      </w:r>
      <w:r w:rsidRPr="00397C92">
        <w:t>konkurs</w:t>
      </w:r>
      <w:r w:rsidRPr="00397C92">
        <w:rPr>
          <w:rFonts w:eastAsia="Times New Roman" w:cs="Times New Roman"/>
        </w:rPr>
        <w:t xml:space="preserve"> </w:t>
      </w:r>
      <w:r w:rsidRPr="00397C92">
        <w:t>dotyczy.</w:t>
      </w:r>
      <w:r w:rsidRPr="00397C92">
        <w:rPr>
          <w:rFonts w:eastAsia="Times New Roman" w:cs="Times New Roman"/>
        </w:rPr>
        <w:t xml:space="preserve"> </w:t>
      </w:r>
    </w:p>
    <w:p w:rsidR="008E58EC" w:rsidRPr="00397C92" w:rsidRDefault="008E58EC">
      <w:pPr>
        <w:spacing w:line="200" w:lineRule="atLeast"/>
        <w:ind w:left="340" w:hanging="340"/>
        <w:jc w:val="both"/>
      </w:pPr>
      <w:r w:rsidRPr="00397C92">
        <w:t>7.</w:t>
      </w:r>
      <w:r w:rsidRPr="00397C92">
        <w:rPr>
          <w:rFonts w:eastAsia="Times New Roman" w:cs="Times New Roman"/>
        </w:rPr>
        <w:t xml:space="preserve"> </w:t>
      </w:r>
      <w:r w:rsidRPr="00397C92">
        <w:t>Za</w:t>
      </w:r>
      <w:r w:rsidRPr="00397C92">
        <w:rPr>
          <w:rFonts w:eastAsia="Times New Roman" w:cs="Times New Roman"/>
        </w:rPr>
        <w:t xml:space="preserve"> </w:t>
      </w:r>
      <w:r w:rsidRPr="00397C92">
        <w:t>pracę</w:t>
      </w:r>
      <w:r w:rsidRPr="00397C92">
        <w:rPr>
          <w:rFonts w:eastAsia="Times New Roman" w:cs="Times New Roman"/>
        </w:rPr>
        <w:t xml:space="preserve"> </w:t>
      </w:r>
      <w:r w:rsidRPr="00397C92">
        <w:t>każdej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konkursowej</w:t>
      </w:r>
      <w:r w:rsidRPr="00397C92">
        <w:rPr>
          <w:rFonts w:eastAsia="Times New Roman" w:cs="Times New Roman"/>
        </w:rPr>
        <w:t xml:space="preserve"> </w:t>
      </w:r>
      <w:r w:rsidRPr="00397C92">
        <w:t>odpowiedzialny</w:t>
      </w:r>
      <w:r w:rsidRPr="00397C92">
        <w:rPr>
          <w:rFonts w:eastAsia="Times New Roman" w:cs="Times New Roman"/>
        </w:rPr>
        <w:t xml:space="preserve"> </w:t>
      </w:r>
      <w:r w:rsidRPr="00397C92">
        <w:t>jest</w:t>
      </w:r>
      <w:r w:rsidRPr="00397C92">
        <w:rPr>
          <w:rFonts w:eastAsia="Times New Roman" w:cs="Times New Roman"/>
        </w:rPr>
        <w:t xml:space="preserve"> </w:t>
      </w:r>
      <w:r w:rsidRPr="00397C92">
        <w:t>Przewodniczący,</w:t>
      </w:r>
      <w:r w:rsidRPr="00397C92">
        <w:rPr>
          <w:rFonts w:eastAsia="Times New Roman" w:cs="Times New Roman"/>
        </w:rPr>
        <w:t xml:space="preserve"> </w:t>
      </w:r>
      <w:r w:rsidRPr="00397C92">
        <w:t>wskazany</w:t>
      </w:r>
      <w:r w:rsidRPr="00397C92">
        <w:rPr>
          <w:rFonts w:eastAsia="Times New Roman" w:cs="Times New Roman"/>
        </w:rPr>
        <w:t xml:space="preserve"> </w:t>
      </w:r>
      <w:r w:rsidRPr="00397C92">
        <w:t>przez</w:t>
      </w:r>
      <w:r w:rsidRPr="00397C92">
        <w:rPr>
          <w:rFonts w:eastAsia="Times New Roman" w:cs="Times New Roman"/>
        </w:rPr>
        <w:t xml:space="preserve"> </w:t>
      </w:r>
      <w:r w:rsidRPr="00397C92">
        <w:t>Wójta.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przypadku</w:t>
      </w:r>
      <w:r w:rsidRPr="00397C92">
        <w:rPr>
          <w:rFonts w:eastAsia="Times New Roman" w:cs="Times New Roman"/>
        </w:rPr>
        <w:t xml:space="preserve"> </w:t>
      </w:r>
      <w:r w:rsidRPr="00397C92">
        <w:t>nieobecności</w:t>
      </w:r>
      <w:r w:rsidRPr="00397C92">
        <w:rPr>
          <w:rFonts w:eastAsia="Times New Roman" w:cs="Times New Roman"/>
        </w:rPr>
        <w:t xml:space="preserve"> </w:t>
      </w:r>
      <w:r w:rsidRPr="00397C92">
        <w:t>Przewodniczącego,</w:t>
      </w:r>
      <w:r w:rsidRPr="00397C92">
        <w:rPr>
          <w:rFonts w:eastAsia="Times New Roman" w:cs="Times New Roman"/>
        </w:rPr>
        <w:t xml:space="preserve"> </w:t>
      </w:r>
      <w:r w:rsidRPr="00397C92">
        <w:t>zastępcą</w:t>
      </w:r>
      <w:r w:rsidRPr="00397C92">
        <w:rPr>
          <w:rFonts w:eastAsia="Times New Roman" w:cs="Times New Roman"/>
        </w:rPr>
        <w:t xml:space="preserve"> </w:t>
      </w:r>
      <w:r w:rsidRPr="00397C92">
        <w:t>zostaje</w:t>
      </w:r>
      <w:r w:rsidRPr="00397C92">
        <w:rPr>
          <w:rFonts w:eastAsia="Times New Roman" w:cs="Times New Roman"/>
        </w:rPr>
        <w:t xml:space="preserve"> </w:t>
      </w:r>
      <w:r w:rsidRPr="00397C92">
        <w:t>inny</w:t>
      </w:r>
      <w:r w:rsidRPr="00397C92">
        <w:rPr>
          <w:rFonts w:eastAsia="Times New Roman" w:cs="Times New Roman"/>
        </w:rPr>
        <w:t xml:space="preserve"> </w:t>
      </w:r>
      <w:r w:rsidRPr="00397C92">
        <w:t>przedstawiciel,</w:t>
      </w:r>
      <w:r w:rsidRPr="00397C92">
        <w:rPr>
          <w:rFonts w:eastAsia="Times New Roman" w:cs="Times New Roman"/>
        </w:rPr>
        <w:t xml:space="preserve"> </w:t>
      </w:r>
      <w:r w:rsidRPr="00397C92">
        <w:t>wskazany</w:t>
      </w:r>
      <w:r w:rsidRPr="00397C92">
        <w:rPr>
          <w:rFonts w:eastAsia="Times New Roman" w:cs="Times New Roman"/>
        </w:rPr>
        <w:t xml:space="preserve"> </w:t>
      </w:r>
      <w:r w:rsidRPr="00397C92">
        <w:t>przez</w:t>
      </w:r>
      <w:r w:rsidRPr="00397C92">
        <w:rPr>
          <w:rFonts w:eastAsia="Times New Roman" w:cs="Times New Roman"/>
        </w:rPr>
        <w:t xml:space="preserve"> </w:t>
      </w:r>
      <w:r w:rsidRPr="00397C92">
        <w:t>Przewodniczącego.</w:t>
      </w:r>
    </w:p>
    <w:p w:rsidR="008E58EC" w:rsidRPr="00397C92" w:rsidRDefault="008E58EC">
      <w:pPr>
        <w:spacing w:line="200" w:lineRule="atLeast"/>
        <w:ind w:left="340" w:hanging="340"/>
        <w:jc w:val="both"/>
      </w:pPr>
      <w:r w:rsidRPr="00397C92">
        <w:t>8.</w:t>
      </w:r>
      <w:r w:rsidRPr="00397C92">
        <w:rPr>
          <w:rFonts w:eastAsia="Times New Roman" w:cs="Times New Roman"/>
        </w:rPr>
        <w:t xml:space="preserve"> </w:t>
      </w:r>
      <w:r w:rsidRPr="00397C92">
        <w:t>Posiedzenia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są</w:t>
      </w:r>
      <w:r w:rsidRPr="00397C92">
        <w:rPr>
          <w:rFonts w:eastAsia="Times New Roman" w:cs="Times New Roman"/>
        </w:rPr>
        <w:t xml:space="preserve"> </w:t>
      </w:r>
      <w:r w:rsidRPr="00397C92">
        <w:t>ważne</w:t>
      </w:r>
      <w:r w:rsidRPr="00397C92">
        <w:rPr>
          <w:rFonts w:eastAsia="Times New Roman" w:cs="Times New Roman"/>
        </w:rPr>
        <w:t xml:space="preserve"> </w:t>
      </w:r>
      <w:r w:rsidRPr="00397C92">
        <w:t>przy</w:t>
      </w:r>
      <w:r w:rsidRPr="00397C92">
        <w:rPr>
          <w:rFonts w:eastAsia="Times New Roman" w:cs="Times New Roman"/>
        </w:rPr>
        <w:t xml:space="preserve"> </w:t>
      </w:r>
      <w:proofErr w:type="gramStart"/>
      <w:r w:rsidRPr="00397C92">
        <w:t>obecności</w:t>
      </w:r>
      <w:r w:rsidRPr="00397C92">
        <w:rPr>
          <w:rFonts w:eastAsia="Times New Roman" w:cs="Times New Roman"/>
        </w:rPr>
        <w:t xml:space="preserve"> </w:t>
      </w:r>
      <w:r w:rsidRPr="00397C92">
        <w:t>co</w:t>
      </w:r>
      <w:proofErr w:type="gramEnd"/>
      <w:r w:rsidRPr="00397C92">
        <w:rPr>
          <w:rFonts w:eastAsia="Times New Roman" w:cs="Times New Roman"/>
        </w:rPr>
        <w:t xml:space="preserve"> </w:t>
      </w:r>
      <w:r w:rsidRPr="00397C92">
        <w:t>najmniej</w:t>
      </w:r>
      <w:r w:rsidRPr="00397C92">
        <w:rPr>
          <w:rFonts w:eastAsia="Times New Roman" w:cs="Times New Roman"/>
        </w:rPr>
        <w:t xml:space="preserve"> </w:t>
      </w:r>
      <w:r w:rsidRPr="00397C92">
        <w:t>połowy</w:t>
      </w:r>
      <w:r w:rsidRPr="00397C92">
        <w:rPr>
          <w:rFonts w:eastAsia="Times New Roman" w:cs="Times New Roman"/>
        </w:rPr>
        <w:t xml:space="preserve"> </w:t>
      </w:r>
      <w:r w:rsidRPr="00397C92">
        <w:t>jej</w:t>
      </w:r>
      <w:r w:rsidRPr="00397C92">
        <w:rPr>
          <w:rFonts w:eastAsia="Times New Roman" w:cs="Times New Roman"/>
        </w:rPr>
        <w:t xml:space="preserve"> </w:t>
      </w:r>
      <w:r w:rsidRPr="00397C92">
        <w:t>składu.</w:t>
      </w:r>
    </w:p>
    <w:p w:rsidR="008E58EC" w:rsidRPr="00397C92" w:rsidRDefault="008E58EC">
      <w:pPr>
        <w:spacing w:line="200" w:lineRule="atLeast"/>
        <w:ind w:left="340" w:hanging="375"/>
        <w:jc w:val="both"/>
      </w:pPr>
      <w:r w:rsidRPr="00397C92">
        <w:t>9.</w:t>
      </w:r>
      <w:r w:rsidRPr="00397C92">
        <w:rPr>
          <w:rFonts w:eastAsia="Times New Roman" w:cs="Times New Roman"/>
        </w:rPr>
        <w:t xml:space="preserve">  </w:t>
      </w:r>
      <w:r w:rsidRPr="00397C92">
        <w:t>Członkowie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konkursowej</w:t>
      </w:r>
      <w:r w:rsidRPr="00397C92">
        <w:rPr>
          <w:rFonts w:eastAsia="Times New Roman" w:cs="Times New Roman"/>
        </w:rPr>
        <w:t xml:space="preserve"> </w:t>
      </w:r>
      <w:r w:rsidRPr="00397C92">
        <w:t>zobowiązani</w:t>
      </w:r>
      <w:r w:rsidRPr="00397C92">
        <w:rPr>
          <w:rFonts w:eastAsia="Times New Roman" w:cs="Times New Roman"/>
        </w:rPr>
        <w:t xml:space="preserve"> </w:t>
      </w:r>
      <w:r w:rsidRPr="00397C92">
        <w:t>są</w:t>
      </w:r>
      <w:r w:rsidRPr="00397C92">
        <w:rPr>
          <w:rFonts w:eastAsia="Times New Roman" w:cs="Times New Roman"/>
        </w:rPr>
        <w:t xml:space="preserve"> </w:t>
      </w:r>
      <w:r w:rsidRPr="00397C92">
        <w:t>do</w:t>
      </w:r>
      <w:r w:rsidRPr="00397C92">
        <w:rPr>
          <w:rFonts w:eastAsia="Times New Roman" w:cs="Times New Roman"/>
        </w:rPr>
        <w:t xml:space="preserve"> </w:t>
      </w:r>
      <w:r w:rsidRPr="00397C92">
        <w:t>opiniowania</w:t>
      </w:r>
      <w:r w:rsidRPr="00397C92">
        <w:rPr>
          <w:rFonts w:eastAsia="Times New Roman" w:cs="Times New Roman"/>
        </w:rPr>
        <w:t xml:space="preserve"> </w:t>
      </w:r>
      <w:r w:rsidRPr="00397C92">
        <w:t>ofert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formie</w:t>
      </w:r>
      <w:r w:rsidRPr="00397C92">
        <w:rPr>
          <w:rFonts w:eastAsia="Times New Roman" w:cs="Times New Roman"/>
        </w:rPr>
        <w:t xml:space="preserve"> </w:t>
      </w:r>
      <w:r w:rsidRPr="00397C92">
        <w:t>pisemnej.</w:t>
      </w:r>
    </w:p>
    <w:p w:rsidR="008E58EC" w:rsidRPr="00397C92" w:rsidRDefault="008E58EC">
      <w:pPr>
        <w:spacing w:line="200" w:lineRule="atLeast"/>
        <w:ind w:left="340" w:hanging="375"/>
        <w:jc w:val="both"/>
      </w:pPr>
      <w:r w:rsidRPr="00397C92">
        <w:t>10.</w:t>
      </w:r>
      <w:r w:rsidRPr="00397C92">
        <w:rPr>
          <w:rFonts w:eastAsia="Times New Roman" w:cs="Times New Roman"/>
        </w:rPr>
        <w:t xml:space="preserve"> 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podstawie</w:t>
      </w:r>
      <w:r w:rsidRPr="00397C92">
        <w:rPr>
          <w:rFonts w:eastAsia="Times New Roman" w:cs="Times New Roman"/>
        </w:rPr>
        <w:t xml:space="preserve"> </w:t>
      </w:r>
      <w:r w:rsidRPr="00397C92">
        <w:t>opinii</w:t>
      </w:r>
      <w:r w:rsidRPr="00397C92">
        <w:rPr>
          <w:rFonts w:eastAsia="Times New Roman" w:cs="Times New Roman"/>
        </w:rPr>
        <w:t xml:space="preserve"> </w:t>
      </w:r>
      <w:r w:rsidRPr="00397C92">
        <w:t>członków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sporządzane</w:t>
      </w:r>
      <w:r w:rsidRPr="00397C92">
        <w:rPr>
          <w:rFonts w:eastAsia="Times New Roman" w:cs="Times New Roman"/>
        </w:rPr>
        <w:t xml:space="preserve"> </w:t>
      </w:r>
      <w:r w:rsidRPr="00397C92">
        <w:t>jest</w:t>
      </w:r>
      <w:r w:rsidRPr="00397C92">
        <w:rPr>
          <w:rFonts w:eastAsia="Times New Roman" w:cs="Times New Roman"/>
        </w:rPr>
        <w:t xml:space="preserve"> </w:t>
      </w:r>
      <w:r w:rsidRPr="00397C92">
        <w:t>stanowisko</w:t>
      </w:r>
      <w:r w:rsidRPr="00397C92">
        <w:rPr>
          <w:rFonts w:eastAsia="Times New Roman" w:cs="Times New Roman"/>
        </w:rPr>
        <w:t xml:space="preserve"> </w:t>
      </w:r>
      <w:r w:rsidRPr="00397C92">
        <w:t>komisji</w:t>
      </w:r>
      <w:r w:rsidRPr="00397C92">
        <w:rPr>
          <w:rFonts w:eastAsia="Times New Roman" w:cs="Times New Roman"/>
        </w:rPr>
        <w:t xml:space="preserve"> </w:t>
      </w:r>
      <w:r w:rsidRPr="00397C92">
        <w:t>konkursowej.</w:t>
      </w:r>
    </w:p>
    <w:p w:rsidR="008E58EC" w:rsidRPr="00397C92" w:rsidRDefault="008E58EC">
      <w:pPr>
        <w:spacing w:line="200" w:lineRule="atLeast"/>
        <w:ind w:left="-28"/>
        <w:jc w:val="both"/>
      </w:pPr>
      <w:r w:rsidRPr="00397C92">
        <w:t>11.</w:t>
      </w:r>
      <w:r w:rsidRPr="00397C92">
        <w:rPr>
          <w:rFonts w:eastAsia="Times New Roman" w:cs="Times New Roman"/>
        </w:rPr>
        <w:t xml:space="preserve"> </w:t>
      </w:r>
      <w:r w:rsidRPr="00397C92">
        <w:t>Komisja</w:t>
      </w:r>
      <w:r w:rsidRPr="00397C92">
        <w:rPr>
          <w:rFonts w:eastAsia="Times New Roman" w:cs="Times New Roman"/>
        </w:rPr>
        <w:t xml:space="preserve"> </w:t>
      </w:r>
      <w:r w:rsidRPr="00397C92">
        <w:t>konkursowa</w:t>
      </w:r>
      <w:r w:rsidRPr="00397C92">
        <w:rPr>
          <w:rFonts w:eastAsia="Times New Roman" w:cs="Times New Roman"/>
        </w:rPr>
        <w:t xml:space="preserve"> </w:t>
      </w:r>
      <w:r w:rsidRPr="00397C92">
        <w:t>podczas</w:t>
      </w:r>
      <w:r w:rsidRPr="00397C92">
        <w:rPr>
          <w:rFonts w:eastAsia="Times New Roman" w:cs="Times New Roman"/>
        </w:rPr>
        <w:t xml:space="preserve"> </w:t>
      </w:r>
      <w:r w:rsidRPr="00397C92">
        <w:t>opiniowania</w:t>
      </w:r>
      <w:r w:rsidRPr="00397C92">
        <w:rPr>
          <w:rFonts w:eastAsia="Times New Roman" w:cs="Times New Roman"/>
        </w:rPr>
        <w:t xml:space="preserve"> </w:t>
      </w:r>
      <w:r w:rsidRPr="00397C92">
        <w:t>ofert</w:t>
      </w:r>
      <w:r w:rsidRPr="00397C92">
        <w:rPr>
          <w:rFonts w:eastAsia="Times New Roman" w:cs="Times New Roman"/>
        </w:rPr>
        <w:t xml:space="preserve"> </w:t>
      </w:r>
      <w:r w:rsidRPr="00397C92">
        <w:t>stosuje</w:t>
      </w:r>
      <w:r w:rsidRPr="00397C92">
        <w:rPr>
          <w:rFonts w:eastAsia="Times New Roman" w:cs="Times New Roman"/>
        </w:rPr>
        <w:t xml:space="preserve"> </w:t>
      </w:r>
      <w:r w:rsidRPr="00397C92">
        <w:t>kryteria</w:t>
      </w:r>
      <w:r w:rsidRPr="00397C92">
        <w:rPr>
          <w:rFonts w:eastAsia="Times New Roman" w:cs="Times New Roman"/>
        </w:rPr>
        <w:t xml:space="preserve"> </w:t>
      </w:r>
      <w:r w:rsidRPr="00397C92">
        <w:t>wyszczególnione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ustawie.</w:t>
      </w:r>
    </w:p>
    <w:p w:rsidR="008E58EC" w:rsidRPr="00397C92" w:rsidRDefault="008E58EC">
      <w:pPr>
        <w:spacing w:line="200" w:lineRule="atLeast"/>
        <w:ind w:left="315" w:hanging="340"/>
        <w:jc w:val="both"/>
        <w:rPr>
          <w:rFonts w:eastAsia="Times New Roman" w:cs="Times New Roman"/>
        </w:rPr>
      </w:pPr>
      <w:r w:rsidRPr="00397C92">
        <w:t>12.</w:t>
      </w:r>
      <w:r w:rsidRPr="00397C92">
        <w:rPr>
          <w:rFonts w:eastAsia="Times New Roman" w:cs="Times New Roman"/>
        </w:rPr>
        <w:t xml:space="preserve"> Pierwsze posiedzenie komisji powinno odbyć się w terminie 7 dni od daty zakończenia składania ofert. Pozostałe terminy posiedzeń wyznacza przewodniczący komisji. Prace komisji powinny zakończyć się w terminie 30 dni od daty pierwszego posiedzenia komisji.</w:t>
      </w:r>
    </w:p>
    <w:p w:rsidR="008E58EC" w:rsidRPr="00397C92" w:rsidRDefault="008E58EC">
      <w:pPr>
        <w:keepNext/>
        <w:spacing w:line="200" w:lineRule="atLeast"/>
        <w:ind w:left="340" w:hanging="340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 xml:space="preserve">13. Komisja ulega rozwiązaniu z chwilą zaopiniowania ofert i przekazania wyników postępowania konkursowego </w:t>
      </w:r>
      <w:r w:rsidR="00D60427" w:rsidRPr="00397C92">
        <w:rPr>
          <w:rFonts w:eastAsia="Times New Roman" w:cs="Times New Roman"/>
        </w:rPr>
        <w:t>W</w:t>
      </w:r>
      <w:r w:rsidRPr="00397C92">
        <w:rPr>
          <w:rFonts w:eastAsia="Times New Roman" w:cs="Times New Roman"/>
        </w:rPr>
        <w:t>ójtowi.</w:t>
      </w:r>
    </w:p>
    <w:p w:rsidR="008E58EC" w:rsidRPr="00397C92" w:rsidRDefault="008E58EC">
      <w:pPr>
        <w:spacing w:line="100" w:lineRule="atLeast"/>
        <w:jc w:val="center"/>
        <w:rPr>
          <w:rFonts w:eastAsia="Times New Roman" w:cs="Times New Roman"/>
        </w:rPr>
      </w:pPr>
    </w:p>
    <w:p w:rsidR="001C4B8F" w:rsidRPr="00397C92" w:rsidRDefault="001C4B8F">
      <w:pPr>
        <w:spacing w:line="100" w:lineRule="atLeast"/>
        <w:jc w:val="center"/>
        <w:rPr>
          <w:rFonts w:eastAsia="Times New Roman" w:cs="Times New Roman"/>
        </w:rPr>
      </w:pPr>
    </w:p>
    <w:p w:rsidR="00F34A93" w:rsidRPr="00397C92" w:rsidRDefault="00F34A93">
      <w:pPr>
        <w:spacing w:line="100" w:lineRule="atLeast"/>
        <w:jc w:val="center"/>
        <w:rPr>
          <w:rFonts w:cs="Tahoma"/>
          <w:b/>
          <w:bCs/>
        </w:rPr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5</w:t>
      </w:r>
    </w:p>
    <w:p w:rsidR="008E58EC" w:rsidRPr="00397C92" w:rsidRDefault="008E58EC">
      <w:pPr>
        <w:spacing w:line="100" w:lineRule="atLeast"/>
        <w:jc w:val="center"/>
      </w:pPr>
      <w:r w:rsidRPr="00397C92">
        <w:rPr>
          <w:rFonts w:cs="Tahoma"/>
        </w:rPr>
        <w:t>Sposób</w:t>
      </w:r>
      <w:r w:rsidRPr="00397C92">
        <w:rPr>
          <w:rFonts w:eastAsia="Times New Roman" w:cs="Times New Roman"/>
        </w:rPr>
        <w:t xml:space="preserve"> </w:t>
      </w:r>
      <w:r w:rsidRPr="00397C92">
        <w:t>oceny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</w:p>
    <w:p w:rsidR="008E58EC" w:rsidRPr="00397C92" w:rsidRDefault="008E58EC">
      <w:pPr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9</w:t>
      </w:r>
      <w:r w:rsidRPr="00397C92">
        <w:t>.1.Wójt</w:t>
      </w:r>
      <w:r w:rsidRPr="00397C92">
        <w:rPr>
          <w:rFonts w:eastAsia="Times New Roman" w:cs="Times New Roman"/>
        </w:rPr>
        <w:t xml:space="preserve"> Gminy dokonuje ewaluacji programu współpracy za okres jego realizacji.</w:t>
      </w:r>
    </w:p>
    <w:p w:rsidR="008E58EC" w:rsidRPr="00397C92" w:rsidRDefault="008E58EC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>Uwagi, wnioski i propozycje dotyczące bieżącej realizacji programu mogą być zgłaszane Wójtowi Gminy w celu usprawnienia współpracy.</w:t>
      </w:r>
    </w:p>
    <w:p w:rsidR="008E58EC" w:rsidRPr="00397C92" w:rsidRDefault="008E58EC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>Do oceny realizacji programu stosowane są następujące mierniki ilościowe:</w:t>
      </w: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ab/>
        <w:t>1) ilość organizacji pozarządowych współpracujących z Gminą,</w:t>
      </w: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ab/>
        <w:t>2) ilość złożonych ofert przez podmioty programu na otwarte konkursy,</w:t>
      </w:r>
    </w:p>
    <w:p w:rsidR="008E58EC" w:rsidRPr="00397C92" w:rsidRDefault="008E58EC">
      <w:pPr>
        <w:spacing w:line="100" w:lineRule="atLeast"/>
        <w:ind w:left="709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 xml:space="preserve">3) wysokość środków przekazanych podmiotom programu </w:t>
      </w:r>
      <w:r w:rsidR="00D60427" w:rsidRPr="00397C92">
        <w:rPr>
          <w:rFonts w:eastAsia="Times New Roman" w:cs="Times New Roman"/>
        </w:rPr>
        <w:t>na realizację zadań publicznych,</w:t>
      </w: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ab/>
        <w:t>4) liczba organizacji, które otrzymały dofinansowanie z budżetu na realizację zadań.</w:t>
      </w:r>
    </w:p>
    <w:p w:rsidR="008E58EC" w:rsidRPr="00397C92" w:rsidRDefault="008E58EC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>Realizatorami programu, stosownie do zakresu zadań są:</w:t>
      </w:r>
    </w:p>
    <w:p w:rsidR="008E58EC" w:rsidRPr="00397C92" w:rsidRDefault="008E58EC" w:rsidP="00813C0B">
      <w:pPr>
        <w:spacing w:line="100" w:lineRule="atLeast"/>
        <w:ind w:left="993" w:hanging="288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>1) Rada Gminy – w zakresie wytycznych polityki społecznej i finansowej oraz priorytetów w sferze współpracy z organizacjami pozarządowymi,</w:t>
      </w:r>
    </w:p>
    <w:p w:rsidR="008E58EC" w:rsidRPr="00397C92" w:rsidRDefault="008E58EC">
      <w:pPr>
        <w:spacing w:line="100" w:lineRule="atLeast"/>
        <w:jc w:val="both"/>
        <w:rPr>
          <w:rFonts w:eastAsia="Times New Roman" w:cs="Times New Roman"/>
        </w:rPr>
      </w:pPr>
      <w:r w:rsidRPr="00397C92">
        <w:rPr>
          <w:rFonts w:eastAsia="Times New Roman" w:cs="Times New Roman"/>
        </w:rPr>
        <w:tab/>
        <w:t>2) Wójt Gminy – w zakresie realizacji priorytetów wytyczonych przez Radę Gminy,</w:t>
      </w:r>
    </w:p>
    <w:p w:rsidR="008E58EC" w:rsidRPr="00397C92" w:rsidRDefault="008E58EC">
      <w:pPr>
        <w:spacing w:line="100" w:lineRule="atLeast"/>
        <w:jc w:val="both"/>
        <w:rPr>
          <w:rFonts w:eastAsia="Times New Roman" w:cs="Tahoma"/>
        </w:rPr>
      </w:pPr>
      <w:r w:rsidRPr="00397C92">
        <w:rPr>
          <w:rFonts w:eastAsia="Times New Roman" w:cs="Times New Roman"/>
        </w:rPr>
        <w:tab/>
        <w:t xml:space="preserve">3) Organizacje pozarządowe oraz inne podmioty realizujące zadania publiczne </w:t>
      </w:r>
      <w:proofErr w:type="gramStart"/>
      <w:r w:rsidRPr="00397C92">
        <w:rPr>
          <w:rFonts w:eastAsia="Times New Roman" w:cs="Times New Roman"/>
        </w:rPr>
        <w:t xml:space="preserve">objęte </w:t>
      </w:r>
      <w:r w:rsidRPr="00397C92">
        <w:rPr>
          <w:rFonts w:eastAsia="Times New Roman" w:cs="Times New Roman"/>
        </w:rPr>
        <w:tab/>
        <w:t xml:space="preserve"> </w:t>
      </w:r>
      <w:bookmarkStart w:id="0" w:name="_GoBack"/>
      <w:bookmarkEnd w:id="0"/>
      <w:r w:rsidRPr="00397C92">
        <w:rPr>
          <w:rFonts w:eastAsia="Times New Roman" w:cs="Times New Roman"/>
        </w:rPr>
        <w:tab/>
      </w:r>
      <w:r w:rsidR="00813C0B" w:rsidRPr="00397C92">
        <w:rPr>
          <w:rFonts w:eastAsia="Times New Roman" w:cs="Times New Roman"/>
        </w:rPr>
        <w:t xml:space="preserve">    </w:t>
      </w:r>
      <w:r w:rsidRPr="00397C92">
        <w:rPr>
          <w:rFonts w:eastAsia="Times New Roman" w:cs="Times New Roman"/>
        </w:rPr>
        <w:t>programem</w:t>
      </w:r>
      <w:proofErr w:type="gramEnd"/>
      <w:r w:rsidRPr="00397C92">
        <w:rPr>
          <w:rFonts w:eastAsia="Times New Roman" w:cs="Times New Roman"/>
        </w:rPr>
        <w:t xml:space="preserve"> z zakresu pożytku publicznego i wolontariatu.</w:t>
      </w:r>
    </w:p>
    <w:p w:rsidR="008E58EC" w:rsidRPr="00397C92" w:rsidRDefault="008E58EC">
      <w:pPr>
        <w:spacing w:line="100" w:lineRule="atLeast"/>
        <w:jc w:val="both"/>
        <w:rPr>
          <w:rFonts w:eastAsia="Times New Roman" w:cs="Tahoma"/>
        </w:rPr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6</w:t>
      </w:r>
    </w:p>
    <w:p w:rsidR="008E58EC" w:rsidRPr="00397C92" w:rsidRDefault="008E58EC">
      <w:pPr>
        <w:spacing w:line="100" w:lineRule="atLeast"/>
        <w:jc w:val="center"/>
      </w:pPr>
      <w:r w:rsidRPr="00397C92">
        <w:rPr>
          <w:rFonts w:cs="Tahoma"/>
        </w:rPr>
        <w:t>Informacja</w:t>
      </w:r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sposobie</w:t>
      </w:r>
      <w:r w:rsidRPr="00397C92">
        <w:rPr>
          <w:rFonts w:eastAsia="Times New Roman" w:cs="Times New Roman"/>
        </w:rPr>
        <w:t xml:space="preserve"> </w:t>
      </w:r>
      <w:r w:rsidRPr="00397C92">
        <w:t>tworzenia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o</w:t>
      </w:r>
      <w:r w:rsidRPr="00397C92">
        <w:rPr>
          <w:rFonts w:eastAsia="Times New Roman" w:cs="Times New Roman"/>
        </w:rPr>
        <w:t xml:space="preserve"> </w:t>
      </w:r>
      <w:r w:rsidRPr="00397C92">
        <w:t>przebiegu</w:t>
      </w:r>
      <w:r w:rsidRPr="00397C92">
        <w:rPr>
          <w:rFonts w:eastAsia="Times New Roman" w:cs="Times New Roman"/>
        </w:rPr>
        <w:t xml:space="preserve"> </w:t>
      </w:r>
      <w:r w:rsidRPr="00397C92">
        <w:t>konsultacji</w:t>
      </w:r>
    </w:p>
    <w:p w:rsidR="008E58EC" w:rsidRPr="00397C92" w:rsidRDefault="008E58EC">
      <w:pPr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10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Program</w:t>
      </w:r>
      <w:r w:rsidRPr="00397C92">
        <w:rPr>
          <w:rFonts w:eastAsia="Times New Roman" w:cs="Times New Roman"/>
        </w:rPr>
        <w:t xml:space="preserve"> </w:t>
      </w:r>
      <w:r w:rsidRPr="00397C92">
        <w:t>utworzony</w:t>
      </w:r>
      <w:r w:rsidRPr="00397C92">
        <w:rPr>
          <w:rFonts w:eastAsia="Times New Roman" w:cs="Times New Roman"/>
        </w:rPr>
        <w:t xml:space="preserve"> </w:t>
      </w:r>
      <w:r w:rsidRPr="00397C92">
        <w:t>został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podstawie</w:t>
      </w:r>
      <w:r w:rsidRPr="00397C92">
        <w:rPr>
          <w:rFonts w:eastAsia="Times New Roman" w:cs="Times New Roman"/>
        </w:rPr>
        <w:t xml:space="preserve"> </w:t>
      </w:r>
      <w:r w:rsidRPr="00397C92">
        <w:t>analizy</w:t>
      </w:r>
      <w:r w:rsidRPr="00397C92">
        <w:rPr>
          <w:rFonts w:eastAsia="Times New Roman" w:cs="Times New Roman"/>
        </w:rPr>
        <w:t xml:space="preserve"> </w:t>
      </w:r>
      <w:r w:rsidRPr="00397C92">
        <w:t>realizacji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</w:t>
      </w:r>
      <w:r w:rsidRPr="00397C92">
        <w:t>współpracy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roku</w:t>
      </w:r>
      <w:r w:rsidRPr="00397C92">
        <w:rPr>
          <w:rFonts w:eastAsia="Times New Roman" w:cs="Times New Roman"/>
        </w:rPr>
        <w:t xml:space="preserve"> </w:t>
      </w:r>
      <w:r w:rsidRPr="00397C92">
        <w:t>201</w:t>
      </w:r>
      <w:r w:rsidR="00610306" w:rsidRPr="00397C92">
        <w:t>8</w:t>
      </w:r>
      <w:r w:rsidRPr="00397C92">
        <w:t>.</w:t>
      </w:r>
    </w:p>
    <w:p w:rsidR="008E58EC" w:rsidRPr="00397C92" w:rsidRDefault="008E58EC">
      <w:pPr>
        <w:spacing w:line="100" w:lineRule="atLeast"/>
        <w:jc w:val="both"/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11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Program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został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poddany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konsultacjom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z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organizacjami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pozarządowymi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i</w:t>
      </w:r>
      <w:r w:rsidR="00D60427" w:rsidRPr="00397C92">
        <w:rPr>
          <w:rFonts w:eastAsia="Times New Roman" w:cs="Times New Roman"/>
        </w:rPr>
        <w:t xml:space="preserve"> </w:t>
      </w:r>
      <w:r w:rsidRPr="00397C92">
        <w:t>podmiotami</w:t>
      </w:r>
      <w:r w:rsidR="0002239B" w:rsidRPr="00397C92">
        <w:rPr>
          <w:rFonts w:eastAsia="Times New Roman" w:cs="Times New Roman"/>
        </w:rPr>
        <w:t xml:space="preserve"> </w:t>
      </w:r>
      <w:r w:rsidRPr="00397C92">
        <w:t>prowadzącymi</w:t>
      </w:r>
      <w:r w:rsidRPr="00397C92">
        <w:rPr>
          <w:rFonts w:eastAsia="Times New Roman" w:cs="Times New Roman"/>
        </w:rPr>
        <w:t xml:space="preserve"> </w:t>
      </w:r>
      <w:r w:rsidRPr="00397C92">
        <w:t>działalność</w:t>
      </w:r>
      <w:r w:rsidRPr="00397C92">
        <w:rPr>
          <w:rFonts w:eastAsia="Times New Roman" w:cs="Times New Roman"/>
        </w:rPr>
        <w:t xml:space="preserve"> </w:t>
      </w:r>
      <w:r w:rsidRPr="00397C92">
        <w:t>pożytku</w:t>
      </w:r>
      <w:r w:rsidRPr="00397C92">
        <w:rPr>
          <w:rFonts w:eastAsia="Times New Roman" w:cs="Times New Roman"/>
        </w:rPr>
        <w:t xml:space="preserve"> </w:t>
      </w:r>
      <w:r w:rsidRPr="00397C92">
        <w:t>publicznego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dniach</w:t>
      </w:r>
      <w:r w:rsidRPr="00397C92">
        <w:rPr>
          <w:rFonts w:eastAsia="Times New Roman" w:cs="Times New Roman"/>
        </w:rPr>
        <w:t xml:space="preserve"> </w:t>
      </w:r>
      <w:proofErr w:type="gramStart"/>
      <w:r w:rsidRPr="00397C92">
        <w:t>od</w:t>
      </w:r>
      <w:r w:rsidRPr="00397C92">
        <w:rPr>
          <w:rFonts w:eastAsia="Times New Roman" w:cs="Times New Roman"/>
        </w:rPr>
        <w:t xml:space="preserve"> </w:t>
      </w:r>
      <w:r w:rsidR="00397C92" w:rsidRPr="00397C92">
        <w:rPr>
          <w:rFonts w:eastAsia="Times New Roman" w:cs="Times New Roman"/>
        </w:rPr>
        <w:t>.............................</w:t>
      </w:r>
      <w:r w:rsidR="00102B72" w:rsidRPr="00397C92">
        <w:rPr>
          <w:rFonts w:eastAsia="Times New Roman" w:cs="Times New Roman"/>
        </w:rPr>
        <w:t xml:space="preserve"> do </w:t>
      </w:r>
      <w:r w:rsidR="00397C92" w:rsidRPr="00397C92">
        <w:rPr>
          <w:rFonts w:eastAsia="Times New Roman" w:cs="Times New Roman"/>
        </w:rPr>
        <w:t>...........................</w:t>
      </w:r>
      <w:r w:rsidRPr="00397C92">
        <w:rPr>
          <w:rFonts w:eastAsia="Times New Roman" w:cs="Times New Roman"/>
        </w:rPr>
        <w:t xml:space="preserve"> </w:t>
      </w:r>
      <w:proofErr w:type="gramEnd"/>
      <w:r w:rsidRPr="00397C92">
        <w:rPr>
          <w:rFonts w:eastAsia="Times New Roman" w:cs="Times New Roman"/>
        </w:rPr>
        <w:t xml:space="preserve">poprzez ogłoszenie na stronach internetowych Urzędu Gminy i wywieszenie na tablicy ogłoszeń, </w:t>
      </w:r>
      <w:r w:rsidRPr="00397C92">
        <w:t>zgodnie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uchwałą</w:t>
      </w:r>
      <w:r w:rsidRPr="00397C92">
        <w:rPr>
          <w:rFonts w:eastAsia="Times New Roman" w:cs="Times New Roman"/>
        </w:rPr>
        <w:t xml:space="preserve"> </w:t>
      </w:r>
      <w:r w:rsidRPr="00397C92">
        <w:t>Nr</w:t>
      </w:r>
      <w:r w:rsidRPr="00397C92">
        <w:rPr>
          <w:rFonts w:eastAsia="Times New Roman" w:cs="Times New Roman"/>
        </w:rPr>
        <w:t xml:space="preserve"> </w:t>
      </w:r>
      <w:r w:rsidRPr="00397C92">
        <w:t>IV/25/2011</w:t>
      </w:r>
      <w:r w:rsidRPr="00397C92">
        <w:rPr>
          <w:rFonts w:eastAsia="Times New Roman" w:cs="Times New Roman"/>
        </w:rPr>
        <w:t xml:space="preserve"> </w:t>
      </w:r>
      <w:r w:rsidRPr="00397C92">
        <w:t>Rady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Trzebiechowie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16</w:t>
      </w:r>
      <w:r w:rsidRPr="00397C92">
        <w:rPr>
          <w:rFonts w:eastAsia="Times New Roman" w:cs="Times New Roman"/>
        </w:rPr>
        <w:t xml:space="preserve"> </w:t>
      </w:r>
      <w:r w:rsidRPr="00397C92">
        <w:t>lutego</w:t>
      </w:r>
      <w:r w:rsidRPr="00397C92">
        <w:rPr>
          <w:rFonts w:eastAsia="Times New Roman" w:cs="Times New Roman"/>
        </w:rPr>
        <w:t xml:space="preserve"> </w:t>
      </w:r>
      <w:r w:rsidRPr="00397C92">
        <w:t>2011 r.</w:t>
      </w:r>
      <w:r w:rsidRPr="00397C92">
        <w:rPr>
          <w:rFonts w:eastAsia="Times New Roman" w:cs="Times New Roman"/>
        </w:rPr>
        <w:t xml:space="preserve"> </w:t>
      </w:r>
      <w:r w:rsidRPr="00397C92">
        <w:t>(Dz.</w:t>
      </w:r>
      <w:r w:rsidRPr="00397C92">
        <w:rPr>
          <w:rFonts w:eastAsia="Times New Roman" w:cs="Times New Roman"/>
        </w:rPr>
        <w:t xml:space="preserve"> </w:t>
      </w:r>
      <w:r w:rsidRPr="00397C92">
        <w:t>Urz.</w:t>
      </w:r>
      <w:r w:rsidRPr="00397C92">
        <w:rPr>
          <w:rFonts w:eastAsia="Times New Roman" w:cs="Times New Roman"/>
        </w:rPr>
        <w:t xml:space="preserve"> </w:t>
      </w:r>
      <w:r w:rsidRPr="00397C92">
        <w:t>Województwa</w:t>
      </w:r>
      <w:r w:rsidR="0002239B" w:rsidRPr="00397C92">
        <w:rPr>
          <w:rFonts w:eastAsia="Times New Roman" w:cs="Times New Roman"/>
        </w:rPr>
        <w:t xml:space="preserve"> </w:t>
      </w:r>
      <w:r w:rsidRPr="00397C92">
        <w:t>Lubuskiego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 xml:space="preserve">03.03.2011 </w:t>
      </w:r>
      <w:proofErr w:type="gramStart"/>
      <w:r w:rsidRPr="00397C92">
        <w:t>r</w:t>
      </w:r>
      <w:proofErr w:type="gramEnd"/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Nr</w:t>
      </w:r>
      <w:r w:rsidRPr="00397C92">
        <w:rPr>
          <w:rFonts w:eastAsia="Times New Roman" w:cs="Times New Roman"/>
        </w:rPr>
        <w:t xml:space="preserve"> </w:t>
      </w:r>
      <w:r w:rsidRPr="00397C92">
        <w:t>29,</w:t>
      </w:r>
      <w:r w:rsidRPr="00397C92">
        <w:rPr>
          <w:rFonts w:eastAsia="Times New Roman" w:cs="Times New Roman"/>
        </w:rPr>
        <w:t xml:space="preserve"> </w:t>
      </w:r>
      <w:r w:rsidRPr="00397C92">
        <w:t>poz.</w:t>
      </w:r>
      <w:r w:rsidRPr="00397C92">
        <w:rPr>
          <w:rFonts w:eastAsia="Times New Roman" w:cs="Times New Roman"/>
        </w:rPr>
        <w:t xml:space="preserve"> </w:t>
      </w:r>
      <w:r w:rsidRPr="00397C92">
        <w:t>585).</w:t>
      </w:r>
      <w:r w:rsidRPr="00397C92">
        <w:rPr>
          <w:rFonts w:eastAsia="Times New Roman" w:cs="Times New Roman"/>
        </w:rPr>
        <w:t xml:space="preserve"> </w:t>
      </w:r>
    </w:p>
    <w:p w:rsidR="008E58EC" w:rsidRPr="00397C92" w:rsidRDefault="008E58EC">
      <w:pPr>
        <w:spacing w:line="100" w:lineRule="atLeast"/>
        <w:jc w:val="both"/>
      </w:pPr>
    </w:p>
    <w:p w:rsidR="008E58EC" w:rsidRPr="00397C92" w:rsidRDefault="008E58EC">
      <w:pPr>
        <w:spacing w:line="100" w:lineRule="atLeast"/>
        <w:jc w:val="center"/>
        <w:rPr>
          <w:rFonts w:cs="Tahoma"/>
        </w:rPr>
      </w:pPr>
      <w:r w:rsidRPr="00397C92">
        <w:rPr>
          <w:rFonts w:cs="Tahoma"/>
          <w:b/>
          <w:bCs/>
        </w:rPr>
        <w:t>Rozdział</w:t>
      </w:r>
      <w:r w:rsidRPr="00397C92">
        <w:rPr>
          <w:rFonts w:eastAsia="Times New Roman" w:cs="Times New Roman"/>
          <w:b/>
          <w:bCs/>
        </w:rPr>
        <w:t xml:space="preserve"> </w:t>
      </w:r>
      <w:r w:rsidRPr="00397C92">
        <w:rPr>
          <w:b/>
          <w:bCs/>
        </w:rPr>
        <w:t>7</w:t>
      </w:r>
    </w:p>
    <w:p w:rsidR="008E58EC" w:rsidRPr="00397C92" w:rsidRDefault="008E58EC">
      <w:pPr>
        <w:tabs>
          <w:tab w:val="left" w:pos="3525"/>
        </w:tabs>
        <w:spacing w:line="100" w:lineRule="atLeast"/>
        <w:jc w:val="center"/>
      </w:pPr>
      <w:r w:rsidRPr="00397C92">
        <w:rPr>
          <w:rFonts w:cs="Tahoma"/>
        </w:rPr>
        <w:t>Wysokość</w:t>
      </w:r>
      <w:r w:rsidRPr="00397C92">
        <w:rPr>
          <w:rFonts w:eastAsia="Times New Roman" w:cs="Times New Roman"/>
        </w:rPr>
        <w:t xml:space="preserve"> </w:t>
      </w:r>
      <w:r w:rsidRPr="00397C92">
        <w:t>środków</w:t>
      </w:r>
      <w:r w:rsidRPr="00397C92">
        <w:rPr>
          <w:rFonts w:eastAsia="Times New Roman" w:cs="Times New Roman"/>
        </w:rPr>
        <w:t xml:space="preserve"> </w:t>
      </w:r>
      <w:r w:rsidRPr="00397C92">
        <w:t>przeznaczonych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realizację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</w:p>
    <w:p w:rsidR="008E58EC" w:rsidRPr="00397C92" w:rsidRDefault="008E58EC">
      <w:pPr>
        <w:tabs>
          <w:tab w:val="left" w:pos="3525"/>
        </w:tabs>
        <w:spacing w:line="100" w:lineRule="atLeast"/>
        <w:jc w:val="center"/>
      </w:pPr>
    </w:p>
    <w:p w:rsidR="008E58EC" w:rsidRPr="00397C92" w:rsidRDefault="008E58EC">
      <w:pPr>
        <w:spacing w:line="100" w:lineRule="atLeast"/>
        <w:jc w:val="both"/>
        <w:rPr>
          <w:rFonts w:cs="Tahoma"/>
        </w:rPr>
      </w:pPr>
      <w:r w:rsidRPr="00397C92">
        <w:rPr>
          <w:rFonts w:cs="Tahoma"/>
          <w:b/>
        </w:rPr>
        <w:t>§</w:t>
      </w:r>
      <w:r w:rsidRPr="00397C92">
        <w:rPr>
          <w:rFonts w:eastAsia="Times New Roman" w:cs="Times New Roman"/>
          <w:b/>
        </w:rPr>
        <w:t xml:space="preserve"> </w:t>
      </w:r>
      <w:r w:rsidRPr="00397C92">
        <w:rPr>
          <w:b/>
        </w:rPr>
        <w:t>12</w:t>
      </w:r>
      <w:r w:rsidRPr="00397C92">
        <w:t>.</w:t>
      </w:r>
      <w:r w:rsidRPr="00397C92">
        <w:rPr>
          <w:rFonts w:eastAsia="Times New Roman" w:cs="Times New Roman"/>
        </w:rPr>
        <w:t xml:space="preserve"> </w:t>
      </w:r>
      <w:r w:rsidRPr="00397C92">
        <w:t>Wartość</w:t>
      </w:r>
      <w:r w:rsidRPr="00397C92">
        <w:rPr>
          <w:rFonts w:eastAsia="Times New Roman" w:cs="Times New Roman"/>
        </w:rPr>
        <w:t xml:space="preserve"> </w:t>
      </w:r>
      <w:r w:rsidRPr="00397C92">
        <w:t>udzielanego</w:t>
      </w:r>
      <w:r w:rsidRPr="00397C92">
        <w:rPr>
          <w:rFonts w:eastAsia="Times New Roman" w:cs="Times New Roman"/>
        </w:rPr>
        <w:t xml:space="preserve"> </w:t>
      </w:r>
      <w:r w:rsidRPr="00397C92">
        <w:t>wsparcia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współpracę</w:t>
      </w:r>
      <w:r w:rsidRPr="00397C92">
        <w:rPr>
          <w:rFonts w:eastAsia="Times New Roman" w:cs="Times New Roman"/>
        </w:rPr>
        <w:t xml:space="preserve"> </w:t>
      </w:r>
      <w:r w:rsidRPr="00397C92">
        <w:t>Gminy</w:t>
      </w:r>
      <w:r w:rsidRPr="00397C92">
        <w:rPr>
          <w:rFonts w:eastAsia="Times New Roman" w:cs="Times New Roman"/>
        </w:rPr>
        <w:t xml:space="preserve"> </w:t>
      </w:r>
      <w:r w:rsidRPr="00397C92">
        <w:t>Trzebiechów</w:t>
      </w:r>
      <w:r w:rsidRPr="00397C92">
        <w:rPr>
          <w:rFonts w:eastAsia="Times New Roman" w:cs="Times New Roman"/>
        </w:rPr>
        <w:t xml:space="preserve"> </w:t>
      </w:r>
      <w:r w:rsidRPr="00397C92">
        <w:t>z</w:t>
      </w:r>
      <w:r w:rsidRPr="00397C92">
        <w:rPr>
          <w:rFonts w:eastAsia="Times New Roman" w:cs="Times New Roman"/>
        </w:rPr>
        <w:t xml:space="preserve"> </w:t>
      </w:r>
      <w:r w:rsidRPr="00397C92">
        <w:t>organizacjami</w:t>
      </w:r>
      <w:r w:rsidRPr="00397C92">
        <w:rPr>
          <w:rFonts w:eastAsia="Times New Roman" w:cs="Times New Roman"/>
        </w:rPr>
        <w:t xml:space="preserve"> </w:t>
      </w:r>
      <w:r w:rsidRPr="00397C92">
        <w:t>pozarządowymi</w:t>
      </w:r>
      <w:r w:rsidRPr="00397C92">
        <w:rPr>
          <w:rFonts w:eastAsia="Times New Roman" w:cs="Times New Roman"/>
        </w:rPr>
        <w:t xml:space="preserve"> </w:t>
      </w:r>
      <w:r w:rsidRPr="00397C92">
        <w:t>oraz</w:t>
      </w:r>
      <w:r w:rsidRPr="00397C92">
        <w:rPr>
          <w:rFonts w:eastAsia="Times New Roman" w:cs="Times New Roman"/>
        </w:rPr>
        <w:t xml:space="preserve"> </w:t>
      </w:r>
      <w:r w:rsidRPr="00397C92">
        <w:t>podmiotami</w:t>
      </w:r>
      <w:r w:rsidRPr="00397C92">
        <w:rPr>
          <w:rFonts w:eastAsia="Times New Roman" w:cs="Times New Roman"/>
        </w:rPr>
        <w:t xml:space="preserve"> </w:t>
      </w:r>
      <w:r w:rsidRPr="00397C92">
        <w:t>prowadzącymi</w:t>
      </w:r>
      <w:r w:rsidRPr="00397C92">
        <w:rPr>
          <w:rFonts w:eastAsia="Times New Roman" w:cs="Times New Roman"/>
        </w:rPr>
        <w:t xml:space="preserve"> </w:t>
      </w:r>
      <w:r w:rsidRPr="00397C92">
        <w:t>działalność</w:t>
      </w:r>
      <w:r w:rsidRPr="00397C92">
        <w:rPr>
          <w:rFonts w:eastAsia="Times New Roman" w:cs="Times New Roman"/>
        </w:rPr>
        <w:t xml:space="preserve"> </w:t>
      </w:r>
      <w:r w:rsidRPr="00397C92">
        <w:t>pożytku</w:t>
      </w:r>
      <w:r w:rsidRPr="00397C92">
        <w:rPr>
          <w:rFonts w:eastAsia="Times New Roman" w:cs="Times New Roman"/>
        </w:rPr>
        <w:t xml:space="preserve"> </w:t>
      </w:r>
      <w:r w:rsidRPr="00397C92">
        <w:t>publicznego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realizację</w:t>
      </w:r>
      <w:r w:rsidRPr="00397C92">
        <w:rPr>
          <w:rFonts w:eastAsia="Times New Roman" w:cs="Times New Roman"/>
        </w:rPr>
        <w:t xml:space="preserve"> </w:t>
      </w:r>
      <w:r w:rsidRPr="00397C92">
        <w:t>zadań</w:t>
      </w:r>
      <w:r w:rsidRPr="00397C92">
        <w:rPr>
          <w:rFonts w:eastAsia="Times New Roman" w:cs="Times New Roman"/>
        </w:rPr>
        <w:t xml:space="preserve"> </w:t>
      </w:r>
      <w:r w:rsidRPr="00397C92">
        <w:t>publicznych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ramach</w:t>
      </w:r>
      <w:r w:rsidRPr="00397C92">
        <w:rPr>
          <w:rFonts w:eastAsia="Times New Roman" w:cs="Times New Roman"/>
        </w:rPr>
        <w:t xml:space="preserve"> </w:t>
      </w:r>
      <w:r w:rsidRPr="00397C92">
        <w:t>niniejszego</w:t>
      </w:r>
      <w:r w:rsidRPr="00397C92">
        <w:rPr>
          <w:rFonts w:eastAsia="Times New Roman" w:cs="Times New Roman"/>
        </w:rPr>
        <w:t xml:space="preserve"> </w:t>
      </w:r>
      <w:r w:rsidRPr="00397C92">
        <w:t>programu</w:t>
      </w:r>
      <w:r w:rsidRPr="00397C92">
        <w:rPr>
          <w:rFonts w:eastAsia="Times New Roman" w:cs="Times New Roman"/>
        </w:rPr>
        <w:t xml:space="preserve"> </w:t>
      </w:r>
      <w:r w:rsidRPr="00397C92">
        <w:t>w</w:t>
      </w:r>
      <w:r w:rsidRPr="00397C92">
        <w:rPr>
          <w:rFonts w:eastAsia="Times New Roman" w:cs="Times New Roman"/>
        </w:rPr>
        <w:t xml:space="preserve"> </w:t>
      </w:r>
      <w:r w:rsidRPr="00397C92">
        <w:t>201</w:t>
      </w:r>
      <w:r w:rsidR="0019385D" w:rsidRPr="00397C92">
        <w:t>9</w:t>
      </w:r>
      <w:r w:rsidRPr="00397C92">
        <w:rPr>
          <w:rFonts w:eastAsia="Times New Roman" w:cs="Times New Roman"/>
        </w:rPr>
        <w:t xml:space="preserve"> </w:t>
      </w:r>
      <w:r w:rsidRPr="00397C92">
        <w:t>roku ustala</w:t>
      </w:r>
      <w:r w:rsidRPr="00397C92">
        <w:rPr>
          <w:rFonts w:eastAsia="Times New Roman" w:cs="Times New Roman"/>
        </w:rPr>
        <w:t xml:space="preserve"> </w:t>
      </w:r>
      <w:r w:rsidRPr="00397C92">
        <w:t>się</w:t>
      </w:r>
      <w:r w:rsidRPr="00397C92">
        <w:rPr>
          <w:rFonts w:eastAsia="Times New Roman" w:cs="Times New Roman"/>
        </w:rPr>
        <w:t xml:space="preserve"> </w:t>
      </w:r>
      <w:r w:rsidRPr="00397C92">
        <w:t>na</w:t>
      </w:r>
      <w:r w:rsidRPr="00397C92">
        <w:rPr>
          <w:rFonts w:eastAsia="Times New Roman" w:cs="Times New Roman"/>
        </w:rPr>
        <w:t xml:space="preserve"> </w:t>
      </w:r>
      <w:r w:rsidRPr="00397C92">
        <w:t>kwotę</w:t>
      </w:r>
      <w:r w:rsidRPr="00397C92">
        <w:rPr>
          <w:rFonts w:eastAsia="Times New Roman" w:cs="Times New Roman"/>
        </w:rPr>
        <w:t xml:space="preserve"> </w:t>
      </w:r>
      <w:r w:rsidR="00FA134C" w:rsidRPr="00397C92">
        <w:rPr>
          <w:rFonts w:eastAsia="Times New Roman" w:cs="Times New Roman"/>
        </w:rPr>
        <w:t>40.000,-</w:t>
      </w:r>
      <w:r w:rsidRPr="00397C92">
        <w:rPr>
          <w:rFonts w:eastAsia="Times New Roman" w:cs="Times New Roman"/>
        </w:rPr>
        <w:t xml:space="preserve"> </w:t>
      </w:r>
      <w:proofErr w:type="gramStart"/>
      <w:r w:rsidRPr="00397C92">
        <w:t>zł</w:t>
      </w:r>
      <w:proofErr w:type="gramEnd"/>
      <w:r w:rsidRPr="00397C92">
        <w:t>.</w:t>
      </w:r>
    </w:p>
    <w:p w:rsidR="008E58EC" w:rsidRPr="00397C92" w:rsidRDefault="008E58EC">
      <w:pPr>
        <w:spacing w:line="100" w:lineRule="atLeast"/>
        <w:jc w:val="both"/>
        <w:rPr>
          <w:rFonts w:cs="Tahoma"/>
        </w:rPr>
      </w:pPr>
    </w:p>
    <w:sectPr w:rsidR="008E58EC" w:rsidRPr="00397C92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CCDE1F8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</w:rPr>
    </w:lvl>
  </w:abstractNum>
  <w:abstractNum w:abstractNumId="6">
    <w:nsid w:val="0A3C50B6"/>
    <w:multiLevelType w:val="hybridMultilevel"/>
    <w:tmpl w:val="54BE60B4"/>
    <w:lvl w:ilvl="0" w:tplc="62CE0F9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F4F2E"/>
    <w:multiLevelType w:val="hybridMultilevel"/>
    <w:tmpl w:val="7D802024"/>
    <w:lvl w:ilvl="0" w:tplc="3892BB06">
      <w:start w:val="1"/>
      <w:numFmt w:val="lowerLetter"/>
      <w:lvlText w:val="%1)"/>
      <w:lvlJc w:val="left"/>
      <w:pPr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3789B"/>
    <w:multiLevelType w:val="hybridMultilevel"/>
    <w:tmpl w:val="4C804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F01D20"/>
    <w:multiLevelType w:val="hybridMultilevel"/>
    <w:tmpl w:val="B70E23AC"/>
    <w:lvl w:ilvl="0" w:tplc="6EBA5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937CD"/>
    <w:multiLevelType w:val="hybridMultilevel"/>
    <w:tmpl w:val="18802A7A"/>
    <w:lvl w:ilvl="0" w:tplc="C36EF2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DE5A69"/>
    <w:multiLevelType w:val="hybridMultilevel"/>
    <w:tmpl w:val="95102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483C"/>
    <w:multiLevelType w:val="hybridMultilevel"/>
    <w:tmpl w:val="E3025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D5399"/>
    <w:multiLevelType w:val="hybridMultilevel"/>
    <w:tmpl w:val="BAC47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8"/>
    <w:rsid w:val="00001828"/>
    <w:rsid w:val="0002239B"/>
    <w:rsid w:val="00033793"/>
    <w:rsid w:val="00102B72"/>
    <w:rsid w:val="00162196"/>
    <w:rsid w:val="0019385D"/>
    <w:rsid w:val="001C4B8F"/>
    <w:rsid w:val="00231AF3"/>
    <w:rsid w:val="002D4D8A"/>
    <w:rsid w:val="002E3F2C"/>
    <w:rsid w:val="003624E4"/>
    <w:rsid w:val="00397C92"/>
    <w:rsid w:val="003A34E8"/>
    <w:rsid w:val="004B427A"/>
    <w:rsid w:val="00504EF1"/>
    <w:rsid w:val="00585C09"/>
    <w:rsid w:val="005B1C09"/>
    <w:rsid w:val="005B5E0E"/>
    <w:rsid w:val="00610306"/>
    <w:rsid w:val="00641A33"/>
    <w:rsid w:val="00767480"/>
    <w:rsid w:val="007B38F6"/>
    <w:rsid w:val="007D027E"/>
    <w:rsid w:val="00804997"/>
    <w:rsid w:val="00813C0B"/>
    <w:rsid w:val="00834C8C"/>
    <w:rsid w:val="00857E62"/>
    <w:rsid w:val="008B0C6D"/>
    <w:rsid w:val="008E58EC"/>
    <w:rsid w:val="009C0F0B"/>
    <w:rsid w:val="009D4417"/>
    <w:rsid w:val="00A0774F"/>
    <w:rsid w:val="00A748C6"/>
    <w:rsid w:val="00B92F03"/>
    <w:rsid w:val="00BF214C"/>
    <w:rsid w:val="00C04CC5"/>
    <w:rsid w:val="00C73DCF"/>
    <w:rsid w:val="00D60427"/>
    <w:rsid w:val="00E13ECF"/>
    <w:rsid w:val="00F34A93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F214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4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9D441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F214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4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9D44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ebiech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trzebiech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C4C9-9AC5-488E-BD68-EB4E4635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http://www.trzebiechow.pl/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http://www.bip.trzebiechow.pl/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kWIETNIOWSCY</dc:creator>
  <cp:lastModifiedBy>sekretarz</cp:lastModifiedBy>
  <cp:revision>19</cp:revision>
  <cp:lastPrinted>2018-09-26T07:47:00Z</cp:lastPrinted>
  <dcterms:created xsi:type="dcterms:W3CDTF">2018-09-25T09:48:00Z</dcterms:created>
  <dcterms:modified xsi:type="dcterms:W3CDTF">2018-09-26T08:51:00Z</dcterms:modified>
</cp:coreProperties>
</file>