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1E0D" w:rsidRDefault="003A1E0D" w:rsidP="00622A13">
      <w:pPr>
        <w:spacing w:after="40"/>
        <w:rPr>
          <w:rFonts w:ascii="Calibri" w:hAnsi="Calibri"/>
          <w:b/>
          <w:bCs/>
          <w:sz w:val="22"/>
          <w:szCs w:val="22"/>
        </w:rPr>
      </w:pPr>
    </w:p>
    <w:p w:rsidR="003A1E0D" w:rsidRPr="00F615FE" w:rsidRDefault="003A1E0D" w:rsidP="00A36A82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A36A82">
        <w:rPr>
          <w:rFonts w:ascii="Arial" w:hAnsi="Arial" w:cs="Arial"/>
          <w:b/>
          <w:bCs/>
          <w:sz w:val="22"/>
          <w:szCs w:val="22"/>
        </w:rPr>
        <w:t>Projekt</w:t>
      </w:r>
      <w:r w:rsidRPr="00A36A82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F615FE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A36A82">
        <w:rPr>
          <w:rFonts w:ascii="Arial" w:hAnsi="Arial" w:cs="Arial"/>
          <w:b/>
          <w:bCs/>
          <w:sz w:val="22"/>
          <w:szCs w:val="22"/>
        </w:rPr>
        <w:t>7</w:t>
      </w:r>
    </w:p>
    <w:p w:rsidR="003A1E0D" w:rsidRPr="00F615FE" w:rsidRDefault="003A1E0D" w:rsidP="00DB5B9C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6A82" w:rsidRDefault="00A36A82" w:rsidP="00DB5B9C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3A1E0D" w:rsidRPr="00F615FE" w:rsidRDefault="003A1E0D" w:rsidP="00DB5B9C">
      <w:pPr>
        <w:spacing w:before="40" w:after="40"/>
        <w:jc w:val="center"/>
        <w:rPr>
          <w:rFonts w:ascii="Arial" w:hAnsi="Arial" w:cs="Arial"/>
          <w:b/>
          <w:sz w:val="22"/>
          <w:szCs w:val="22"/>
        </w:rPr>
      </w:pPr>
      <w:r w:rsidRPr="00F615FE">
        <w:rPr>
          <w:rFonts w:ascii="Arial" w:hAnsi="Arial" w:cs="Arial"/>
          <w:b/>
          <w:bCs/>
          <w:sz w:val="22"/>
          <w:szCs w:val="22"/>
        </w:rPr>
        <w:t>UMOWA NR ………………………………….</w:t>
      </w:r>
    </w:p>
    <w:p w:rsidR="003A1E0D" w:rsidRPr="00F615FE" w:rsidRDefault="003A1E0D" w:rsidP="00DB5B9C">
      <w:pPr>
        <w:spacing w:before="40" w:after="40"/>
        <w:jc w:val="center"/>
        <w:rPr>
          <w:rFonts w:ascii="Arial" w:hAnsi="Arial" w:cs="Arial"/>
          <w:sz w:val="22"/>
          <w:szCs w:val="22"/>
        </w:rPr>
      </w:pPr>
    </w:p>
    <w:p w:rsidR="003A1E0D" w:rsidRPr="00F615FE" w:rsidRDefault="003A1E0D" w:rsidP="003E18F5">
      <w:pPr>
        <w:pStyle w:val="Standard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 xml:space="preserve">zawarta w dniu </w:t>
      </w:r>
      <w:r w:rsidRPr="00F615FE">
        <w:rPr>
          <w:rFonts w:ascii="Arial" w:hAnsi="Arial" w:cs="Arial"/>
          <w:b/>
          <w:sz w:val="22"/>
          <w:szCs w:val="22"/>
        </w:rPr>
        <w:t>………………….. 2017 r.</w:t>
      </w:r>
      <w:r w:rsidRPr="00F615FE">
        <w:rPr>
          <w:rFonts w:ascii="Arial" w:hAnsi="Arial" w:cs="Arial"/>
          <w:sz w:val="22"/>
          <w:szCs w:val="22"/>
        </w:rPr>
        <w:t xml:space="preserve"> pomiędzy Gminą </w:t>
      </w:r>
      <w:r w:rsidR="006E6496" w:rsidRPr="00F615FE">
        <w:rPr>
          <w:rFonts w:ascii="Arial" w:hAnsi="Arial" w:cs="Arial"/>
          <w:sz w:val="22"/>
          <w:szCs w:val="22"/>
        </w:rPr>
        <w:t>Świętajno</w:t>
      </w:r>
      <w:r w:rsidRPr="00F615FE">
        <w:rPr>
          <w:rFonts w:ascii="Arial" w:hAnsi="Arial" w:cs="Arial"/>
          <w:sz w:val="22"/>
          <w:szCs w:val="22"/>
        </w:rPr>
        <w:t xml:space="preserve">, </w:t>
      </w:r>
      <w:r w:rsidR="006E6496" w:rsidRPr="00F615FE">
        <w:rPr>
          <w:rFonts w:ascii="Arial" w:hAnsi="Arial" w:cs="Arial"/>
          <w:sz w:val="22"/>
          <w:szCs w:val="22"/>
        </w:rPr>
        <w:t xml:space="preserve"> 19-411 Świętajno, NIP 847-16</w:t>
      </w:r>
      <w:r w:rsidRPr="00F615FE">
        <w:rPr>
          <w:rFonts w:ascii="Arial" w:hAnsi="Arial" w:cs="Arial"/>
          <w:sz w:val="22"/>
          <w:szCs w:val="22"/>
        </w:rPr>
        <w:t>-1</w:t>
      </w:r>
      <w:r w:rsidR="006E6496" w:rsidRPr="00F615FE">
        <w:rPr>
          <w:rFonts w:ascii="Arial" w:hAnsi="Arial" w:cs="Arial"/>
          <w:sz w:val="22"/>
          <w:szCs w:val="22"/>
        </w:rPr>
        <w:t>2</w:t>
      </w:r>
      <w:r w:rsidRPr="00F615FE">
        <w:rPr>
          <w:rFonts w:ascii="Arial" w:hAnsi="Arial" w:cs="Arial"/>
          <w:sz w:val="22"/>
          <w:szCs w:val="22"/>
        </w:rPr>
        <w:t>-</w:t>
      </w:r>
      <w:r w:rsidR="006E6496" w:rsidRPr="00F615FE">
        <w:rPr>
          <w:rFonts w:ascii="Arial" w:hAnsi="Arial" w:cs="Arial"/>
          <w:sz w:val="22"/>
          <w:szCs w:val="22"/>
        </w:rPr>
        <w:t>190</w:t>
      </w:r>
      <w:r w:rsidRPr="00F615FE">
        <w:rPr>
          <w:rFonts w:ascii="Arial" w:hAnsi="Arial" w:cs="Arial"/>
          <w:sz w:val="22"/>
          <w:szCs w:val="22"/>
        </w:rPr>
        <w:t xml:space="preserve">, zwaną dalej „Zamawiającym”, reprezentowaną przez </w:t>
      </w:r>
    </w:p>
    <w:p w:rsidR="00A01D65" w:rsidRPr="00F615FE" w:rsidRDefault="00A01D65" w:rsidP="003E18F5">
      <w:pPr>
        <w:pStyle w:val="Standard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b/>
          <w:bCs/>
          <w:sz w:val="22"/>
          <w:szCs w:val="22"/>
        </w:rPr>
        <w:t>Andrzeja Stanisława Kisiela</w:t>
      </w:r>
      <w:r w:rsidR="003A1E0D" w:rsidRPr="00F615FE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F615FE">
        <w:rPr>
          <w:rFonts w:ascii="Arial" w:hAnsi="Arial" w:cs="Arial"/>
          <w:b/>
          <w:bCs/>
          <w:sz w:val="22"/>
          <w:szCs w:val="22"/>
        </w:rPr>
        <w:t>Wójta Gminy Świętajno</w:t>
      </w:r>
      <w:r w:rsidR="003A1E0D" w:rsidRPr="00F615FE">
        <w:rPr>
          <w:rFonts w:ascii="Arial" w:hAnsi="Arial" w:cs="Arial"/>
          <w:sz w:val="22"/>
          <w:szCs w:val="22"/>
        </w:rPr>
        <w:t>,</w:t>
      </w:r>
    </w:p>
    <w:p w:rsidR="003A1E0D" w:rsidRPr="00F615FE" w:rsidRDefault="003A1E0D" w:rsidP="003E18F5">
      <w:pPr>
        <w:pStyle w:val="Standard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 xml:space="preserve"> przy kontrasygnacie </w:t>
      </w:r>
      <w:r w:rsidR="00A01D65" w:rsidRPr="00F615FE">
        <w:rPr>
          <w:rFonts w:ascii="Arial" w:hAnsi="Arial" w:cs="Arial"/>
          <w:sz w:val="22"/>
          <w:szCs w:val="22"/>
        </w:rPr>
        <w:t xml:space="preserve">Lucyny </w:t>
      </w:r>
      <w:proofErr w:type="spellStart"/>
      <w:r w:rsidR="00A01D65" w:rsidRPr="00F615FE">
        <w:rPr>
          <w:rFonts w:ascii="Arial" w:hAnsi="Arial" w:cs="Arial"/>
          <w:sz w:val="22"/>
          <w:szCs w:val="22"/>
        </w:rPr>
        <w:t>Charyton</w:t>
      </w:r>
      <w:proofErr w:type="spellEnd"/>
      <w:r w:rsidRPr="00F615FE">
        <w:rPr>
          <w:rFonts w:ascii="Arial" w:hAnsi="Arial" w:cs="Arial"/>
          <w:sz w:val="22"/>
          <w:szCs w:val="22"/>
        </w:rPr>
        <w:t xml:space="preserve"> – </w:t>
      </w:r>
      <w:r w:rsidR="00A01D65" w:rsidRPr="00F615FE">
        <w:rPr>
          <w:rFonts w:ascii="Arial" w:hAnsi="Arial" w:cs="Arial"/>
          <w:sz w:val="22"/>
          <w:szCs w:val="22"/>
        </w:rPr>
        <w:t>Skarbnika Gminy Świętajno</w:t>
      </w:r>
    </w:p>
    <w:p w:rsidR="003A1E0D" w:rsidRPr="00F615FE" w:rsidRDefault="003A1E0D" w:rsidP="003E18F5">
      <w:pPr>
        <w:pStyle w:val="Standard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>a</w:t>
      </w:r>
    </w:p>
    <w:p w:rsidR="003A1E0D" w:rsidRPr="00F615FE" w:rsidRDefault="003A1E0D" w:rsidP="003E18F5">
      <w:pPr>
        <w:pStyle w:val="Standard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……………………………………………………………………………………………………………..………..………………………………….,</w:t>
      </w:r>
    </w:p>
    <w:p w:rsidR="003A1E0D" w:rsidRPr="00F615FE" w:rsidRDefault="003A1E0D" w:rsidP="003E18F5">
      <w:pPr>
        <w:pStyle w:val="Standard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>reprezentowanym przez:</w:t>
      </w:r>
    </w:p>
    <w:p w:rsidR="003A1E0D" w:rsidRPr="00F615FE" w:rsidRDefault="003A1E0D" w:rsidP="003E18F5">
      <w:pPr>
        <w:pStyle w:val="Standard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………………………………………………………………………………………………….,</w:t>
      </w:r>
    </w:p>
    <w:p w:rsidR="003A1E0D" w:rsidRPr="00F615FE" w:rsidRDefault="003A1E0D" w:rsidP="003E18F5">
      <w:pPr>
        <w:pStyle w:val="Standard"/>
        <w:spacing w:before="40" w:after="40"/>
        <w:jc w:val="both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>zwanym w dalszej części umowy „Wykonawcą”.</w:t>
      </w:r>
    </w:p>
    <w:p w:rsidR="003A1E0D" w:rsidRPr="00F615FE" w:rsidRDefault="003A1E0D" w:rsidP="003E18F5">
      <w:pPr>
        <w:pStyle w:val="Standard"/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3A1E0D" w:rsidRPr="00F615FE" w:rsidRDefault="003A1E0D" w:rsidP="003E18F5">
      <w:pPr>
        <w:pStyle w:val="Standard"/>
        <w:spacing w:before="40" w:after="40"/>
        <w:jc w:val="both"/>
        <w:rPr>
          <w:rFonts w:ascii="Arial" w:hAnsi="Arial" w:cs="Arial"/>
          <w:bCs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 xml:space="preserve">W wyniku wyboru przez Zamawiającego najkorzystniejszej oferty w postępowaniu o udzielenie zamówienia publicznego w trybie przetargu nieograniczonego na zadanie ,, Remont </w:t>
      </w:r>
      <w:r w:rsidR="00A01D65" w:rsidRPr="00F615FE">
        <w:rPr>
          <w:rFonts w:ascii="Arial" w:hAnsi="Arial" w:cs="Arial"/>
          <w:sz w:val="22"/>
          <w:szCs w:val="22"/>
        </w:rPr>
        <w:t xml:space="preserve">odcinka drogi osiedlowej w m. Świętajno”, </w:t>
      </w:r>
      <w:r w:rsidRPr="00F615FE">
        <w:rPr>
          <w:rFonts w:ascii="Arial" w:hAnsi="Arial" w:cs="Arial"/>
          <w:sz w:val="22"/>
          <w:szCs w:val="22"/>
        </w:rPr>
        <w:t xml:space="preserve"> zgodnie z ustawą z </w:t>
      </w:r>
      <w:r w:rsidRPr="00F615FE">
        <w:rPr>
          <w:rFonts w:ascii="Arial" w:hAnsi="Arial" w:cs="Arial"/>
          <w:bCs/>
          <w:sz w:val="22"/>
          <w:szCs w:val="22"/>
        </w:rPr>
        <w:t>dnia 29 stycznia 2004 r. Prawo zamówień publicznych (</w:t>
      </w:r>
      <w:r w:rsidRPr="00F615FE">
        <w:rPr>
          <w:rFonts w:ascii="Arial" w:hAnsi="Arial" w:cs="Arial"/>
          <w:sz w:val="22"/>
          <w:szCs w:val="22"/>
        </w:rPr>
        <w:t>Dz. U. z 2015 poz. 2164 z</w:t>
      </w:r>
      <w:r w:rsidR="00A01D65" w:rsidRPr="00F615FE">
        <w:rPr>
          <w:rFonts w:ascii="Arial" w:hAnsi="Arial" w:cs="Arial"/>
          <w:sz w:val="22"/>
          <w:szCs w:val="22"/>
        </w:rPr>
        <w:t xml:space="preserve">e </w:t>
      </w:r>
      <w:r w:rsidRPr="00F615FE">
        <w:rPr>
          <w:rFonts w:ascii="Arial" w:hAnsi="Arial" w:cs="Arial"/>
          <w:sz w:val="22"/>
          <w:szCs w:val="22"/>
        </w:rPr>
        <w:t>zm.</w:t>
      </w:r>
      <w:r w:rsidRPr="00F615FE">
        <w:rPr>
          <w:rFonts w:ascii="Arial" w:hAnsi="Arial" w:cs="Arial"/>
          <w:bCs/>
          <w:sz w:val="22"/>
          <w:szCs w:val="22"/>
        </w:rPr>
        <w:t>)</w:t>
      </w:r>
      <w:r w:rsidRPr="00F615FE">
        <w:rPr>
          <w:rFonts w:ascii="Arial" w:hAnsi="Arial" w:cs="Arial"/>
          <w:sz w:val="22"/>
          <w:szCs w:val="22"/>
        </w:rPr>
        <w:t xml:space="preserve"> zawarto umowę o następującej treści:</w:t>
      </w:r>
    </w:p>
    <w:p w:rsidR="003A1E0D" w:rsidRPr="00F615FE" w:rsidRDefault="003A1E0D" w:rsidP="00181939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>PRZEDMIOT UMOWY</w:t>
      </w:r>
    </w:p>
    <w:p w:rsidR="003A1E0D" w:rsidRPr="00F615FE" w:rsidRDefault="00F615FE" w:rsidP="0018193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3A1E0D" w:rsidRPr="00F615FE" w:rsidRDefault="003A1E0D" w:rsidP="006F72A7">
      <w:pPr>
        <w:widowControl w:val="0"/>
        <w:numPr>
          <w:ilvl w:val="0"/>
          <w:numId w:val="2"/>
        </w:numPr>
        <w:spacing w:before="40" w:after="4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>Zamawiający zleca, a Wykonawca przyjmuje do wykonania roboty budowlane dla zadania inwestycyjnego pn.</w:t>
      </w:r>
      <w:r w:rsidRPr="00F615FE">
        <w:rPr>
          <w:rFonts w:ascii="Arial" w:hAnsi="Arial" w:cs="Arial"/>
          <w:b/>
          <w:sz w:val="22"/>
          <w:szCs w:val="22"/>
        </w:rPr>
        <w:t xml:space="preserve">„ </w:t>
      </w:r>
      <w:r w:rsidR="005E6089">
        <w:rPr>
          <w:rFonts w:ascii="Arial" w:hAnsi="Arial" w:cs="Arial"/>
          <w:b/>
          <w:sz w:val="22"/>
          <w:szCs w:val="22"/>
        </w:rPr>
        <w:t xml:space="preserve">Przebudowa drogi gminnej w miejscowości </w:t>
      </w:r>
      <w:proofErr w:type="spellStart"/>
      <w:r w:rsidR="005E6089">
        <w:rPr>
          <w:rFonts w:ascii="Arial" w:hAnsi="Arial" w:cs="Arial"/>
          <w:b/>
          <w:sz w:val="22"/>
          <w:szCs w:val="22"/>
        </w:rPr>
        <w:t>Giże</w:t>
      </w:r>
      <w:proofErr w:type="spellEnd"/>
      <w:r w:rsidR="00A01D65" w:rsidRPr="00F615FE">
        <w:rPr>
          <w:rFonts w:ascii="Arial" w:hAnsi="Arial" w:cs="Arial"/>
          <w:b/>
          <w:sz w:val="22"/>
          <w:szCs w:val="22"/>
        </w:rPr>
        <w:t>”</w:t>
      </w:r>
      <w:r w:rsidR="00A57CDD">
        <w:rPr>
          <w:rFonts w:ascii="Arial" w:hAnsi="Arial" w:cs="Arial"/>
          <w:b/>
          <w:sz w:val="22"/>
          <w:szCs w:val="22"/>
        </w:rPr>
        <w:t>.</w:t>
      </w:r>
    </w:p>
    <w:p w:rsidR="003A1E0D" w:rsidRPr="00F615FE" w:rsidRDefault="003A1E0D" w:rsidP="002B597D">
      <w:pPr>
        <w:widowControl w:val="0"/>
        <w:numPr>
          <w:ilvl w:val="0"/>
          <w:numId w:val="2"/>
        </w:numPr>
        <w:spacing w:before="40" w:after="40"/>
        <w:jc w:val="both"/>
        <w:textAlignment w:val="baseline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>Przedmiot umowy obejmuje wykonanie robót w oparciu o:</w:t>
      </w:r>
    </w:p>
    <w:p w:rsidR="003A1E0D" w:rsidRPr="00F615FE" w:rsidRDefault="003A1E0D" w:rsidP="00551E8A">
      <w:pPr>
        <w:widowControl w:val="0"/>
        <w:numPr>
          <w:ilvl w:val="0"/>
          <w:numId w:val="35"/>
        </w:numPr>
        <w:spacing w:before="40" w:after="40"/>
        <w:jc w:val="both"/>
        <w:textAlignment w:val="baseline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 xml:space="preserve">dokumentację projektową, </w:t>
      </w:r>
    </w:p>
    <w:p w:rsidR="003A1E0D" w:rsidRPr="00F615FE" w:rsidRDefault="003A1E0D" w:rsidP="00A74C24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bCs/>
          <w:sz w:val="22"/>
          <w:szCs w:val="22"/>
        </w:rPr>
        <w:t>przedmiar robót,</w:t>
      </w:r>
    </w:p>
    <w:p w:rsidR="003A1E0D" w:rsidRPr="00F615FE" w:rsidRDefault="00A01D65" w:rsidP="00A74C24">
      <w:pPr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615FE">
        <w:rPr>
          <w:rFonts w:ascii="Arial" w:hAnsi="Arial" w:cs="Arial"/>
          <w:bCs/>
          <w:sz w:val="22"/>
          <w:szCs w:val="22"/>
        </w:rPr>
        <w:t xml:space="preserve">szczegółowe </w:t>
      </w:r>
      <w:r w:rsidR="003A1E0D" w:rsidRPr="00F615FE">
        <w:rPr>
          <w:rFonts w:ascii="Arial" w:hAnsi="Arial" w:cs="Arial"/>
          <w:bCs/>
          <w:sz w:val="22"/>
          <w:szCs w:val="22"/>
        </w:rPr>
        <w:t xml:space="preserve">specyfikacje techniczne </w:t>
      </w:r>
      <w:r w:rsidRPr="00F615FE">
        <w:rPr>
          <w:rFonts w:ascii="Arial" w:hAnsi="Arial" w:cs="Arial"/>
          <w:bCs/>
          <w:sz w:val="22"/>
          <w:szCs w:val="22"/>
        </w:rPr>
        <w:t>dla robót drogowych</w:t>
      </w:r>
      <w:r w:rsidR="003A1E0D" w:rsidRPr="00F615FE">
        <w:rPr>
          <w:rFonts w:ascii="Arial" w:hAnsi="Arial" w:cs="Arial"/>
          <w:bCs/>
          <w:sz w:val="22"/>
          <w:szCs w:val="22"/>
        </w:rPr>
        <w:t xml:space="preserve"> </w:t>
      </w:r>
    </w:p>
    <w:p w:rsidR="003A1E0D" w:rsidRPr="00F615FE" w:rsidRDefault="003A1E0D" w:rsidP="00A5553E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615FE">
        <w:rPr>
          <w:rFonts w:ascii="Arial" w:hAnsi="Arial" w:cs="Arial"/>
          <w:bCs/>
          <w:sz w:val="22"/>
          <w:szCs w:val="22"/>
        </w:rPr>
        <w:t xml:space="preserve">opracowane </w:t>
      </w:r>
      <w:r w:rsidRPr="00F615FE">
        <w:rPr>
          <w:rFonts w:ascii="Arial" w:hAnsi="Arial" w:cs="Arial"/>
          <w:sz w:val="22"/>
          <w:szCs w:val="22"/>
        </w:rPr>
        <w:t xml:space="preserve">dla zadania </w:t>
      </w:r>
      <w:r w:rsidR="00A01D65" w:rsidRPr="00F615FE">
        <w:rPr>
          <w:rFonts w:ascii="Arial" w:hAnsi="Arial" w:cs="Arial"/>
          <w:sz w:val="22"/>
          <w:szCs w:val="22"/>
        </w:rPr>
        <w:t>określonego w ust. 1</w:t>
      </w:r>
      <w:r w:rsidRPr="00F615FE">
        <w:rPr>
          <w:rFonts w:ascii="Arial" w:hAnsi="Arial" w:cs="Arial"/>
          <w:bCs/>
          <w:sz w:val="22"/>
          <w:szCs w:val="22"/>
        </w:rPr>
        <w:t xml:space="preserve">, które określają zakres i sposób wykonania robót budowlanych objętych przedmiotem oferty złożonej przez Wykonawcę. </w:t>
      </w:r>
    </w:p>
    <w:p w:rsidR="003A1E0D" w:rsidRPr="00F615FE" w:rsidRDefault="003A1E0D" w:rsidP="00AF1368">
      <w:pPr>
        <w:pStyle w:val="BodyText21"/>
        <w:numPr>
          <w:ilvl w:val="0"/>
          <w:numId w:val="2"/>
        </w:numPr>
        <w:tabs>
          <w:tab w:val="left" w:pos="720"/>
        </w:tabs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>Zadanie polegać będzie między innymi na:</w:t>
      </w:r>
    </w:p>
    <w:p w:rsidR="00A01D65" w:rsidRPr="00F615FE" w:rsidRDefault="00A01D65" w:rsidP="00A01D65">
      <w:pPr>
        <w:pStyle w:val="Akapitzlist"/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F615FE">
        <w:rPr>
          <w:rFonts w:ascii="Arial" w:hAnsi="Arial" w:cs="Arial"/>
          <w:color w:val="000000"/>
          <w:sz w:val="22"/>
          <w:szCs w:val="22"/>
          <w:highlight w:val="white"/>
        </w:rPr>
        <w:t xml:space="preserve">1) </w:t>
      </w:r>
      <w:r w:rsidR="00836184">
        <w:rPr>
          <w:rFonts w:ascii="Arial" w:hAnsi="Arial" w:cs="Arial"/>
          <w:color w:val="000000"/>
          <w:sz w:val="22"/>
          <w:szCs w:val="22"/>
          <w:highlight w:val="white"/>
        </w:rPr>
        <w:t>wykarczowaniu pni 2 drzew wraz z wywiezieniem karpiny</w:t>
      </w:r>
      <w:r w:rsidRPr="00F615FE">
        <w:rPr>
          <w:rFonts w:ascii="Arial" w:hAnsi="Arial" w:cs="Arial"/>
          <w:color w:val="000000"/>
          <w:sz w:val="22"/>
          <w:szCs w:val="22"/>
          <w:highlight w:val="white"/>
        </w:rPr>
        <w:t xml:space="preserve">, </w:t>
      </w:r>
    </w:p>
    <w:p w:rsidR="00A01D65" w:rsidRDefault="00A01D65" w:rsidP="00A01D65">
      <w:pPr>
        <w:pStyle w:val="Akapitzlist"/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F615FE">
        <w:rPr>
          <w:rFonts w:ascii="Arial" w:hAnsi="Arial" w:cs="Arial"/>
          <w:color w:val="000000"/>
          <w:sz w:val="22"/>
          <w:szCs w:val="22"/>
          <w:highlight w:val="white"/>
        </w:rPr>
        <w:t xml:space="preserve">2) </w:t>
      </w:r>
      <w:r w:rsidR="00836184">
        <w:rPr>
          <w:rFonts w:ascii="Arial" w:hAnsi="Arial" w:cs="Arial"/>
          <w:color w:val="000000"/>
          <w:sz w:val="22"/>
          <w:szCs w:val="22"/>
          <w:highlight w:val="white"/>
        </w:rPr>
        <w:t>przebudowie</w:t>
      </w:r>
      <w:r w:rsidR="002E3148">
        <w:rPr>
          <w:rFonts w:ascii="Arial" w:hAnsi="Arial" w:cs="Arial"/>
          <w:color w:val="000000"/>
          <w:sz w:val="22"/>
          <w:szCs w:val="22"/>
          <w:highlight w:val="white"/>
        </w:rPr>
        <w:t xml:space="preserve"> przepustu betonowego i studni melioracyjnej,</w:t>
      </w:r>
    </w:p>
    <w:p w:rsidR="002E3148" w:rsidRPr="00F615FE" w:rsidRDefault="002E3148" w:rsidP="00A01D65">
      <w:pPr>
        <w:pStyle w:val="Akapitzlist"/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3) wyremontowaniu istniejącego przepustu żelbetowego dwururowego o średnicy 2x150 cm,</w:t>
      </w:r>
    </w:p>
    <w:p w:rsidR="00A01D65" w:rsidRPr="00F615FE" w:rsidRDefault="002E3148" w:rsidP="00A01D65">
      <w:pPr>
        <w:pStyle w:val="Akapitzlist"/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4</w:t>
      </w:r>
      <w:r w:rsidR="00A01D65" w:rsidRPr="00F615FE">
        <w:rPr>
          <w:rFonts w:ascii="Arial" w:hAnsi="Arial" w:cs="Arial"/>
          <w:color w:val="000000"/>
          <w:sz w:val="22"/>
          <w:szCs w:val="22"/>
          <w:highlight w:val="white"/>
        </w:rPr>
        <w:t>) wy</w:t>
      </w:r>
      <w:r w:rsidR="00836184">
        <w:rPr>
          <w:rFonts w:ascii="Arial" w:hAnsi="Arial" w:cs="Arial"/>
          <w:color w:val="000000"/>
          <w:sz w:val="22"/>
          <w:szCs w:val="22"/>
          <w:highlight w:val="white"/>
        </w:rPr>
        <w:t>konaniu</w:t>
      </w:r>
      <w:r w:rsidR="00A01D65" w:rsidRPr="00F615FE">
        <w:rPr>
          <w:rFonts w:ascii="Arial" w:hAnsi="Arial" w:cs="Arial"/>
          <w:color w:val="000000"/>
          <w:sz w:val="22"/>
          <w:szCs w:val="22"/>
          <w:highlight w:val="white"/>
        </w:rPr>
        <w:t xml:space="preserve"> podbudowy z kruszywa </w:t>
      </w:r>
      <w:r w:rsidR="00836184">
        <w:rPr>
          <w:rFonts w:ascii="Arial" w:hAnsi="Arial" w:cs="Arial"/>
          <w:color w:val="000000"/>
          <w:sz w:val="22"/>
          <w:szCs w:val="22"/>
          <w:highlight w:val="white"/>
        </w:rPr>
        <w:t xml:space="preserve">naturalnego z domieszką </w:t>
      </w:r>
      <w:r w:rsidR="00A01D65" w:rsidRPr="00F615FE">
        <w:rPr>
          <w:rFonts w:ascii="Arial" w:hAnsi="Arial" w:cs="Arial"/>
          <w:color w:val="000000"/>
          <w:sz w:val="22"/>
          <w:szCs w:val="22"/>
          <w:highlight w:val="white"/>
        </w:rPr>
        <w:t>łamanego,</w:t>
      </w:r>
    </w:p>
    <w:p w:rsidR="00A01D65" w:rsidRPr="00F615FE" w:rsidRDefault="002E3148" w:rsidP="00A01D65">
      <w:pPr>
        <w:pStyle w:val="Akapitzlist"/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5</w:t>
      </w:r>
      <w:r w:rsidR="00836184">
        <w:rPr>
          <w:rFonts w:ascii="Arial" w:hAnsi="Arial" w:cs="Arial"/>
          <w:color w:val="000000"/>
          <w:sz w:val="22"/>
          <w:szCs w:val="22"/>
          <w:highlight w:val="white"/>
        </w:rPr>
        <w:t>) wykonaniu</w:t>
      </w:r>
      <w:r w:rsidR="00A01D65" w:rsidRPr="00F615FE">
        <w:rPr>
          <w:rFonts w:ascii="Arial" w:hAnsi="Arial" w:cs="Arial"/>
          <w:color w:val="000000"/>
          <w:sz w:val="22"/>
          <w:szCs w:val="22"/>
          <w:highlight w:val="white"/>
        </w:rPr>
        <w:t xml:space="preserve"> nawierzchni </w:t>
      </w:r>
      <w:r w:rsidR="00836184">
        <w:rPr>
          <w:rFonts w:ascii="Arial" w:hAnsi="Arial" w:cs="Arial"/>
          <w:color w:val="000000"/>
          <w:sz w:val="22"/>
          <w:szCs w:val="22"/>
          <w:highlight w:val="white"/>
        </w:rPr>
        <w:t>drogi z betonu asfaltowego</w:t>
      </w:r>
      <w:r w:rsidR="00A01D65" w:rsidRPr="00F615FE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A01D65" w:rsidRPr="00F615FE" w:rsidRDefault="002E3148" w:rsidP="00A01D65">
      <w:pPr>
        <w:pStyle w:val="Akapitzlist"/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6</w:t>
      </w:r>
      <w:r w:rsidR="00A01D65" w:rsidRPr="00F615FE">
        <w:rPr>
          <w:rFonts w:ascii="Arial" w:hAnsi="Arial" w:cs="Arial"/>
          <w:color w:val="000000"/>
          <w:sz w:val="22"/>
          <w:szCs w:val="22"/>
          <w:highlight w:val="white"/>
        </w:rPr>
        <w:t xml:space="preserve">) </w:t>
      </w:r>
      <w:r w:rsidR="00836184">
        <w:rPr>
          <w:rFonts w:ascii="Arial" w:hAnsi="Arial" w:cs="Arial"/>
          <w:color w:val="000000"/>
          <w:sz w:val="22"/>
          <w:szCs w:val="22"/>
          <w:highlight w:val="white"/>
        </w:rPr>
        <w:t>umocnieniu skarp</w:t>
      </w:r>
      <w:r w:rsidR="00A01D65" w:rsidRPr="00F615FE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A01D65" w:rsidRPr="00F615FE" w:rsidRDefault="002E3148" w:rsidP="00A01D65">
      <w:pPr>
        <w:pStyle w:val="Akapitzlist"/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 w:rsidR="00A01D65" w:rsidRPr="00F615FE">
        <w:rPr>
          <w:rFonts w:ascii="Arial" w:hAnsi="Arial" w:cs="Arial"/>
          <w:color w:val="000000"/>
          <w:sz w:val="22"/>
          <w:szCs w:val="22"/>
          <w:highlight w:val="white"/>
        </w:rPr>
        <w:t xml:space="preserve">) </w:t>
      </w:r>
      <w:r w:rsidR="00836184">
        <w:rPr>
          <w:rFonts w:ascii="Arial" w:hAnsi="Arial" w:cs="Arial"/>
          <w:color w:val="000000"/>
          <w:sz w:val="22"/>
          <w:szCs w:val="22"/>
          <w:highlight w:val="white"/>
        </w:rPr>
        <w:t>wykonaniu 14 zjazdów</w:t>
      </w:r>
      <w:r w:rsidR="00A01D65" w:rsidRPr="00F615FE">
        <w:rPr>
          <w:rFonts w:ascii="Arial" w:hAnsi="Arial" w:cs="Arial"/>
          <w:color w:val="000000"/>
          <w:sz w:val="22"/>
          <w:szCs w:val="22"/>
          <w:highlight w:val="white"/>
        </w:rPr>
        <w:t>.</w:t>
      </w:r>
    </w:p>
    <w:p w:rsidR="003A1E0D" w:rsidRPr="00F615FE" w:rsidRDefault="003A1E0D" w:rsidP="0095023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615FE">
        <w:rPr>
          <w:rFonts w:ascii="Arial" w:hAnsi="Arial" w:cs="Arial"/>
          <w:sz w:val="22"/>
          <w:szCs w:val="22"/>
        </w:rPr>
        <w:t>Wykonawca oświadcza, że znany jest mu teren, na którym mają być prowadzone prace i nie wnosi co do tego zastrzeżeń.</w:t>
      </w:r>
    </w:p>
    <w:p w:rsidR="003A1E0D" w:rsidRPr="00334E83" w:rsidRDefault="00F615FE" w:rsidP="00AF1368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334E83">
        <w:rPr>
          <w:rFonts w:ascii="Arial" w:hAnsi="Arial" w:cs="Arial"/>
          <w:b/>
          <w:sz w:val="22"/>
          <w:szCs w:val="22"/>
        </w:rPr>
        <w:t>§ 2</w:t>
      </w:r>
    </w:p>
    <w:p w:rsidR="003A1E0D" w:rsidRPr="00334E83" w:rsidRDefault="003A1E0D" w:rsidP="00483EEA">
      <w:pPr>
        <w:pStyle w:val="ListParagraph1"/>
        <w:numPr>
          <w:ilvl w:val="0"/>
          <w:numId w:val="5"/>
        </w:numPr>
        <w:spacing w:before="40" w:after="40"/>
        <w:rPr>
          <w:rFonts w:ascii="Arial" w:hAnsi="Arial" w:cs="Arial"/>
        </w:rPr>
      </w:pPr>
      <w:r w:rsidRPr="00334E83">
        <w:rPr>
          <w:rFonts w:ascii="Arial" w:hAnsi="Arial" w:cs="Arial"/>
        </w:rPr>
        <w:t>Wykonawca zrealizuje roboty z materiałów własnych.</w:t>
      </w:r>
    </w:p>
    <w:p w:rsidR="003A1E0D" w:rsidRPr="00334E83" w:rsidRDefault="003A1E0D" w:rsidP="00483EEA">
      <w:pPr>
        <w:pStyle w:val="ListParagraph1"/>
        <w:numPr>
          <w:ilvl w:val="0"/>
          <w:numId w:val="5"/>
        </w:numPr>
        <w:spacing w:before="40" w:after="40"/>
        <w:rPr>
          <w:rFonts w:ascii="Arial" w:hAnsi="Arial" w:cs="Arial"/>
        </w:rPr>
      </w:pPr>
      <w:r w:rsidRPr="00334E83">
        <w:rPr>
          <w:rFonts w:ascii="Arial" w:hAnsi="Arial" w:cs="Arial"/>
        </w:rPr>
        <w:t>Do wykonania robót należy użyć materiałów posiadających wymagane atesty</w:t>
      </w:r>
      <w:r w:rsidR="00334E83" w:rsidRPr="00334E83">
        <w:rPr>
          <w:rFonts w:ascii="Arial" w:hAnsi="Arial" w:cs="Arial"/>
        </w:rPr>
        <w:t xml:space="preserve"> i </w:t>
      </w:r>
      <w:r w:rsidRPr="00334E83">
        <w:rPr>
          <w:rFonts w:ascii="Arial" w:hAnsi="Arial" w:cs="Arial"/>
        </w:rPr>
        <w:t>certyfikaty</w:t>
      </w:r>
      <w:r w:rsidR="00334E83" w:rsidRPr="00334E83">
        <w:rPr>
          <w:rFonts w:ascii="Arial" w:hAnsi="Arial" w:cs="Arial"/>
        </w:rPr>
        <w:t>,</w:t>
      </w:r>
      <w:r w:rsidR="00F615FE" w:rsidRPr="00334E83">
        <w:rPr>
          <w:rFonts w:ascii="Arial" w:hAnsi="Arial" w:cs="Arial"/>
        </w:rPr>
        <w:t xml:space="preserve"> </w:t>
      </w:r>
      <w:r w:rsidR="00334E83" w:rsidRPr="00334E83">
        <w:rPr>
          <w:rFonts w:ascii="Arial" w:hAnsi="Arial" w:cs="Arial"/>
        </w:rPr>
        <w:t>odpowiadających</w:t>
      </w:r>
      <w:r w:rsidRPr="00334E83">
        <w:rPr>
          <w:rFonts w:ascii="Arial" w:hAnsi="Arial" w:cs="Arial"/>
        </w:rPr>
        <w:t xml:space="preserve"> co do jakości wymaganiom określonym ustawą z dnia 16 </w:t>
      </w:r>
      <w:r w:rsidRPr="00334E83">
        <w:rPr>
          <w:rFonts w:ascii="Arial" w:hAnsi="Arial" w:cs="Arial"/>
        </w:rPr>
        <w:lastRenderedPageBreak/>
        <w:t xml:space="preserve">kwietnia 2004 r. </w:t>
      </w:r>
      <w:r w:rsidRPr="00334E83">
        <w:rPr>
          <w:rFonts w:ascii="Arial" w:hAnsi="Arial" w:cs="Arial"/>
          <w:i/>
        </w:rPr>
        <w:t>o wyrobach budowlanych</w:t>
      </w:r>
      <w:r w:rsidRPr="00334E83">
        <w:rPr>
          <w:rFonts w:ascii="Arial" w:hAnsi="Arial" w:cs="Arial"/>
        </w:rPr>
        <w:t xml:space="preserve"> (Dz. U. z 2016 r. poz. 1570 z</w:t>
      </w:r>
      <w:r w:rsidR="00F615FE" w:rsidRPr="00334E83">
        <w:rPr>
          <w:rFonts w:ascii="Arial" w:hAnsi="Arial" w:cs="Arial"/>
        </w:rPr>
        <w:t xml:space="preserve">e </w:t>
      </w:r>
      <w:r w:rsidRPr="00334E83">
        <w:rPr>
          <w:rFonts w:ascii="Arial" w:hAnsi="Arial" w:cs="Arial"/>
        </w:rPr>
        <w:t>zm.) oraz wymaganiom określonym w </w:t>
      </w:r>
      <w:r w:rsidR="00F615FE" w:rsidRPr="00334E83">
        <w:rPr>
          <w:rFonts w:ascii="Arial" w:hAnsi="Arial" w:cs="Arial"/>
        </w:rPr>
        <w:t xml:space="preserve">szczegółowych </w:t>
      </w:r>
      <w:r w:rsidRPr="00334E83">
        <w:rPr>
          <w:rFonts w:ascii="Arial" w:hAnsi="Arial" w:cs="Arial"/>
        </w:rPr>
        <w:t xml:space="preserve">specyfikacjach technicznych </w:t>
      </w:r>
      <w:r w:rsidR="00F615FE" w:rsidRPr="00334E83">
        <w:rPr>
          <w:rFonts w:ascii="Arial" w:hAnsi="Arial" w:cs="Arial"/>
        </w:rPr>
        <w:t>dla robót drogowych</w:t>
      </w:r>
      <w:r w:rsidRPr="00334E83">
        <w:rPr>
          <w:rFonts w:ascii="Arial" w:hAnsi="Arial" w:cs="Arial"/>
        </w:rPr>
        <w:t>.</w:t>
      </w:r>
    </w:p>
    <w:p w:rsidR="003A1E0D" w:rsidRPr="00334E83" w:rsidRDefault="003A1E0D" w:rsidP="00483EEA">
      <w:pPr>
        <w:pStyle w:val="ListParagraph1"/>
        <w:numPr>
          <w:ilvl w:val="0"/>
          <w:numId w:val="5"/>
        </w:numPr>
        <w:spacing w:before="40" w:after="40"/>
        <w:rPr>
          <w:rFonts w:ascii="Arial" w:hAnsi="Arial" w:cs="Arial"/>
        </w:rPr>
      </w:pPr>
      <w:r w:rsidRPr="00334E83">
        <w:rPr>
          <w:rFonts w:ascii="Arial" w:hAnsi="Arial" w:cs="Arial"/>
        </w:rPr>
        <w:t>Wykonawca zobowiązany jest na każde żądanie Zamawiającego okazać na każdym etapie realizacji robót świadectwa dopuszczające materiał/materiały do obrotu i stosowania w budownictwie.</w:t>
      </w:r>
    </w:p>
    <w:p w:rsidR="003A1E0D" w:rsidRPr="00334E83" w:rsidRDefault="003A1E0D" w:rsidP="00483EEA">
      <w:pPr>
        <w:pStyle w:val="ListParagraph1"/>
        <w:numPr>
          <w:ilvl w:val="0"/>
          <w:numId w:val="5"/>
        </w:numPr>
        <w:spacing w:before="40" w:after="40"/>
        <w:rPr>
          <w:rFonts w:ascii="Arial" w:hAnsi="Arial" w:cs="Arial"/>
        </w:rPr>
      </w:pPr>
      <w:r w:rsidRPr="00334E83">
        <w:rPr>
          <w:rFonts w:ascii="Arial" w:hAnsi="Arial" w:cs="Arial"/>
        </w:rPr>
        <w:t>Materiały zamienne mogą być zastosowane jedynie za pisemną zgodą Zamawiającego.</w:t>
      </w:r>
    </w:p>
    <w:p w:rsidR="00334E83" w:rsidRDefault="00334E83" w:rsidP="00C9482C">
      <w:pPr>
        <w:spacing w:after="60"/>
        <w:jc w:val="center"/>
        <w:rPr>
          <w:rFonts w:ascii="Calibri" w:hAnsi="Calibri"/>
          <w:b/>
          <w:sz w:val="22"/>
          <w:szCs w:val="22"/>
        </w:rPr>
      </w:pPr>
    </w:p>
    <w:p w:rsidR="003A1E0D" w:rsidRPr="00334E83" w:rsidRDefault="003A1E0D" w:rsidP="00C9482C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334E83">
        <w:rPr>
          <w:rFonts w:ascii="Arial" w:hAnsi="Arial" w:cs="Arial"/>
          <w:b/>
          <w:sz w:val="22"/>
          <w:szCs w:val="22"/>
        </w:rPr>
        <w:t>§ 3</w:t>
      </w:r>
    </w:p>
    <w:p w:rsidR="003A1E0D" w:rsidRPr="00334E83" w:rsidRDefault="003A1E0D" w:rsidP="00334E83">
      <w:pPr>
        <w:tabs>
          <w:tab w:val="right" w:pos="-680"/>
          <w:tab w:val="left" w:pos="284"/>
        </w:tabs>
        <w:suppressAutoHyphens w:val="0"/>
        <w:autoSpaceDE w:val="0"/>
        <w:spacing w:after="60"/>
        <w:jc w:val="both"/>
        <w:rPr>
          <w:rFonts w:ascii="Arial" w:hAnsi="Arial" w:cs="Arial"/>
          <w:sz w:val="22"/>
          <w:szCs w:val="22"/>
        </w:rPr>
      </w:pPr>
      <w:r w:rsidRPr="00334E83">
        <w:rPr>
          <w:rFonts w:ascii="Arial" w:hAnsi="Arial" w:cs="Arial"/>
          <w:sz w:val="22"/>
          <w:szCs w:val="22"/>
        </w:rPr>
        <w:t>Ewentualne roboty zamienne mogą być przyjęte przez Wykonawcę do realizacji tylko na podstawie protokołu konieczności sporządzonego przez obie strony umowy.</w:t>
      </w:r>
    </w:p>
    <w:p w:rsidR="00334E83" w:rsidRDefault="00334E83" w:rsidP="00C9482C">
      <w:pPr>
        <w:pStyle w:val="Nagwek8"/>
        <w:tabs>
          <w:tab w:val="clear" w:pos="360"/>
        </w:tabs>
        <w:spacing w:after="120"/>
        <w:ind w:left="357" w:hanging="357"/>
        <w:jc w:val="center"/>
        <w:rPr>
          <w:rFonts w:ascii="Calibri" w:hAnsi="Calibri"/>
          <w:sz w:val="22"/>
          <w:szCs w:val="22"/>
        </w:rPr>
      </w:pPr>
    </w:p>
    <w:p w:rsidR="003A1E0D" w:rsidRPr="00DB2978" w:rsidRDefault="003A1E0D" w:rsidP="00C9482C">
      <w:pPr>
        <w:pStyle w:val="Nagwek8"/>
        <w:tabs>
          <w:tab w:val="clear" w:pos="360"/>
        </w:tabs>
        <w:spacing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DB2978">
        <w:rPr>
          <w:rFonts w:ascii="Arial" w:hAnsi="Arial" w:cs="Arial"/>
          <w:sz w:val="22"/>
          <w:szCs w:val="22"/>
        </w:rPr>
        <w:t>TERMIN</w:t>
      </w:r>
    </w:p>
    <w:p w:rsidR="003A1E0D" w:rsidRPr="00334E83" w:rsidRDefault="00334E83" w:rsidP="0018193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334E83">
        <w:rPr>
          <w:rFonts w:ascii="Arial" w:hAnsi="Arial" w:cs="Arial"/>
          <w:b/>
          <w:sz w:val="22"/>
          <w:szCs w:val="22"/>
        </w:rPr>
        <w:t>§ 4</w:t>
      </w:r>
    </w:p>
    <w:p w:rsidR="003A1E0D" w:rsidRPr="00334E83" w:rsidRDefault="003A1E0D" w:rsidP="00A74C24">
      <w:pPr>
        <w:pStyle w:val="NormalnyWeb"/>
        <w:numPr>
          <w:ilvl w:val="0"/>
          <w:numId w:val="21"/>
        </w:numPr>
        <w:spacing w:before="40" w:after="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34E83">
        <w:rPr>
          <w:rFonts w:ascii="Arial" w:hAnsi="Arial" w:cs="Arial"/>
          <w:sz w:val="22"/>
          <w:szCs w:val="22"/>
        </w:rPr>
        <w:t xml:space="preserve">Przedmiot umowy zostanie wykonany w terminie: </w:t>
      </w:r>
      <w:r w:rsidR="00334E83" w:rsidRPr="00334E83">
        <w:rPr>
          <w:rFonts w:ascii="Arial" w:hAnsi="Arial" w:cs="Arial"/>
          <w:sz w:val="22"/>
          <w:szCs w:val="22"/>
        </w:rPr>
        <w:t>…….. dni</w:t>
      </w:r>
      <w:r w:rsidRPr="00334E83">
        <w:rPr>
          <w:rFonts w:ascii="Arial" w:hAnsi="Arial" w:cs="Arial"/>
          <w:sz w:val="22"/>
          <w:szCs w:val="22"/>
        </w:rPr>
        <w:t xml:space="preserve"> od zawarcia umowy</w:t>
      </w:r>
      <w:r w:rsidRPr="00334E83">
        <w:rPr>
          <w:rFonts w:ascii="Arial" w:hAnsi="Arial" w:cs="Arial"/>
          <w:b/>
          <w:bCs/>
          <w:sz w:val="22"/>
          <w:szCs w:val="22"/>
        </w:rPr>
        <w:t>.</w:t>
      </w:r>
    </w:p>
    <w:p w:rsidR="003A1E0D" w:rsidRPr="00334E83" w:rsidRDefault="003A1E0D" w:rsidP="00A74C24">
      <w:pPr>
        <w:pStyle w:val="NormalnyWeb"/>
        <w:numPr>
          <w:ilvl w:val="0"/>
          <w:numId w:val="21"/>
        </w:numPr>
        <w:spacing w:before="40"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34E83">
        <w:rPr>
          <w:rFonts w:ascii="Arial" w:hAnsi="Arial" w:cs="Arial"/>
          <w:sz w:val="22"/>
          <w:szCs w:val="22"/>
        </w:rPr>
        <w:t xml:space="preserve">Przekazanie placu budowy nastąpi w ciągu 3 dni roboczych od podpisania umowy. </w:t>
      </w:r>
    </w:p>
    <w:p w:rsidR="00334E83" w:rsidRDefault="00334E83" w:rsidP="00DB2978">
      <w:pPr>
        <w:spacing w:after="60"/>
        <w:jc w:val="center"/>
        <w:rPr>
          <w:rFonts w:ascii="Calibri" w:hAnsi="Calibri"/>
          <w:b/>
          <w:sz w:val="22"/>
          <w:szCs w:val="22"/>
        </w:rPr>
      </w:pPr>
    </w:p>
    <w:p w:rsidR="003A1E0D" w:rsidRPr="00DB2978" w:rsidRDefault="003A1E0D" w:rsidP="00DB2978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DB2978">
        <w:rPr>
          <w:rFonts w:ascii="Arial" w:hAnsi="Arial" w:cs="Arial"/>
          <w:b/>
          <w:sz w:val="22"/>
          <w:szCs w:val="22"/>
        </w:rPr>
        <w:t>§ 5</w:t>
      </w:r>
    </w:p>
    <w:p w:rsidR="00334E83" w:rsidRPr="00DB2978" w:rsidRDefault="003A1E0D" w:rsidP="00DB2978">
      <w:pPr>
        <w:pStyle w:val="Akapitzlist"/>
        <w:numPr>
          <w:ilvl w:val="0"/>
          <w:numId w:val="8"/>
        </w:numPr>
        <w:suppressAutoHyphens w:val="0"/>
        <w:spacing w:after="60"/>
        <w:ind w:left="142" w:hanging="142"/>
        <w:jc w:val="both"/>
        <w:rPr>
          <w:rFonts w:ascii="Arial" w:hAnsi="Arial" w:cs="Arial"/>
          <w:sz w:val="22"/>
          <w:szCs w:val="22"/>
        </w:rPr>
      </w:pPr>
      <w:r w:rsidRPr="00DB2978">
        <w:rPr>
          <w:rFonts w:ascii="Arial" w:hAnsi="Arial" w:cs="Arial"/>
          <w:sz w:val="22"/>
          <w:szCs w:val="22"/>
        </w:rPr>
        <w:t>W dniu przekazania terenu budowy Zamawiający przekaże Wykonawcy 1 egzemplarz dokumentacji projektowej</w:t>
      </w:r>
      <w:r w:rsidR="00334E83" w:rsidRPr="00DB2978">
        <w:rPr>
          <w:rFonts w:ascii="Arial" w:hAnsi="Arial" w:cs="Arial"/>
          <w:sz w:val="22"/>
          <w:szCs w:val="22"/>
        </w:rPr>
        <w:t>.</w:t>
      </w:r>
    </w:p>
    <w:p w:rsidR="003A1E0D" w:rsidRPr="00DB2978" w:rsidRDefault="003A1E0D" w:rsidP="00DB2978">
      <w:pPr>
        <w:pStyle w:val="Akapitzlist"/>
        <w:numPr>
          <w:ilvl w:val="0"/>
          <w:numId w:val="8"/>
        </w:numPr>
        <w:tabs>
          <w:tab w:val="clear" w:pos="0"/>
          <w:tab w:val="num" w:pos="284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B2978">
        <w:rPr>
          <w:rFonts w:ascii="Arial" w:hAnsi="Arial" w:cs="Arial"/>
          <w:sz w:val="22"/>
          <w:szCs w:val="22"/>
        </w:rPr>
        <w:t xml:space="preserve">W przypadku wykrycia wad w dokumentacji projektowej przekazanej przez Zamawiającego, Wykonawca zobowiązany jest do niezwłocznego pisemnego zgłoszenia Zamawiającemu ujawnionych wad. </w:t>
      </w:r>
    </w:p>
    <w:p w:rsidR="00DB2978" w:rsidRPr="00DB2978" w:rsidRDefault="003A1E0D" w:rsidP="00DB2978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B2978">
        <w:rPr>
          <w:rFonts w:ascii="Arial" w:hAnsi="Arial" w:cs="Arial"/>
          <w:sz w:val="22"/>
          <w:szCs w:val="22"/>
        </w:rPr>
        <w:t>W przypadku wykrycia wad i zgłoszenia ich wystąpienia w sposób opisany w ust. 2 Wykonawca będzie oczekiwać na przekazanie poprawionej dokumentacji projektowej przez Zamawiającego.</w:t>
      </w:r>
    </w:p>
    <w:p w:rsidR="00DB2978" w:rsidRDefault="00DB2978" w:rsidP="00DB2978">
      <w:pPr>
        <w:pStyle w:val="Akapitzlist"/>
        <w:suppressAutoHyphens w:val="0"/>
        <w:spacing w:after="120"/>
        <w:ind w:left="360"/>
        <w:rPr>
          <w:rFonts w:ascii="Calibri" w:hAnsi="Calibri"/>
          <w:b/>
          <w:sz w:val="22"/>
          <w:szCs w:val="22"/>
        </w:rPr>
      </w:pPr>
    </w:p>
    <w:p w:rsidR="003A1E0D" w:rsidRPr="00DB2978" w:rsidRDefault="003A1E0D" w:rsidP="00DB2978">
      <w:pPr>
        <w:pStyle w:val="Akapitzlist"/>
        <w:suppressAutoHyphens w:val="0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DB2978">
        <w:rPr>
          <w:rFonts w:ascii="Arial" w:hAnsi="Arial" w:cs="Arial"/>
          <w:b/>
          <w:sz w:val="22"/>
          <w:szCs w:val="22"/>
        </w:rPr>
        <w:t>OBOWIĄZKI STRON</w:t>
      </w:r>
    </w:p>
    <w:p w:rsidR="003A1E0D" w:rsidRPr="00DB2978" w:rsidRDefault="00DB2978" w:rsidP="0018193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DB2978">
        <w:rPr>
          <w:rFonts w:ascii="Arial" w:hAnsi="Arial" w:cs="Arial"/>
          <w:b/>
          <w:sz w:val="22"/>
          <w:szCs w:val="22"/>
        </w:rPr>
        <w:t>§ 6</w:t>
      </w:r>
    </w:p>
    <w:p w:rsidR="003A1E0D" w:rsidRPr="00DB2978" w:rsidRDefault="003A1E0D" w:rsidP="00DB5B9C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DB2978">
        <w:rPr>
          <w:rFonts w:ascii="Arial" w:hAnsi="Arial" w:cs="Arial"/>
          <w:sz w:val="22"/>
          <w:szCs w:val="22"/>
        </w:rPr>
        <w:t>Do obowiązków Zamawiającego należy:</w:t>
      </w:r>
    </w:p>
    <w:p w:rsidR="003A1E0D" w:rsidRPr="00DB2978" w:rsidRDefault="003A1E0D" w:rsidP="00DB2978">
      <w:pPr>
        <w:pStyle w:val="ListParagraph1"/>
        <w:numPr>
          <w:ilvl w:val="0"/>
          <w:numId w:val="3"/>
        </w:numPr>
        <w:tabs>
          <w:tab w:val="clear" w:pos="0"/>
          <w:tab w:val="num" w:pos="-426"/>
        </w:tabs>
        <w:spacing w:before="40" w:after="40"/>
        <w:ind w:left="425" w:hanging="425"/>
        <w:rPr>
          <w:rFonts w:ascii="Arial" w:hAnsi="Arial" w:cs="Arial"/>
        </w:rPr>
      </w:pPr>
      <w:r w:rsidRPr="00DB2978">
        <w:rPr>
          <w:rFonts w:ascii="Arial" w:hAnsi="Arial" w:cs="Arial"/>
        </w:rPr>
        <w:t>przekazanie placu budowy i dokumentacji projektowej w t</w:t>
      </w:r>
      <w:r w:rsidR="00DB2978" w:rsidRPr="00DB2978">
        <w:rPr>
          <w:rFonts w:ascii="Arial" w:hAnsi="Arial" w:cs="Arial"/>
        </w:rPr>
        <w:t xml:space="preserve">erminie określonym w § 4 ust.2 </w:t>
      </w:r>
      <w:r w:rsidRPr="00DB2978">
        <w:rPr>
          <w:rFonts w:ascii="Arial" w:hAnsi="Arial" w:cs="Arial"/>
        </w:rPr>
        <w:t>niniejszej umowy,</w:t>
      </w:r>
    </w:p>
    <w:p w:rsidR="003A1E0D" w:rsidRPr="00DB2978" w:rsidRDefault="003A1E0D" w:rsidP="00DB2978">
      <w:pPr>
        <w:pStyle w:val="ListParagraph1"/>
        <w:numPr>
          <w:ilvl w:val="0"/>
          <w:numId w:val="3"/>
        </w:numPr>
        <w:tabs>
          <w:tab w:val="clear" w:pos="0"/>
          <w:tab w:val="num" w:pos="-426"/>
        </w:tabs>
        <w:spacing w:before="40" w:after="40"/>
        <w:ind w:left="425" w:hanging="425"/>
        <w:rPr>
          <w:rFonts w:ascii="Arial" w:hAnsi="Arial" w:cs="Arial"/>
        </w:rPr>
      </w:pPr>
      <w:r w:rsidRPr="00DB2978">
        <w:rPr>
          <w:rFonts w:ascii="Arial" w:hAnsi="Arial" w:cs="Arial"/>
        </w:rPr>
        <w:t>dokonanie odbioru przedmiotu umowy i zapłata wynagrodzenia na warunkach określonych niniejszą umową.</w:t>
      </w:r>
    </w:p>
    <w:p w:rsidR="003A1E0D" w:rsidRPr="002B046B" w:rsidRDefault="00DB2978" w:rsidP="00181939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 w:rsidRPr="002B046B">
        <w:rPr>
          <w:rFonts w:ascii="Arial" w:hAnsi="Arial" w:cs="Arial"/>
          <w:b/>
          <w:sz w:val="22"/>
          <w:szCs w:val="22"/>
        </w:rPr>
        <w:t>§ 7</w:t>
      </w:r>
    </w:p>
    <w:p w:rsidR="003A1E0D" w:rsidRPr="002B046B" w:rsidRDefault="003A1E0D" w:rsidP="002C169D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2B046B">
        <w:rPr>
          <w:rFonts w:ascii="Arial" w:hAnsi="Arial" w:cs="Arial"/>
          <w:sz w:val="22"/>
          <w:szCs w:val="22"/>
        </w:rPr>
        <w:t>Do obowiązków Wykonawcy należy, w szczególności:</w:t>
      </w:r>
    </w:p>
    <w:p w:rsidR="00DB2978" w:rsidRPr="002B046B" w:rsidRDefault="003A1E0D" w:rsidP="00A74C24">
      <w:pPr>
        <w:pStyle w:val="Akapitzlist"/>
        <w:numPr>
          <w:ilvl w:val="0"/>
          <w:numId w:val="24"/>
        </w:numPr>
        <w:suppressAutoHyphens w:val="0"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B046B">
        <w:rPr>
          <w:rFonts w:ascii="Arial" w:hAnsi="Arial" w:cs="Arial"/>
          <w:sz w:val="22"/>
          <w:szCs w:val="22"/>
        </w:rPr>
        <w:t xml:space="preserve">wykonanie przedmiotu umowy zgodnie ze </w:t>
      </w:r>
      <w:r w:rsidR="00DB2978" w:rsidRPr="002B046B">
        <w:rPr>
          <w:rFonts w:ascii="Arial" w:hAnsi="Arial" w:cs="Arial"/>
          <w:sz w:val="22"/>
          <w:szCs w:val="22"/>
        </w:rPr>
        <w:t xml:space="preserve">szczegółowymi </w:t>
      </w:r>
      <w:r w:rsidRPr="002B046B">
        <w:rPr>
          <w:rFonts w:ascii="Arial" w:hAnsi="Arial" w:cs="Arial"/>
          <w:sz w:val="22"/>
          <w:szCs w:val="22"/>
        </w:rPr>
        <w:t xml:space="preserve">specyfikacjami technicznymi </w:t>
      </w:r>
      <w:r w:rsidR="00DB2978" w:rsidRPr="002B046B">
        <w:rPr>
          <w:rFonts w:ascii="Arial" w:hAnsi="Arial" w:cs="Arial"/>
          <w:sz w:val="22"/>
          <w:szCs w:val="22"/>
        </w:rPr>
        <w:t xml:space="preserve">dla </w:t>
      </w:r>
      <w:r w:rsidRPr="002B046B">
        <w:rPr>
          <w:rFonts w:ascii="Arial" w:hAnsi="Arial" w:cs="Arial"/>
          <w:sz w:val="22"/>
          <w:szCs w:val="22"/>
        </w:rPr>
        <w:t xml:space="preserve">robót </w:t>
      </w:r>
      <w:r w:rsidR="00DB2978" w:rsidRPr="002B046B">
        <w:rPr>
          <w:rFonts w:ascii="Arial" w:hAnsi="Arial" w:cs="Arial"/>
          <w:sz w:val="22"/>
          <w:szCs w:val="22"/>
        </w:rPr>
        <w:t>drogowych</w:t>
      </w:r>
      <w:r w:rsidRPr="002B046B">
        <w:rPr>
          <w:rFonts w:ascii="Arial" w:hAnsi="Arial" w:cs="Arial"/>
          <w:sz w:val="22"/>
          <w:szCs w:val="22"/>
        </w:rPr>
        <w:t xml:space="preserve"> oraz zasadami sztuki budowlanej, </w:t>
      </w:r>
      <w:r w:rsidR="00DB2978" w:rsidRPr="002B046B">
        <w:rPr>
          <w:rFonts w:ascii="Arial" w:hAnsi="Arial" w:cs="Arial"/>
          <w:sz w:val="22"/>
          <w:szCs w:val="22"/>
        </w:rPr>
        <w:t>współczesnej wiedzy technicznej oraz</w:t>
      </w:r>
      <w:r w:rsidRPr="002B046B">
        <w:rPr>
          <w:rFonts w:ascii="Arial" w:hAnsi="Arial" w:cs="Arial"/>
          <w:sz w:val="22"/>
          <w:szCs w:val="22"/>
        </w:rPr>
        <w:t xml:space="preserve"> obowiązującymi w tym zakresie normami i standardami</w:t>
      </w:r>
      <w:r w:rsidR="00DB2978" w:rsidRPr="002B046B">
        <w:rPr>
          <w:rFonts w:ascii="Arial" w:hAnsi="Arial" w:cs="Arial"/>
          <w:sz w:val="22"/>
          <w:szCs w:val="22"/>
        </w:rPr>
        <w:t>;</w:t>
      </w:r>
    </w:p>
    <w:p w:rsidR="00DB2978" w:rsidRPr="002B046B" w:rsidRDefault="003A1E0D" w:rsidP="00A74C24">
      <w:pPr>
        <w:pStyle w:val="Akapitzlist"/>
        <w:numPr>
          <w:ilvl w:val="0"/>
          <w:numId w:val="24"/>
        </w:numPr>
        <w:suppressAutoHyphens w:val="0"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B046B">
        <w:rPr>
          <w:rFonts w:ascii="Arial" w:hAnsi="Arial" w:cs="Arial"/>
          <w:sz w:val="22"/>
          <w:szCs w:val="22"/>
        </w:rPr>
        <w:t>skompletowanie i przedstawienie Zamawiającemu dokumentów pozwalających na ocenę prawidłowości wykonania przedmiotu umowy oraz dokonania odbioru robót</w:t>
      </w:r>
      <w:r w:rsidR="00DB2978" w:rsidRPr="002B046B">
        <w:rPr>
          <w:rFonts w:ascii="Arial" w:hAnsi="Arial" w:cs="Arial"/>
          <w:sz w:val="22"/>
          <w:szCs w:val="22"/>
        </w:rPr>
        <w:t>;</w:t>
      </w:r>
    </w:p>
    <w:p w:rsidR="003A1E0D" w:rsidRPr="002B046B" w:rsidRDefault="003A1E0D" w:rsidP="00A74C24">
      <w:pPr>
        <w:pStyle w:val="Akapitzlist"/>
        <w:numPr>
          <w:ilvl w:val="0"/>
          <w:numId w:val="24"/>
        </w:numPr>
        <w:suppressAutoHyphens w:val="0"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B046B">
        <w:rPr>
          <w:rFonts w:ascii="Arial" w:hAnsi="Arial" w:cs="Arial"/>
          <w:sz w:val="22"/>
          <w:szCs w:val="22"/>
        </w:rPr>
        <w:t>niezwłoczne informowanie Zamawiającego o zaistniałych na terenie budowy wypadkach i kontrolach;</w:t>
      </w:r>
    </w:p>
    <w:p w:rsidR="003A1E0D" w:rsidRPr="002B046B" w:rsidRDefault="003A1E0D" w:rsidP="00A74C24">
      <w:pPr>
        <w:pStyle w:val="Akapitzlist"/>
        <w:numPr>
          <w:ilvl w:val="0"/>
          <w:numId w:val="24"/>
        </w:numPr>
        <w:suppressAutoHyphens w:val="0"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B046B">
        <w:rPr>
          <w:rFonts w:ascii="Arial" w:hAnsi="Arial" w:cs="Arial"/>
          <w:sz w:val="22"/>
          <w:szCs w:val="22"/>
        </w:rPr>
        <w:t xml:space="preserve">informowanie Zamawiającego o terminie </w:t>
      </w:r>
      <w:r w:rsidR="00DB2978" w:rsidRPr="002B046B">
        <w:rPr>
          <w:rFonts w:ascii="Arial" w:hAnsi="Arial" w:cs="Arial"/>
          <w:sz w:val="22"/>
          <w:szCs w:val="22"/>
        </w:rPr>
        <w:t>wykonania</w:t>
      </w:r>
      <w:r w:rsidRPr="002B046B">
        <w:rPr>
          <w:rFonts w:ascii="Arial" w:hAnsi="Arial" w:cs="Arial"/>
          <w:sz w:val="22"/>
          <w:szCs w:val="22"/>
        </w:rPr>
        <w:t xml:space="preserve"> robót ulegających zakryciu oraz terminie odbioru robót zanikających;</w:t>
      </w:r>
    </w:p>
    <w:p w:rsidR="003A1E0D" w:rsidRPr="002B046B" w:rsidRDefault="003A1E0D" w:rsidP="00A74C24">
      <w:pPr>
        <w:pStyle w:val="Akapitzlist"/>
        <w:numPr>
          <w:ilvl w:val="0"/>
          <w:numId w:val="24"/>
        </w:numPr>
        <w:suppressAutoHyphens w:val="0"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B046B">
        <w:rPr>
          <w:rFonts w:ascii="Arial" w:hAnsi="Arial" w:cs="Arial"/>
          <w:sz w:val="22"/>
          <w:szCs w:val="22"/>
        </w:rPr>
        <w:t>informowanie Zamawiającego o problemach lub okolicznościach mogących wpłynąć na jakość robót, sposób i zakres wykonywania robót oraz termin zakończenia robót;</w:t>
      </w:r>
    </w:p>
    <w:p w:rsidR="002B046B" w:rsidRPr="002B046B" w:rsidRDefault="003A1E0D" w:rsidP="00A74C24">
      <w:pPr>
        <w:pStyle w:val="Akapitzlist"/>
        <w:numPr>
          <w:ilvl w:val="0"/>
          <w:numId w:val="24"/>
        </w:numPr>
        <w:suppressAutoHyphens w:val="0"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B046B">
        <w:rPr>
          <w:rFonts w:ascii="Arial" w:hAnsi="Arial" w:cs="Arial"/>
          <w:sz w:val="22"/>
          <w:szCs w:val="22"/>
        </w:rPr>
        <w:lastRenderedPageBreak/>
        <w:t>zapewnienie</w:t>
      </w:r>
      <w:r w:rsidR="002B046B" w:rsidRPr="002B046B">
        <w:rPr>
          <w:rFonts w:ascii="Arial" w:hAnsi="Arial" w:cs="Arial"/>
          <w:sz w:val="22"/>
          <w:szCs w:val="22"/>
        </w:rPr>
        <w:t>,</w:t>
      </w:r>
      <w:r w:rsidRPr="002B046B">
        <w:rPr>
          <w:rFonts w:ascii="Arial" w:hAnsi="Arial" w:cs="Arial"/>
          <w:sz w:val="22"/>
          <w:szCs w:val="22"/>
        </w:rPr>
        <w:t xml:space="preserve"> na czas budowy</w:t>
      </w:r>
      <w:r w:rsidR="002B046B" w:rsidRPr="002B046B">
        <w:rPr>
          <w:rFonts w:ascii="Arial" w:hAnsi="Arial" w:cs="Arial"/>
          <w:sz w:val="22"/>
          <w:szCs w:val="22"/>
        </w:rPr>
        <w:t>,</w:t>
      </w:r>
      <w:r w:rsidRPr="002B046B">
        <w:rPr>
          <w:rFonts w:ascii="Arial" w:hAnsi="Arial" w:cs="Arial"/>
          <w:sz w:val="22"/>
          <w:szCs w:val="22"/>
        </w:rPr>
        <w:t xml:space="preserve"> dojść i dojazdów do istniejących posesji</w:t>
      </w:r>
      <w:r w:rsidR="002B046B" w:rsidRPr="002B046B">
        <w:rPr>
          <w:rFonts w:ascii="Arial" w:hAnsi="Arial" w:cs="Arial"/>
          <w:sz w:val="22"/>
          <w:szCs w:val="22"/>
        </w:rPr>
        <w:t>;</w:t>
      </w:r>
      <w:r w:rsidRPr="002B046B">
        <w:rPr>
          <w:rFonts w:ascii="Arial" w:hAnsi="Arial" w:cs="Arial"/>
          <w:sz w:val="22"/>
          <w:szCs w:val="22"/>
        </w:rPr>
        <w:t xml:space="preserve"> </w:t>
      </w:r>
    </w:p>
    <w:p w:rsidR="003A1E0D" w:rsidRPr="002B046B" w:rsidRDefault="003A1E0D" w:rsidP="00A74C24">
      <w:pPr>
        <w:pStyle w:val="Akapitzlist"/>
        <w:numPr>
          <w:ilvl w:val="0"/>
          <w:numId w:val="24"/>
        </w:numPr>
        <w:suppressAutoHyphens w:val="0"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B046B">
        <w:rPr>
          <w:rFonts w:ascii="Arial" w:hAnsi="Arial" w:cs="Arial"/>
          <w:sz w:val="22"/>
          <w:szCs w:val="22"/>
        </w:rPr>
        <w:t>po zakończeniu robót – uporządkowanie terenu budowy i przekazanie terenu budowy Zamawiającemu w u</w:t>
      </w:r>
      <w:r w:rsidR="002B046B">
        <w:rPr>
          <w:rFonts w:ascii="Arial" w:hAnsi="Arial" w:cs="Arial"/>
          <w:sz w:val="22"/>
          <w:szCs w:val="22"/>
        </w:rPr>
        <w:t>stalonym terminie odbioru robót.</w:t>
      </w:r>
    </w:p>
    <w:p w:rsidR="003A1E0D" w:rsidRPr="003E2CD9" w:rsidRDefault="002B046B" w:rsidP="00181939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 w:rsidRPr="003E2CD9">
        <w:rPr>
          <w:rFonts w:ascii="Arial" w:hAnsi="Arial" w:cs="Arial"/>
          <w:b/>
          <w:sz w:val="22"/>
          <w:szCs w:val="22"/>
        </w:rPr>
        <w:t>§ 8</w:t>
      </w:r>
    </w:p>
    <w:p w:rsidR="003A1E0D" w:rsidRPr="003E2CD9" w:rsidRDefault="003A1E0D" w:rsidP="00A74C24">
      <w:pPr>
        <w:numPr>
          <w:ilvl w:val="0"/>
          <w:numId w:val="12"/>
        </w:numPr>
        <w:tabs>
          <w:tab w:val="num" w:pos="284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2CD9">
        <w:rPr>
          <w:rFonts w:ascii="Arial" w:hAnsi="Arial" w:cs="Arial"/>
          <w:sz w:val="22"/>
          <w:szCs w:val="22"/>
        </w:rPr>
        <w:t>Wykonawca zaznajomi się z umiejscowienie</w:t>
      </w:r>
      <w:r w:rsidR="00B64304" w:rsidRPr="003E2CD9">
        <w:rPr>
          <w:rFonts w:ascii="Arial" w:hAnsi="Arial" w:cs="Arial"/>
          <w:sz w:val="22"/>
          <w:szCs w:val="22"/>
        </w:rPr>
        <w:t>m wszystkic</w:t>
      </w:r>
      <w:r w:rsidR="00A57CDD">
        <w:rPr>
          <w:rFonts w:ascii="Arial" w:hAnsi="Arial" w:cs="Arial"/>
          <w:sz w:val="22"/>
          <w:szCs w:val="22"/>
        </w:rPr>
        <w:t>h istniejących sieci wodociągowych</w:t>
      </w:r>
      <w:r w:rsidR="00B64304" w:rsidRPr="003E2CD9">
        <w:rPr>
          <w:rFonts w:ascii="Arial" w:hAnsi="Arial" w:cs="Arial"/>
          <w:sz w:val="22"/>
          <w:szCs w:val="22"/>
        </w:rPr>
        <w:t>, kanalizacyjn</w:t>
      </w:r>
      <w:r w:rsidR="00A57CDD">
        <w:rPr>
          <w:rFonts w:ascii="Arial" w:hAnsi="Arial" w:cs="Arial"/>
          <w:sz w:val="22"/>
          <w:szCs w:val="22"/>
        </w:rPr>
        <w:t>ych</w:t>
      </w:r>
      <w:r w:rsidR="00B64304" w:rsidRPr="003E2CD9">
        <w:rPr>
          <w:rFonts w:ascii="Arial" w:hAnsi="Arial" w:cs="Arial"/>
          <w:sz w:val="22"/>
          <w:szCs w:val="22"/>
        </w:rPr>
        <w:t xml:space="preserve"> i elektryczn</w:t>
      </w:r>
      <w:r w:rsidR="00A57CDD">
        <w:rPr>
          <w:rFonts w:ascii="Arial" w:hAnsi="Arial" w:cs="Arial"/>
          <w:sz w:val="22"/>
          <w:szCs w:val="22"/>
        </w:rPr>
        <w:t>ych</w:t>
      </w:r>
      <w:r w:rsidRPr="003E2CD9">
        <w:rPr>
          <w:rFonts w:ascii="Arial" w:hAnsi="Arial" w:cs="Arial"/>
          <w:sz w:val="22"/>
          <w:szCs w:val="22"/>
        </w:rPr>
        <w:t xml:space="preserve">, przed rozpoczęciem jakichkolwiek wykopów lub innych prac mogących uszkodzić istniejące sieci. Wykonawca jest zobowiązany do szczegółowego oznaczenia sieci i urządzeń, zabezpieczenia ich przed uszkodzeniem, a także do natychmiastowego powiadomienia  właściciela sieci i urządzeń, jeśli zostaną przypadkowo uszkodzone w trakcie realizacji robót. Wykonawca jest odpowiedzialny za szkody w sieciach i urządzeniach naziemnych i podziemnych, spowodowane w trakcie wykonywania robót. </w:t>
      </w:r>
    </w:p>
    <w:p w:rsidR="003A1E0D" w:rsidRPr="003E2CD9" w:rsidRDefault="003A1E0D" w:rsidP="00A74C24">
      <w:pPr>
        <w:numPr>
          <w:ilvl w:val="0"/>
          <w:numId w:val="12"/>
        </w:numPr>
        <w:tabs>
          <w:tab w:val="num" w:pos="284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2CD9">
        <w:rPr>
          <w:rFonts w:ascii="Arial" w:hAnsi="Arial" w:cs="Arial"/>
          <w:sz w:val="22"/>
          <w:szCs w:val="22"/>
        </w:rPr>
        <w:t>Wykonawca będzie odpowiedzialny za wszelkie szkody wyrządzone osobom trzecim lub w mieniu osób trzecich, które wystąpią na skutek działania lub zaniechania Wykonawcy lub Podwykonawców, w związku z wykonywaniem przedmiotu umowy, bez względu na czas, w którym szkoda wystąpiła.</w:t>
      </w:r>
    </w:p>
    <w:p w:rsidR="003A1E0D" w:rsidRPr="003E2CD9" w:rsidRDefault="003A1E0D" w:rsidP="00DF1A23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E2CD9">
        <w:rPr>
          <w:rFonts w:ascii="Arial" w:hAnsi="Arial" w:cs="Arial"/>
          <w:sz w:val="22"/>
          <w:szCs w:val="22"/>
          <w:lang w:eastAsia="zh-CN"/>
        </w:rPr>
        <w:t>Zamawiający wymaga, aby w okresie od dnia przekazania Wykonawcy terenu robót do dnia odbioru końcowego, osoby wykonujące czynności polegające na bezpośrednim (fizycznym) wykonywaniu robót budowlanych wynikających z dokumentacji projektowej u Wykonawcy lub Podwykonawcy,  zatrudnione były na podstawie umowy o pracę w ro</w:t>
      </w:r>
      <w:r w:rsidR="00B64304" w:rsidRPr="003E2CD9">
        <w:rPr>
          <w:rFonts w:ascii="Arial" w:hAnsi="Arial" w:cs="Arial"/>
          <w:sz w:val="22"/>
          <w:szCs w:val="22"/>
          <w:lang w:eastAsia="zh-CN"/>
        </w:rPr>
        <w:t xml:space="preserve">zumieniu art. 22 § 1 ustawy </w:t>
      </w:r>
      <w:r w:rsidRPr="003E2CD9">
        <w:rPr>
          <w:rFonts w:ascii="Arial" w:hAnsi="Arial" w:cs="Arial"/>
          <w:sz w:val="22"/>
          <w:szCs w:val="22"/>
          <w:lang w:eastAsia="zh-CN"/>
        </w:rPr>
        <w:t>z dnia 26 czerwca 1974 r. - Kodeks pracy (</w:t>
      </w:r>
      <w:proofErr w:type="spellStart"/>
      <w:r w:rsidRPr="003E2CD9">
        <w:rPr>
          <w:rFonts w:ascii="Arial" w:hAnsi="Arial" w:cs="Arial"/>
          <w:sz w:val="22"/>
          <w:szCs w:val="22"/>
          <w:lang w:eastAsia="zh-CN"/>
        </w:rPr>
        <w:t>Dz.U</w:t>
      </w:r>
      <w:proofErr w:type="spellEnd"/>
      <w:r w:rsidRPr="003E2CD9">
        <w:rPr>
          <w:rFonts w:ascii="Arial" w:hAnsi="Arial" w:cs="Arial"/>
          <w:sz w:val="22"/>
          <w:szCs w:val="22"/>
          <w:lang w:eastAsia="zh-CN"/>
        </w:rPr>
        <w:t>. z 2016 r. poz. 1666 z</w:t>
      </w:r>
      <w:r w:rsidR="00B64304" w:rsidRPr="003E2CD9">
        <w:rPr>
          <w:rFonts w:ascii="Arial" w:hAnsi="Arial" w:cs="Arial"/>
          <w:sz w:val="22"/>
          <w:szCs w:val="22"/>
          <w:lang w:eastAsia="zh-CN"/>
        </w:rPr>
        <w:t xml:space="preserve">e </w:t>
      </w:r>
      <w:r w:rsidRPr="003E2CD9">
        <w:rPr>
          <w:rFonts w:ascii="Arial" w:hAnsi="Arial" w:cs="Arial"/>
          <w:sz w:val="22"/>
          <w:szCs w:val="22"/>
          <w:lang w:eastAsia="zh-CN"/>
        </w:rPr>
        <w:t>zm.) z uwzględnieniem minimalnego wynagrodzenia za pracę ustalonego na podstawie art. 2 ust. 3-5 ustawy z dnia</w:t>
      </w:r>
      <w:r w:rsidR="00B64304" w:rsidRPr="003E2CD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3E2CD9">
        <w:rPr>
          <w:rFonts w:ascii="Arial" w:hAnsi="Arial" w:cs="Arial"/>
          <w:sz w:val="22"/>
          <w:szCs w:val="22"/>
          <w:lang w:eastAsia="zh-CN"/>
        </w:rPr>
        <w:t xml:space="preserve">10 października 2002 r. o minimalnym wynagrodzeniu za pracę (tj. </w:t>
      </w:r>
      <w:proofErr w:type="spellStart"/>
      <w:r w:rsidRPr="003E2CD9">
        <w:rPr>
          <w:rFonts w:ascii="Arial" w:hAnsi="Arial" w:cs="Arial"/>
          <w:sz w:val="22"/>
          <w:szCs w:val="22"/>
          <w:lang w:eastAsia="zh-CN"/>
        </w:rPr>
        <w:t>Dz.U</w:t>
      </w:r>
      <w:proofErr w:type="spellEnd"/>
      <w:r w:rsidRPr="003E2CD9">
        <w:rPr>
          <w:rFonts w:ascii="Arial" w:hAnsi="Arial" w:cs="Arial"/>
          <w:sz w:val="22"/>
          <w:szCs w:val="22"/>
          <w:lang w:eastAsia="zh-CN"/>
        </w:rPr>
        <w:t>. z 2015 r.</w:t>
      </w:r>
      <w:r w:rsidR="00B64304" w:rsidRPr="003E2CD9">
        <w:rPr>
          <w:rFonts w:ascii="Arial" w:hAnsi="Arial" w:cs="Arial"/>
          <w:sz w:val="22"/>
          <w:szCs w:val="22"/>
          <w:lang w:eastAsia="zh-CN"/>
        </w:rPr>
        <w:t xml:space="preserve"> poz. 2008ze </w:t>
      </w:r>
      <w:r w:rsidRPr="003E2CD9">
        <w:rPr>
          <w:rFonts w:ascii="Arial" w:hAnsi="Arial" w:cs="Arial"/>
          <w:sz w:val="22"/>
          <w:szCs w:val="22"/>
          <w:lang w:eastAsia="zh-CN"/>
        </w:rPr>
        <w:t>zm.).</w:t>
      </w:r>
    </w:p>
    <w:p w:rsidR="00DE3B5C" w:rsidRPr="00DE3B5C" w:rsidRDefault="00DE3B5C" w:rsidP="00DE3B5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E3B5C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</w:t>
      </w:r>
      <w:r w:rsidRPr="00DE3B5C">
        <w:rPr>
          <w:rFonts w:ascii="Arial" w:hAnsi="Arial" w:cs="Arial"/>
          <w:color w:val="000000"/>
          <w:sz w:val="22"/>
          <w:szCs w:val="22"/>
        </w:rPr>
        <w:t>wobec Wykonawcy odnośnie</w:t>
      </w:r>
      <w:r w:rsidRPr="00DE3B5C">
        <w:rPr>
          <w:rFonts w:ascii="Arial" w:hAnsi="Arial" w:cs="Arial"/>
          <w:sz w:val="22"/>
          <w:szCs w:val="22"/>
        </w:rPr>
        <w:t xml:space="preserve"> spełniania przez Wykonawcę lub podwykonawcę wymogu zatrudnienia na podstawie umowy o pracę osób wykonujących wskazane w </w:t>
      </w:r>
      <w:r>
        <w:rPr>
          <w:rFonts w:ascii="Arial" w:hAnsi="Arial" w:cs="Arial"/>
          <w:sz w:val="22"/>
          <w:szCs w:val="22"/>
        </w:rPr>
        <w:t>ust.3</w:t>
      </w:r>
      <w:r w:rsidRPr="00DE3B5C">
        <w:rPr>
          <w:rFonts w:ascii="Arial" w:hAnsi="Arial" w:cs="Arial"/>
          <w:sz w:val="22"/>
          <w:szCs w:val="22"/>
        </w:rPr>
        <w:t xml:space="preserve"> czynności. Zamawiający uprawniony jest w szczególności do: </w:t>
      </w:r>
    </w:p>
    <w:p w:rsidR="00DE3B5C" w:rsidRPr="00DE3B5C" w:rsidRDefault="00DE3B5C" w:rsidP="00DE3B5C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DE3B5C">
        <w:rPr>
          <w:rFonts w:ascii="Arial" w:hAnsi="Arial" w:cs="Arial"/>
          <w:sz w:val="22"/>
          <w:szCs w:val="22"/>
        </w:rPr>
        <w:t>żądania oświadczeń i dokumentów w zakresie potwierdzenia spełniania ww. wymogów i dokonywania ich oceny,</w:t>
      </w:r>
    </w:p>
    <w:p w:rsidR="00DE3B5C" w:rsidRPr="00DE3B5C" w:rsidRDefault="00DE3B5C" w:rsidP="00DE3B5C">
      <w:pPr>
        <w:pStyle w:val="Akapitzlist"/>
        <w:numPr>
          <w:ilvl w:val="1"/>
          <w:numId w:val="8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DE3B5C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:rsidR="00DE3B5C" w:rsidRPr="009572E7" w:rsidRDefault="00DE3B5C" w:rsidP="00DE3B5C">
      <w:pPr>
        <w:pStyle w:val="Akapitzlist"/>
        <w:numPr>
          <w:ilvl w:val="1"/>
          <w:numId w:val="8"/>
        </w:numPr>
        <w:suppressAutoHyphens w:val="0"/>
        <w:spacing w:after="100" w:afterAutospacing="1"/>
        <w:contextualSpacing/>
        <w:jc w:val="both"/>
        <w:rPr>
          <w:rFonts w:ascii="Arial" w:hAnsi="Arial" w:cs="Arial"/>
        </w:rPr>
      </w:pPr>
      <w:r w:rsidRPr="00DE3B5C">
        <w:rPr>
          <w:rFonts w:ascii="Arial" w:hAnsi="Arial" w:cs="Arial"/>
          <w:sz w:val="22"/>
          <w:szCs w:val="22"/>
        </w:rPr>
        <w:t>przeprowadzania kontroli na miejscu wykonywania świadczenia</w:t>
      </w:r>
      <w:r w:rsidRPr="009572E7">
        <w:rPr>
          <w:rFonts w:ascii="Arial" w:hAnsi="Arial" w:cs="Arial"/>
        </w:rPr>
        <w:t>.</w:t>
      </w:r>
    </w:p>
    <w:p w:rsidR="00DE3B5C" w:rsidRPr="00DE3B5C" w:rsidRDefault="00DE3B5C" w:rsidP="00DE3B5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E3B5C">
        <w:rPr>
          <w:rFonts w:ascii="Arial" w:hAnsi="Arial" w:cs="Arial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="00A53C28">
        <w:rPr>
          <w:rFonts w:ascii="Arial" w:hAnsi="Arial" w:cs="Arial"/>
          <w:sz w:val="22"/>
          <w:szCs w:val="22"/>
        </w:rPr>
        <w:t>ust.3</w:t>
      </w:r>
      <w:r w:rsidRPr="00DE3B5C">
        <w:rPr>
          <w:rFonts w:ascii="Arial" w:hAnsi="Arial" w:cs="Arial"/>
          <w:sz w:val="22"/>
          <w:szCs w:val="22"/>
        </w:rPr>
        <w:t xml:space="preserve"> czynności w trakcie realizacji zamówienia:</w:t>
      </w:r>
    </w:p>
    <w:p w:rsidR="00DE3B5C" w:rsidRPr="00DE3B5C" w:rsidRDefault="00DE3B5C" w:rsidP="00DE3B5C">
      <w:pPr>
        <w:pStyle w:val="Akapitzlist"/>
        <w:numPr>
          <w:ilvl w:val="0"/>
          <w:numId w:val="48"/>
        </w:numPr>
        <w:suppressAutoHyphens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E3B5C">
        <w:rPr>
          <w:rFonts w:ascii="Arial" w:hAnsi="Arial" w:cs="Arial"/>
          <w:b/>
          <w:sz w:val="22"/>
          <w:szCs w:val="22"/>
        </w:rPr>
        <w:t xml:space="preserve">oświadczenie Wykonawcy lub podwykonawcy </w:t>
      </w:r>
      <w:r w:rsidRPr="00DE3B5C">
        <w:rPr>
          <w:rFonts w:ascii="Arial" w:hAnsi="Arial" w:cs="Arial"/>
          <w:sz w:val="22"/>
          <w:szCs w:val="22"/>
        </w:rPr>
        <w:t>o zatrudnieniu na podstawie umowy o pracę osób wykonujących czynności, których dotyczy wezwanie Zamawiającego.</w:t>
      </w:r>
      <w:r w:rsidRPr="00DE3B5C">
        <w:rPr>
          <w:rFonts w:ascii="Arial" w:hAnsi="Arial" w:cs="Arial"/>
          <w:b/>
          <w:sz w:val="22"/>
          <w:szCs w:val="22"/>
        </w:rPr>
        <w:t xml:space="preserve"> </w:t>
      </w:r>
      <w:r w:rsidRPr="00DE3B5C">
        <w:rPr>
          <w:rFonts w:ascii="Arial" w:hAnsi="Arial" w:cs="Arial"/>
          <w:sz w:val="22"/>
          <w:szCs w:val="22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DE3B5C" w:rsidRPr="00DE3B5C" w:rsidRDefault="00DE3B5C" w:rsidP="00DE3B5C">
      <w:pPr>
        <w:widowControl w:val="0"/>
        <w:autoSpaceDE w:val="0"/>
        <w:autoSpaceDN w:val="0"/>
        <w:adjustRightInd w:val="0"/>
        <w:spacing w:before="60"/>
        <w:ind w:left="993" w:hanging="273"/>
        <w:jc w:val="both"/>
        <w:rPr>
          <w:rFonts w:ascii="Arial" w:hAnsi="Arial" w:cs="Arial"/>
          <w:color w:val="000000"/>
          <w:sz w:val="22"/>
          <w:szCs w:val="22"/>
          <w:highlight w:val="white"/>
        </w:rPr>
      </w:pPr>
      <w:r w:rsidRPr="00DE3B5C">
        <w:rPr>
          <w:rFonts w:ascii="Arial" w:hAnsi="Arial" w:cs="Arial"/>
          <w:sz w:val="22"/>
          <w:szCs w:val="22"/>
        </w:rPr>
        <w:t>b) poświadczoną za zgodność z oryginałem odpowiednio przez Wykonawcę lub podwykonawcę</w:t>
      </w:r>
      <w:r w:rsidRPr="00DE3B5C">
        <w:rPr>
          <w:rFonts w:ascii="Arial" w:hAnsi="Arial" w:cs="Arial"/>
          <w:b/>
          <w:sz w:val="22"/>
          <w:szCs w:val="22"/>
        </w:rPr>
        <w:t xml:space="preserve"> kopię umowy/umów o pracę</w:t>
      </w:r>
      <w:r w:rsidRPr="00DE3B5C">
        <w:rPr>
          <w:rFonts w:ascii="Arial" w:hAnsi="Arial" w:cs="Arial"/>
          <w:sz w:val="22"/>
          <w:szCs w:val="22"/>
        </w:rPr>
        <w:t xml:space="preserve"> osób wykonujących w trakcie realizacji zamówienia czynności, których dotyczy ww. oświadczenie Wykonawcy lub </w:t>
      </w:r>
      <w:r w:rsidRPr="00DE3B5C">
        <w:rPr>
          <w:rFonts w:ascii="Arial" w:hAnsi="Arial" w:cs="Arial"/>
          <w:color w:val="000000"/>
          <w:sz w:val="22"/>
          <w:szCs w:val="22"/>
        </w:rPr>
        <w:t>podwykonawcy (wraz z dokumentem regulującym zakres obowiązków, jeżeli został sporządzony). Kopia</w:t>
      </w:r>
      <w:r w:rsidRPr="00DE3B5C">
        <w:rPr>
          <w:rFonts w:ascii="Arial" w:hAnsi="Arial" w:cs="Arial"/>
          <w:sz w:val="22"/>
          <w:szCs w:val="22"/>
        </w:rPr>
        <w:t xml:space="preserve"> umowy/umów powinna zostać </w:t>
      </w:r>
      <w:proofErr w:type="spellStart"/>
      <w:r w:rsidRPr="00DE3B5C">
        <w:rPr>
          <w:rFonts w:ascii="Arial" w:hAnsi="Arial" w:cs="Arial"/>
          <w:sz w:val="22"/>
          <w:szCs w:val="22"/>
        </w:rPr>
        <w:t>zanonimizowana</w:t>
      </w:r>
      <w:proofErr w:type="spellEnd"/>
      <w:r w:rsidRPr="00DE3B5C">
        <w:rPr>
          <w:rFonts w:ascii="Arial" w:hAnsi="Arial" w:cs="Arial"/>
          <w:sz w:val="22"/>
          <w:szCs w:val="22"/>
        </w:rPr>
        <w:t xml:space="preserve"> w sposób zapewniający ochronę danych osobowych pracowników, zgodnie z przepisami ustawy z dnia 29 sierpnia 1997 r. </w:t>
      </w:r>
      <w:r w:rsidRPr="00DE3B5C">
        <w:rPr>
          <w:rFonts w:ascii="Arial" w:hAnsi="Arial" w:cs="Arial"/>
          <w:i/>
          <w:sz w:val="22"/>
          <w:szCs w:val="22"/>
        </w:rPr>
        <w:t>o ochronie danych osobowych</w:t>
      </w:r>
      <w:r w:rsidRPr="00DE3B5C">
        <w:rPr>
          <w:rFonts w:ascii="Arial" w:hAnsi="Arial" w:cs="Arial"/>
          <w:sz w:val="22"/>
          <w:szCs w:val="22"/>
        </w:rPr>
        <w:t xml:space="preserve"> (tj. w </w:t>
      </w:r>
      <w:r w:rsidRPr="00DE3B5C">
        <w:rPr>
          <w:rFonts w:ascii="Arial" w:hAnsi="Arial" w:cs="Arial"/>
          <w:sz w:val="22"/>
          <w:szCs w:val="22"/>
        </w:rPr>
        <w:lastRenderedPageBreak/>
        <w:t xml:space="preserve">szczególności bez adresów, nr PESEL pracowników). Imię i nazwisko pracownika nie podlega </w:t>
      </w:r>
      <w:proofErr w:type="spellStart"/>
      <w:r w:rsidRPr="00DE3B5C">
        <w:rPr>
          <w:rFonts w:ascii="Arial" w:hAnsi="Arial" w:cs="Arial"/>
          <w:sz w:val="22"/>
          <w:szCs w:val="22"/>
        </w:rPr>
        <w:t>anonimizacji</w:t>
      </w:r>
      <w:proofErr w:type="spellEnd"/>
      <w:r w:rsidRPr="00DE3B5C">
        <w:rPr>
          <w:rFonts w:ascii="Arial" w:hAnsi="Arial" w:cs="Arial"/>
          <w:sz w:val="22"/>
          <w:szCs w:val="22"/>
        </w:rPr>
        <w:t>. Informacje takie jak: data zawarcia umowy, rodzaj umowy o pracę i wymiar etatu powinny być możliwe do zidentyfikowania.</w:t>
      </w:r>
    </w:p>
    <w:p w:rsidR="003A1E0D" w:rsidRPr="003E2CD9" w:rsidRDefault="003A1E0D" w:rsidP="00DE3B5C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3E2CD9">
        <w:rPr>
          <w:rFonts w:ascii="Arial" w:hAnsi="Arial" w:cs="Arial"/>
          <w:sz w:val="22"/>
          <w:szCs w:val="22"/>
          <w:lang w:eastAsia="zh-CN"/>
        </w:rPr>
        <w:t>Niedopełnianie obowiązku zatrudniania pracowników wykonujących roboty na podstawie umowy o pracę w rozumieniu przepisów Kodek</w:t>
      </w:r>
      <w:r w:rsidR="003E2CD9" w:rsidRPr="003E2CD9">
        <w:rPr>
          <w:rFonts w:ascii="Arial" w:hAnsi="Arial" w:cs="Arial"/>
          <w:sz w:val="22"/>
          <w:szCs w:val="22"/>
          <w:lang w:eastAsia="zh-CN"/>
        </w:rPr>
        <w:t>su pracy, o którym mowa w ust. 4</w:t>
      </w:r>
      <w:r w:rsidRPr="003E2CD9">
        <w:rPr>
          <w:rFonts w:ascii="Arial" w:hAnsi="Arial" w:cs="Arial"/>
          <w:sz w:val="22"/>
          <w:szCs w:val="22"/>
          <w:lang w:eastAsia="zh-CN"/>
        </w:rPr>
        <w:t>, a także nieprzedłożenie w terminie dokumentów wymaganych zgodnie z ust.</w:t>
      </w:r>
      <w:r w:rsidR="003E2CD9" w:rsidRPr="003E2CD9">
        <w:rPr>
          <w:rFonts w:ascii="Arial" w:hAnsi="Arial" w:cs="Arial"/>
          <w:sz w:val="22"/>
          <w:szCs w:val="22"/>
          <w:lang w:eastAsia="zh-CN"/>
        </w:rPr>
        <w:t>4</w:t>
      </w:r>
      <w:r w:rsidRPr="003E2CD9">
        <w:rPr>
          <w:rFonts w:ascii="Arial" w:hAnsi="Arial" w:cs="Arial"/>
          <w:sz w:val="22"/>
          <w:szCs w:val="22"/>
          <w:lang w:eastAsia="zh-CN"/>
        </w:rPr>
        <w:t xml:space="preserve"> i </w:t>
      </w:r>
      <w:r w:rsidR="003E2CD9" w:rsidRPr="003E2CD9">
        <w:rPr>
          <w:rFonts w:ascii="Arial" w:hAnsi="Arial" w:cs="Arial"/>
          <w:sz w:val="22"/>
          <w:szCs w:val="22"/>
          <w:lang w:eastAsia="zh-CN"/>
        </w:rPr>
        <w:t>6</w:t>
      </w:r>
      <w:r w:rsidRPr="003E2CD9">
        <w:rPr>
          <w:rFonts w:ascii="Arial" w:hAnsi="Arial" w:cs="Arial"/>
          <w:sz w:val="22"/>
          <w:szCs w:val="22"/>
          <w:lang w:eastAsia="zh-CN"/>
        </w:rPr>
        <w:t xml:space="preserve"> będzie skutkowało naliczaniem kar umownych określonych w niniejszej umowie.</w:t>
      </w:r>
    </w:p>
    <w:p w:rsidR="003A1E0D" w:rsidRPr="003E2CD9" w:rsidRDefault="003A1E0D" w:rsidP="00DE3B5C">
      <w:pPr>
        <w:numPr>
          <w:ilvl w:val="0"/>
          <w:numId w:val="12"/>
        </w:numPr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E2CD9">
        <w:rPr>
          <w:rFonts w:ascii="Arial" w:hAnsi="Arial" w:cs="Arial"/>
          <w:sz w:val="22"/>
          <w:szCs w:val="22"/>
        </w:rPr>
        <w:t>Jeżeli czynności, których dotyczą wymagania zatrudnienia na umowę o pracę wykonywane są przez osoby zatrudnione przez Podwykonawcę, Wykona</w:t>
      </w:r>
      <w:r w:rsidR="003E2CD9" w:rsidRPr="003E2CD9">
        <w:rPr>
          <w:rFonts w:ascii="Arial" w:hAnsi="Arial" w:cs="Arial"/>
          <w:sz w:val="22"/>
          <w:szCs w:val="22"/>
        </w:rPr>
        <w:t xml:space="preserve">wca zobowiązany jest wprowadzić </w:t>
      </w:r>
      <w:r w:rsidRPr="003E2CD9">
        <w:rPr>
          <w:rFonts w:ascii="Arial" w:hAnsi="Arial" w:cs="Arial"/>
          <w:sz w:val="22"/>
          <w:szCs w:val="22"/>
        </w:rPr>
        <w:t>do umowy z Podwykonawcą za</w:t>
      </w:r>
      <w:r w:rsidR="003E2CD9" w:rsidRPr="003E2CD9">
        <w:rPr>
          <w:rFonts w:ascii="Arial" w:hAnsi="Arial" w:cs="Arial"/>
          <w:sz w:val="22"/>
          <w:szCs w:val="22"/>
        </w:rPr>
        <w:t>pisy</w:t>
      </w:r>
      <w:r w:rsidR="00A53C28">
        <w:rPr>
          <w:rFonts w:ascii="Arial" w:hAnsi="Arial" w:cs="Arial"/>
          <w:sz w:val="22"/>
          <w:szCs w:val="22"/>
        </w:rPr>
        <w:t xml:space="preserve"> odpowiadające treści ust. 4 – 5</w:t>
      </w:r>
      <w:r w:rsidRPr="003E2CD9">
        <w:rPr>
          <w:rFonts w:ascii="Arial" w:hAnsi="Arial" w:cs="Arial"/>
          <w:sz w:val="22"/>
          <w:szCs w:val="22"/>
        </w:rPr>
        <w:t>, które umożliwią Wykonawcy skontrolowanie spełnienia przez Podwykonawcę obowiązku zatrudnienia  na umowę o pracę. Brak zapisów, o których mowa w zdaniu pierwszym jest podstawą do naliczenia Wykonawcy kar umownych zgodnie z § 16.</w:t>
      </w:r>
    </w:p>
    <w:p w:rsidR="003A1E0D" w:rsidRPr="003E2CD9" w:rsidRDefault="003A1E0D" w:rsidP="003309BD">
      <w:pPr>
        <w:suppressAutoHyphens w:val="0"/>
        <w:autoSpaceDE w:val="0"/>
        <w:autoSpaceDN w:val="0"/>
        <w:adjustRightInd w:val="0"/>
        <w:rPr>
          <w:rFonts w:ascii="Arial" w:hAnsi="Arial" w:cs="Arial"/>
          <w:sz w:val="21"/>
          <w:szCs w:val="21"/>
          <w:lang w:eastAsia="pl-PL"/>
        </w:rPr>
      </w:pPr>
    </w:p>
    <w:p w:rsidR="003A1E0D" w:rsidRPr="00181939" w:rsidRDefault="003A1E0D" w:rsidP="00181939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Calibri" w:hAnsi="Calibri"/>
          <w:sz w:val="22"/>
          <w:szCs w:val="22"/>
        </w:rPr>
      </w:pPr>
      <w:r w:rsidRPr="003E2CD9">
        <w:rPr>
          <w:rFonts w:ascii="Arial" w:hAnsi="Arial" w:cs="Arial"/>
          <w:sz w:val="22"/>
          <w:szCs w:val="22"/>
        </w:rPr>
        <w:t>KIER</w:t>
      </w:r>
      <w:r w:rsidRPr="003E2CD9">
        <w:rPr>
          <w:rFonts w:ascii="Arial" w:hAnsi="Arial" w:cs="Arial"/>
          <w:i/>
          <w:sz w:val="22"/>
          <w:szCs w:val="22"/>
        </w:rPr>
        <w:t>O</w:t>
      </w:r>
      <w:r w:rsidRPr="003E2CD9">
        <w:rPr>
          <w:rFonts w:ascii="Arial" w:hAnsi="Arial" w:cs="Arial"/>
          <w:sz w:val="22"/>
          <w:szCs w:val="22"/>
        </w:rPr>
        <w:t>WANIE ROBOTAMI</w:t>
      </w:r>
      <w:r w:rsidRPr="00181939">
        <w:rPr>
          <w:rFonts w:ascii="Calibri" w:hAnsi="Calibri"/>
          <w:sz w:val="22"/>
          <w:szCs w:val="22"/>
        </w:rPr>
        <w:t xml:space="preserve"> </w:t>
      </w:r>
    </w:p>
    <w:p w:rsidR="003A1E0D" w:rsidRPr="003E2CD9" w:rsidRDefault="003A1E0D" w:rsidP="0018193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3E2CD9">
        <w:rPr>
          <w:rFonts w:ascii="Arial" w:hAnsi="Arial" w:cs="Arial"/>
          <w:b/>
          <w:sz w:val="22"/>
          <w:szCs w:val="22"/>
        </w:rPr>
        <w:t>§ 9</w:t>
      </w:r>
    </w:p>
    <w:p w:rsidR="003A1E0D" w:rsidRPr="003E2CD9" w:rsidRDefault="003A1E0D" w:rsidP="00483EEA">
      <w:pPr>
        <w:numPr>
          <w:ilvl w:val="0"/>
          <w:numId w:val="4"/>
        </w:numPr>
        <w:tabs>
          <w:tab w:val="left" w:pos="426"/>
        </w:tabs>
        <w:suppressAutoHyphens w:val="0"/>
        <w:spacing w:after="60"/>
        <w:jc w:val="both"/>
        <w:rPr>
          <w:rFonts w:ascii="Arial" w:hAnsi="Arial" w:cs="Arial"/>
          <w:sz w:val="22"/>
          <w:szCs w:val="22"/>
        </w:rPr>
      </w:pPr>
      <w:r w:rsidRPr="003E2CD9">
        <w:rPr>
          <w:rFonts w:ascii="Arial" w:hAnsi="Arial" w:cs="Arial"/>
          <w:sz w:val="22"/>
          <w:szCs w:val="22"/>
        </w:rPr>
        <w:t xml:space="preserve">Wykonawca zobowiązany jest zapewnić wykonanie i kierowanie robotami objętymi umową przez osoby posiadające stosowne kwalifikacje zawodowe i uprawnienia budowlane wymagane przepisami obowiązującego prawa. </w:t>
      </w:r>
    </w:p>
    <w:p w:rsidR="003A1E0D" w:rsidRPr="003E2CD9" w:rsidRDefault="003A1E0D" w:rsidP="00FE25B2">
      <w:pPr>
        <w:numPr>
          <w:ilvl w:val="0"/>
          <w:numId w:val="4"/>
        </w:numPr>
        <w:tabs>
          <w:tab w:val="left" w:pos="426"/>
        </w:tabs>
        <w:suppressAutoHyphens w:val="0"/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3E2CD9">
        <w:rPr>
          <w:rFonts w:ascii="Arial" w:hAnsi="Arial" w:cs="Arial"/>
          <w:sz w:val="22"/>
          <w:szCs w:val="22"/>
        </w:rPr>
        <w:t xml:space="preserve">Wykonawca zobowiązuje się zapewnić  obecność </w:t>
      </w:r>
      <w:r w:rsidRPr="003E2CD9">
        <w:rPr>
          <w:rFonts w:ascii="Arial" w:hAnsi="Arial" w:cs="Arial"/>
          <w:color w:val="000000"/>
          <w:sz w:val="22"/>
          <w:szCs w:val="22"/>
        </w:rPr>
        <w:t xml:space="preserve">kierownika budowy w trakcie trwania prac. </w:t>
      </w:r>
    </w:p>
    <w:p w:rsidR="003E2CD9" w:rsidRPr="003E2CD9" w:rsidRDefault="003A1E0D" w:rsidP="00767460">
      <w:pPr>
        <w:numPr>
          <w:ilvl w:val="0"/>
          <w:numId w:val="4"/>
        </w:numPr>
        <w:tabs>
          <w:tab w:val="left" w:pos="426"/>
        </w:tabs>
        <w:suppressAutoHyphens w:val="0"/>
        <w:spacing w:after="60"/>
        <w:ind w:hanging="76"/>
        <w:jc w:val="both"/>
        <w:rPr>
          <w:rFonts w:ascii="Arial" w:hAnsi="Arial" w:cs="Arial"/>
          <w:color w:val="000000"/>
          <w:sz w:val="22"/>
          <w:szCs w:val="22"/>
        </w:rPr>
      </w:pPr>
      <w:r w:rsidRPr="003E2CD9">
        <w:rPr>
          <w:rFonts w:ascii="Arial" w:hAnsi="Arial" w:cs="Arial"/>
          <w:sz w:val="22"/>
          <w:szCs w:val="22"/>
        </w:rPr>
        <w:t xml:space="preserve">Wykonawca zobowiązuje się skierować do kierowania robotami personel wskazany </w:t>
      </w:r>
      <w:r w:rsidRPr="003E2CD9">
        <w:rPr>
          <w:rFonts w:ascii="Arial" w:hAnsi="Arial" w:cs="Arial"/>
          <w:color w:val="000000"/>
          <w:sz w:val="22"/>
          <w:szCs w:val="22"/>
        </w:rPr>
        <w:t xml:space="preserve">w ofercie, tj.: kierownika budowy w specjalności inżynieryjnej </w:t>
      </w:r>
      <w:r w:rsidRPr="003E2CD9">
        <w:rPr>
          <w:rFonts w:ascii="Arial" w:hAnsi="Arial" w:cs="Arial"/>
          <w:bCs/>
          <w:color w:val="000000"/>
          <w:sz w:val="22"/>
          <w:szCs w:val="22"/>
        </w:rPr>
        <w:t xml:space="preserve">drogowej </w:t>
      </w:r>
      <w:r w:rsidR="003E2CD9">
        <w:rPr>
          <w:rFonts w:ascii="Arial" w:hAnsi="Arial" w:cs="Arial"/>
          <w:color w:val="000000"/>
          <w:sz w:val="22"/>
          <w:szCs w:val="22"/>
        </w:rPr>
        <w:t>………………………………….…………………………………………….</w:t>
      </w:r>
    </w:p>
    <w:p w:rsidR="003A1E0D" w:rsidRPr="003E2CD9" w:rsidRDefault="003A1E0D" w:rsidP="00767460">
      <w:pPr>
        <w:tabs>
          <w:tab w:val="left" w:pos="851"/>
        </w:tabs>
        <w:suppressAutoHyphens w:val="0"/>
        <w:spacing w:after="60"/>
        <w:ind w:left="360" w:hanging="76"/>
        <w:jc w:val="both"/>
        <w:rPr>
          <w:rFonts w:ascii="Arial" w:hAnsi="Arial" w:cs="Arial"/>
          <w:color w:val="000000"/>
          <w:sz w:val="22"/>
          <w:szCs w:val="22"/>
        </w:rPr>
      </w:pPr>
      <w:r w:rsidRPr="003E2CD9">
        <w:rPr>
          <w:rFonts w:ascii="Arial" w:hAnsi="Arial" w:cs="Arial"/>
          <w:color w:val="000000"/>
          <w:sz w:val="22"/>
          <w:szCs w:val="22"/>
        </w:rPr>
        <w:t>nr uprawnień ……….…………………… .</w:t>
      </w:r>
    </w:p>
    <w:p w:rsidR="004D652E" w:rsidRDefault="004D652E" w:rsidP="00181939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</w:p>
    <w:p w:rsidR="003A1E0D" w:rsidRPr="00E21C25" w:rsidRDefault="003A1E0D" w:rsidP="00181939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E21C25">
        <w:rPr>
          <w:rFonts w:ascii="Arial" w:hAnsi="Arial" w:cs="Arial"/>
          <w:sz w:val="22"/>
          <w:szCs w:val="22"/>
        </w:rPr>
        <w:t>PODWYKONAWSTWO</w:t>
      </w:r>
    </w:p>
    <w:p w:rsidR="00E21C25" w:rsidRPr="00E21C25" w:rsidRDefault="00E21C25" w:rsidP="00E21C25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E21C25">
        <w:rPr>
          <w:rFonts w:ascii="Arial" w:hAnsi="Arial" w:cs="Arial"/>
          <w:b/>
          <w:sz w:val="22"/>
          <w:szCs w:val="22"/>
        </w:rPr>
        <w:t>§ 10</w:t>
      </w:r>
    </w:p>
    <w:p w:rsidR="003A1E0D" w:rsidRPr="00E21C25" w:rsidRDefault="003A1E0D" w:rsidP="00E21C25">
      <w:pPr>
        <w:pStyle w:val="Akapitzlist"/>
        <w:numPr>
          <w:ilvl w:val="0"/>
          <w:numId w:val="10"/>
        </w:numPr>
        <w:spacing w:after="60"/>
        <w:rPr>
          <w:rFonts w:ascii="Arial" w:hAnsi="Arial" w:cs="Arial"/>
          <w:sz w:val="22"/>
          <w:szCs w:val="22"/>
        </w:rPr>
      </w:pPr>
      <w:r w:rsidRPr="00E21C25">
        <w:rPr>
          <w:rFonts w:ascii="Arial" w:hAnsi="Arial" w:cs="Arial"/>
          <w:i/>
          <w:sz w:val="22"/>
          <w:szCs w:val="22"/>
        </w:rPr>
        <w:t xml:space="preserve">(Wariant 1) </w:t>
      </w:r>
      <w:r w:rsidRPr="00E21C25">
        <w:rPr>
          <w:rFonts w:ascii="Arial" w:hAnsi="Arial" w:cs="Arial"/>
          <w:sz w:val="22"/>
          <w:szCs w:val="22"/>
        </w:rPr>
        <w:t xml:space="preserve">Wykonawca wykona całość zamówienia bez udziału Podwykonawców. </w:t>
      </w:r>
    </w:p>
    <w:p w:rsidR="003A1E0D" w:rsidRPr="00E21C25" w:rsidRDefault="003A1E0D" w:rsidP="00A74C24">
      <w:pPr>
        <w:widowControl w:val="0"/>
        <w:numPr>
          <w:ilvl w:val="1"/>
          <w:numId w:val="10"/>
        </w:numPr>
        <w:tabs>
          <w:tab w:val="num" w:pos="284"/>
          <w:tab w:val="num" w:pos="502"/>
        </w:tabs>
        <w:spacing w:before="40"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C25">
        <w:rPr>
          <w:rFonts w:ascii="Arial" w:hAnsi="Arial" w:cs="Arial"/>
          <w:sz w:val="22"/>
          <w:szCs w:val="22"/>
        </w:rPr>
        <w:t>(Wariant 2) Wykonawca zrealizuje następujący zakres umowy przy udziale Podwykonawców:</w:t>
      </w:r>
    </w:p>
    <w:p w:rsidR="003A1E0D" w:rsidRPr="00E21C25" w:rsidRDefault="003A1E0D" w:rsidP="00D54699">
      <w:pPr>
        <w:widowControl w:val="0"/>
        <w:tabs>
          <w:tab w:val="num" w:pos="720"/>
        </w:tabs>
        <w:spacing w:before="40" w:after="40"/>
        <w:ind w:left="720"/>
        <w:jc w:val="both"/>
        <w:rPr>
          <w:rFonts w:ascii="Arial" w:hAnsi="Arial" w:cs="Arial"/>
          <w:sz w:val="22"/>
          <w:szCs w:val="22"/>
        </w:rPr>
      </w:pPr>
      <w:r w:rsidRPr="00E21C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3A1E0D" w:rsidRPr="00E21C25" w:rsidRDefault="003A1E0D" w:rsidP="00D54699">
      <w:pPr>
        <w:widowControl w:val="0"/>
        <w:tabs>
          <w:tab w:val="num" w:pos="720"/>
        </w:tabs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3A1E0D" w:rsidRPr="00E21C25" w:rsidRDefault="003A1E0D" w:rsidP="00D54699">
      <w:pPr>
        <w:widowControl w:val="0"/>
        <w:numPr>
          <w:ilvl w:val="1"/>
          <w:numId w:val="10"/>
        </w:numPr>
        <w:tabs>
          <w:tab w:val="num" w:pos="284"/>
          <w:tab w:val="num" w:pos="502"/>
        </w:tabs>
        <w:spacing w:before="40"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C25">
        <w:rPr>
          <w:rFonts w:ascii="Arial" w:hAnsi="Arial" w:cs="Arial"/>
          <w:sz w:val="22"/>
          <w:szCs w:val="22"/>
        </w:rPr>
        <w:t>W przypadku wskazania przez Wykonawcę w ofercie zamiaru powierzenia części zamówienia do wykonania Podwykonawcom Wykonawca zobowiązany jest do przedłożenia Zamawiającemu przed przystąpieniem do wykonania zamówienia, ale nie później niż w terminie 7 dni od daty zawarcia niniejszej Umowy, Wykazu Podwykonawców biorących udział w realizacji zamówienia, o ile są już znani, zawierającego nazwę albo imię i nazwisko oraz dane kontaktowe Podwykonawcy oraz osób do kontaktu z nim, zaangażowanych w realizacje zamówienia oraz zakres prac powierzonych do wykonania danemu Podwykonawcy lub dalszemu Podwykonawcy. Jeżeli powierzenie przez Wykonawcę części zamówienia do wykonania Podwykonawcom nastąpi dopiero w toku realizacji niniejszej Umowy na warunkach określonych w niniejszej umowie Wykonawca zobowiązany jest w terminie 7 dni od zaistnienia takiej okoliczności przedłożyć Zamawiającemu Wykaz określony powyżej.</w:t>
      </w:r>
    </w:p>
    <w:p w:rsidR="003A1E0D" w:rsidRPr="00E21C25" w:rsidRDefault="00E21C25" w:rsidP="00A74C24">
      <w:pPr>
        <w:pStyle w:val="Akapitzlist"/>
        <w:numPr>
          <w:ilvl w:val="1"/>
          <w:numId w:val="10"/>
        </w:numPr>
        <w:tabs>
          <w:tab w:val="num" w:pos="-142"/>
        </w:tabs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E21C25">
        <w:rPr>
          <w:rFonts w:ascii="Arial" w:hAnsi="Arial" w:cs="Arial"/>
          <w:sz w:val="22"/>
          <w:szCs w:val="22"/>
        </w:rPr>
        <w:t xml:space="preserve">W </w:t>
      </w:r>
      <w:r w:rsidR="00A57CDD">
        <w:rPr>
          <w:rFonts w:ascii="Arial" w:hAnsi="Arial" w:cs="Arial"/>
          <w:sz w:val="22"/>
          <w:szCs w:val="22"/>
        </w:rPr>
        <w:t>w</w:t>
      </w:r>
      <w:r w:rsidRPr="00E21C25">
        <w:rPr>
          <w:rFonts w:ascii="Arial" w:hAnsi="Arial" w:cs="Arial"/>
          <w:sz w:val="22"/>
          <w:szCs w:val="22"/>
        </w:rPr>
        <w:t>ykazie, o którym mowa w ust.2</w:t>
      </w:r>
      <w:r w:rsidR="003A1E0D" w:rsidRPr="00E21C25">
        <w:rPr>
          <w:rFonts w:ascii="Arial" w:hAnsi="Arial" w:cs="Arial"/>
          <w:sz w:val="22"/>
          <w:szCs w:val="22"/>
        </w:rPr>
        <w:t>, ujawniony powinien być każdy Podwykonawca oraz dalszy Podwykonawca uczestniczący w realizacji niniejszej Umowy bez względu na przedmiot zawartej z nim umowy o podwykonawstwo.</w:t>
      </w:r>
    </w:p>
    <w:p w:rsidR="003A1E0D" w:rsidRPr="00E21C25" w:rsidRDefault="003A1E0D" w:rsidP="00563D16">
      <w:pPr>
        <w:pStyle w:val="Akapitzlist"/>
        <w:numPr>
          <w:ilvl w:val="1"/>
          <w:numId w:val="10"/>
        </w:numPr>
        <w:tabs>
          <w:tab w:val="num" w:pos="-142"/>
        </w:tabs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E21C25">
        <w:rPr>
          <w:rFonts w:ascii="Arial" w:hAnsi="Arial" w:cs="Arial"/>
          <w:sz w:val="22"/>
          <w:szCs w:val="22"/>
          <w:lang w:eastAsia="zh-CN"/>
        </w:rPr>
        <w:lastRenderedPageBreak/>
        <w:t>Jeżeli powierzenie Podwykonawcy wykonania części zamówienia następuje w trakcie jego realizacji, Wykonawca na żądanie Zamawiającego przedstawi oświadczenie, o którym mowa w art. 25a ust. 1 ustawy Prawo zamówień publicznych lub dokumenty potwierdzające brak podstaw wykluczenia wobec tego Podwykonawcy.</w:t>
      </w:r>
    </w:p>
    <w:p w:rsidR="003A1E0D" w:rsidRPr="00E21C25" w:rsidRDefault="003A1E0D" w:rsidP="00563D16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E21C25">
        <w:rPr>
          <w:rFonts w:ascii="Arial" w:hAnsi="Arial" w:cs="Arial"/>
          <w:sz w:val="22"/>
          <w:szCs w:val="22"/>
          <w:lang w:eastAsia="zh-CN"/>
        </w:rPr>
        <w:t>Jeżeli Zamawiający stwierdzi, że wobec danego Podwykonawcy zachodzą podstawy wykluczenia, Wykonawca obowiązany jest zastąpić tego Podwykonawcę innym Podwykonawcą lub zrezygnować z powierzenia wykonania części zamówienia Podwykonawcy.</w:t>
      </w:r>
    </w:p>
    <w:p w:rsidR="003A1E0D" w:rsidRPr="00E21C25" w:rsidRDefault="003A1E0D" w:rsidP="00563D16">
      <w:pPr>
        <w:pStyle w:val="Akapitzlist"/>
        <w:numPr>
          <w:ilvl w:val="1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E21C25">
        <w:rPr>
          <w:rFonts w:ascii="Arial" w:hAnsi="Arial" w:cs="Arial"/>
          <w:sz w:val="22"/>
          <w:szCs w:val="22"/>
          <w:lang w:eastAsia="zh-CN"/>
        </w:rPr>
        <w:t>Przepisy ust. 4 i 5 stosuje się wobec dalszych Podwykonawców.</w:t>
      </w:r>
    </w:p>
    <w:p w:rsidR="003A1E0D" w:rsidRPr="00563D16" w:rsidRDefault="003A1E0D" w:rsidP="00563D16">
      <w:pPr>
        <w:jc w:val="both"/>
        <w:rPr>
          <w:rFonts w:ascii="Calibri" w:hAnsi="Calibri"/>
          <w:sz w:val="22"/>
          <w:szCs w:val="22"/>
        </w:rPr>
      </w:pPr>
    </w:p>
    <w:p w:rsidR="003A1E0D" w:rsidRPr="0048405B" w:rsidRDefault="003A1E0D" w:rsidP="00576653">
      <w:pPr>
        <w:widowControl w:val="0"/>
        <w:tabs>
          <w:tab w:val="num" w:pos="502"/>
        </w:tabs>
        <w:spacing w:before="40" w:after="40"/>
        <w:jc w:val="center"/>
        <w:rPr>
          <w:rFonts w:ascii="Arial" w:hAnsi="Arial" w:cs="Arial"/>
          <w:b/>
          <w:sz w:val="22"/>
          <w:szCs w:val="22"/>
        </w:rPr>
      </w:pPr>
      <w:r w:rsidRPr="0048405B">
        <w:rPr>
          <w:rFonts w:ascii="Arial" w:hAnsi="Arial" w:cs="Arial"/>
          <w:b/>
          <w:sz w:val="22"/>
          <w:szCs w:val="22"/>
        </w:rPr>
        <w:t>§ 1</w:t>
      </w:r>
      <w:r w:rsidR="003B0A66" w:rsidRPr="0048405B">
        <w:rPr>
          <w:rFonts w:ascii="Arial" w:hAnsi="Arial" w:cs="Arial"/>
          <w:b/>
          <w:sz w:val="22"/>
          <w:szCs w:val="22"/>
        </w:rPr>
        <w:t>1</w:t>
      </w:r>
    </w:p>
    <w:p w:rsidR="003A1E0D" w:rsidRPr="0048405B" w:rsidRDefault="003A1E0D" w:rsidP="00A74C24">
      <w:pPr>
        <w:numPr>
          <w:ilvl w:val="2"/>
          <w:numId w:val="10"/>
        </w:numPr>
        <w:tabs>
          <w:tab w:val="num" w:pos="426"/>
        </w:tabs>
        <w:spacing w:before="40"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Wykonawca może wykonać przedmiot umowy przy udziale podwykonawców, zawierając z nimi stosowne umowy w formie pisemnej pod rygorem nieważności.</w:t>
      </w:r>
    </w:p>
    <w:p w:rsidR="003A1E0D" w:rsidRPr="0048405B" w:rsidRDefault="003A1E0D" w:rsidP="00A74C24">
      <w:pPr>
        <w:numPr>
          <w:ilvl w:val="2"/>
          <w:numId w:val="10"/>
        </w:numPr>
        <w:tabs>
          <w:tab w:val="num" w:pos="426"/>
        </w:tabs>
        <w:spacing w:before="40"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Wykonawca odpowiada za działania i zaniechania Podwykonawców i dalszych podwykonawców jak za swoje własne.</w:t>
      </w:r>
    </w:p>
    <w:p w:rsidR="003A1E0D" w:rsidRPr="0048405B" w:rsidRDefault="003A1E0D" w:rsidP="00A74C24">
      <w:pPr>
        <w:numPr>
          <w:ilvl w:val="2"/>
          <w:numId w:val="10"/>
        </w:numPr>
        <w:tabs>
          <w:tab w:val="num" w:pos="426"/>
        </w:tabs>
        <w:spacing w:before="40"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Wykonawca, Podwykonawca lub dalszy podwykonawca zamierzający zawrzeć umowę o podwykonawstwo, której przedmiotem są roboty budowlane ma obowiązek przedstawić Zamawiającemu projekt umowy o podwykonawstwo, a także projekt jej zmiany, przy czym Podwykonawca lub dalszy podwykonawca jest obowiązany dołączyć zgodę Wykonawcy na zawarcie umowy o podwykonawstwo o treści zgodnej z jej projektem.</w:t>
      </w:r>
    </w:p>
    <w:p w:rsidR="003A1E0D" w:rsidRPr="0048405B" w:rsidRDefault="003A1E0D" w:rsidP="00A74C24">
      <w:pPr>
        <w:numPr>
          <w:ilvl w:val="2"/>
          <w:numId w:val="10"/>
        </w:numPr>
        <w:tabs>
          <w:tab w:val="num" w:pos="426"/>
        </w:tabs>
        <w:spacing w:before="40"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  <w:lang w:eastAsia="pl-PL"/>
        </w:rPr>
        <w:t xml:space="preserve">Termin zapłaty wynagrodzenia Podwykonawcy lub dalszemu podwykonawcy przewidziany w umowie o podwykonawstwo nie może być dłuższy </w:t>
      </w:r>
      <w:r w:rsidRPr="0048405B">
        <w:rPr>
          <w:rFonts w:ascii="Arial" w:hAnsi="Arial" w:cs="Arial"/>
          <w:b/>
          <w:sz w:val="22"/>
          <w:szCs w:val="22"/>
          <w:lang w:eastAsia="pl-PL"/>
        </w:rPr>
        <w:t>niż 30 dni</w:t>
      </w:r>
      <w:r w:rsidRPr="0048405B">
        <w:rPr>
          <w:rFonts w:ascii="Arial" w:hAnsi="Arial" w:cs="Arial"/>
          <w:sz w:val="22"/>
          <w:szCs w:val="22"/>
          <w:lang w:eastAsia="pl-PL"/>
        </w:rPr>
        <w:t xml:space="preserve"> od dnia doręczenia Wykonawcy, faktury lub rachunku, potwierdzających wykonanie zleconej Podwykonawcy lub dalszemu podwykonawcy dostawy, usługi lub roboty budowlanej.</w:t>
      </w:r>
    </w:p>
    <w:p w:rsidR="003A1E0D" w:rsidRPr="0048405B" w:rsidRDefault="00E21C25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405B">
        <w:rPr>
          <w:rFonts w:ascii="Arial" w:hAnsi="Arial" w:cs="Arial"/>
          <w:sz w:val="22"/>
          <w:szCs w:val="22"/>
        </w:rPr>
        <w:t>5</w:t>
      </w:r>
      <w:r w:rsidR="003A1E0D" w:rsidRPr="0048405B">
        <w:rPr>
          <w:rFonts w:ascii="Arial" w:hAnsi="Arial" w:cs="Arial"/>
          <w:sz w:val="22"/>
          <w:szCs w:val="22"/>
        </w:rPr>
        <w:t>.</w:t>
      </w:r>
      <w:r w:rsidR="003A1E0D" w:rsidRPr="0048405B">
        <w:rPr>
          <w:rFonts w:ascii="Arial" w:hAnsi="Arial" w:cs="Arial"/>
          <w:sz w:val="22"/>
          <w:szCs w:val="22"/>
        </w:rPr>
        <w:tab/>
      </w:r>
      <w:r w:rsidR="003A1E0D" w:rsidRPr="0048405B">
        <w:rPr>
          <w:rFonts w:ascii="Arial" w:hAnsi="Arial" w:cs="Arial"/>
          <w:sz w:val="22"/>
          <w:szCs w:val="22"/>
          <w:lang w:eastAsia="pl-PL"/>
        </w:rPr>
        <w:t xml:space="preserve">Wykonawca, Podwykonawca lub dalszy podwykonawca zamówienia na roboty budowlane przedkłada Zamawiającemu poświadczoną za zgodność z oryginałem kopię zawartej umowy o podwykonawstwo lub jej zmian, której przedmiotem są roboty budowlane, w terminie </w:t>
      </w:r>
      <w:r w:rsidR="003A1E0D" w:rsidRPr="0048405B">
        <w:rPr>
          <w:rFonts w:ascii="Arial" w:hAnsi="Arial" w:cs="Arial"/>
          <w:b/>
          <w:sz w:val="22"/>
          <w:szCs w:val="22"/>
          <w:lang w:eastAsia="pl-PL"/>
        </w:rPr>
        <w:t>7 dni</w:t>
      </w:r>
      <w:r w:rsidR="003A1E0D" w:rsidRPr="0048405B">
        <w:rPr>
          <w:rFonts w:ascii="Arial" w:hAnsi="Arial" w:cs="Arial"/>
          <w:sz w:val="22"/>
          <w:szCs w:val="22"/>
          <w:lang w:eastAsia="pl-PL"/>
        </w:rPr>
        <w:t xml:space="preserve"> od dnia jej zawarcia.</w:t>
      </w:r>
    </w:p>
    <w:p w:rsidR="003A1E0D" w:rsidRPr="0048405B" w:rsidRDefault="00FC42BA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Style w:val="txt-new"/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  <w:lang w:eastAsia="pl-PL"/>
        </w:rPr>
        <w:t>6</w:t>
      </w:r>
      <w:r w:rsidR="003A1E0D" w:rsidRPr="0048405B">
        <w:rPr>
          <w:rFonts w:ascii="Arial" w:hAnsi="Arial" w:cs="Arial"/>
          <w:sz w:val="22"/>
          <w:szCs w:val="22"/>
          <w:lang w:eastAsia="pl-PL"/>
        </w:rPr>
        <w:t>.</w:t>
      </w:r>
      <w:r w:rsidR="003A1E0D" w:rsidRPr="0048405B">
        <w:rPr>
          <w:rFonts w:ascii="Arial" w:hAnsi="Arial" w:cs="Arial"/>
          <w:sz w:val="22"/>
          <w:szCs w:val="22"/>
          <w:lang w:eastAsia="pl-PL"/>
        </w:rPr>
        <w:tab/>
      </w:r>
      <w:r w:rsidR="003A1E0D" w:rsidRPr="0048405B">
        <w:rPr>
          <w:rStyle w:val="txt-new"/>
          <w:rFonts w:ascii="Arial" w:hAnsi="Arial" w:cs="Arial"/>
          <w:sz w:val="22"/>
          <w:szCs w:val="22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 zł.</w:t>
      </w:r>
    </w:p>
    <w:p w:rsidR="003A1E0D" w:rsidRPr="0048405B" w:rsidRDefault="00FC42BA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Style w:val="txt-new"/>
          <w:rFonts w:ascii="Arial" w:hAnsi="Arial" w:cs="Arial"/>
          <w:sz w:val="22"/>
          <w:szCs w:val="22"/>
        </w:rPr>
        <w:t>7</w:t>
      </w:r>
      <w:r w:rsidR="003A1E0D" w:rsidRPr="0048405B">
        <w:rPr>
          <w:rStyle w:val="txt-new"/>
          <w:rFonts w:ascii="Arial" w:hAnsi="Arial" w:cs="Arial"/>
          <w:sz w:val="22"/>
          <w:szCs w:val="22"/>
        </w:rPr>
        <w:t>.</w:t>
      </w:r>
      <w:r w:rsidR="003A1E0D" w:rsidRPr="0048405B">
        <w:rPr>
          <w:rStyle w:val="txt-new"/>
          <w:rFonts w:ascii="Arial" w:hAnsi="Arial" w:cs="Arial"/>
          <w:sz w:val="22"/>
          <w:szCs w:val="22"/>
        </w:rPr>
        <w:tab/>
      </w:r>
      <w:r w:rsidR="003A1E0D" w:rsidRPr="0048405B">
        <w:rPr>
          <w:rFonts w:ascii="Arial" w:hAnsi="Arial" w:cs="Arial"/>
          <w:sz w:val="22"/>
          <w:szCs w:val="22"/>
        </w:rPr>
        <w:t>Zgoda Zamawiającego na wykonanie jakiejkolwiek części umowy przez Podwykonawcę lub dalszego podwykonawcę nie zwalnia Wykonawcy z jakichkolwiek jego zobowiązań wynikających z niniejszej umowy.</w:t>
      </w:r>
    </w:p>
    <w:p w:rsidR="003A1E0D" w:rsidRPr="0048405B" w:rsidRDefault="00FC42BA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8</w:t>
      </w:r>
      <w:r w:rsidR="003A1E0D" w:rsidRPr="0048405B">
        <w:rPr>
          <w:rFonts w:ascii="Arial" w:hAnsi="Arial" w:cs="Arial"/>
          <w:sz w:val="22"/>
          <w:szCs w:val="22"/>
        </w:rPr>
        <w:t>.</w:t>
      </w:r>
      <w:r w:rsidR="003A1E0D" w:rsidRPr="0048405B">
        <w:rPr>
          <w:rFonts w:ascii="Arial" w:hAnsi="Arial" w:cs="Arial"/>
          <w:sz w:val="22"/>
          <w:szCs w:val="22"/>
        </w:rPr>
        <w:tab/>
        <w:t>Jakakolwiek przerwa w realizacji przedmiotu umowy wynikająca z braku Podwykonawcy lub dalszych podwykonawców będzie traktowana jak przerwa wynikła z przyczyn leżących po stronie Wykonawcy i nie może stanowić przyczyny zmiany terminu realizacji zamówienia.</w:t>
      </w:r>
    </w:p>
    <w:p w:rsidR="003A1E0D" w:rsidRPr="0048405B" w:rsidRDefault="00FC42BA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9</w:t>
      </w:r>
      <w:r w:rsidR="003A1E0D" w:rsidRPr="0048405B">
        <w:rPr>
          <w:rFonts w:ascii="Arial" w:hAnsi="Arial" w:cs="Arial"/>
          <w:sz w:val="22"/>
          <w:szCs w:val="22"/>
        </w:rPr>
        <w:t>.</w:t>
      </w:r>
      <w:r w:rsidR="003A1E0D" w:rsidRPr="0048405B">
        <w:rPr>
          <w:rFonts w:ascii="Arial" w:hAnsi="Arial" w:cs="Arial"/>
          <w:sz w:val="22"/>
          <w:szCs w:val="22"/>
        </w:rPr>
        <w:tab/>
        <w:t>Dopuszcza się zmianę lub rezygnację z Podwykonawcy.</w:t>
      </w:r>
    </w:p>
    <w:p w:rsidR="003A1E0D" w:rsidRPr="0048405B" w:rsidRDefault="003A1E0D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1</w:t>
      </w:r>
      <w:r w:rsidR="00FC42BA" w:rsidRPr="0048405B">
        <w:rPr>
          <w:rFonts w:ascii="Arial" w:hAnsi="Arial" w:cs="Arial"/>
          <w:sz w:val="22"/>
          <w:szCs w:val="22"/>
        </w:rPr>
        <w:t>0</w:t>
      </w:r>
      <w:r w:rsidRPr="0048405B">
        <w:rPr>
          <w:rFonts w:ascii="Arial" w:hAnsi="Arial" w:cs="Arial"/>
          <w:sz w:val="22"/>
          <w:szCs w:val="22"/>
        </w:rPr>
        <w:t>.</w:t>
      </w:r>
      <w:r w:rsidRPr="0048405B">
        <w:rPr>
          <w:rFonts w:ascii="Arial" w:hAnsi="Arial" w:cs="Arial"/>
          <w:sz w:val="22"/>
          <w:szCs w:val="22"/>
        </w:rPr>
        <w:tab/>
        <w:t>Jeżeli zmiana lub rezygnacja z Podwykonawcy dotyczy podmiotu, na którego zasoby Wykonawca powoływał się, na zasadach określonych w art. 22a ust. 1 ustawy Prawo zamówień publicznych, w celu wykazania spełniania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3A1E0D" w:rsidRPr="0048405B" w:rsidRDefault="003A1E0D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lastRenderedPageBreak/>
        <w:t>1</w:t>
      </w:r>
      <w:r w:rsidR="00FC42BA" w:rsidRPr="0048405B">
        <w:rPr>
          <w:rFonts w:ascii="Arial" w:hAnsi="Arial" w:cs="Arial"/>
          <w:sz w:val="22"/>
          <w:szCs w:val="22"/>
        </w:rPr>
        <w:t>1</w:t>
      </w:r>
      <w:r w:rsidRPr="0048405B">
        <w:rPr>
          <w:rFonts w:ascii="Arial" w:hAnsi="Arial" w:cs="Arial"/>
          <w:sz w:val="22"/>
          <w:szCs w:val="22"/>
        </w:rPr>
        <w:t>.</w:t>
      </w:r>
      <w:r w:rsidRPr="0048405B">
        <w:rPr>
          <w:rFonts w:ascii="Arial" w:hAnsi="Arial" w:cs="Arial"/>
          <w:sz w:val="22"/>
          <w:szCs w:val="22"/>
        </w:rPr>
        <w:tab/>
        <w:t xml:space="preserve">Zapłata należnego Wykonawcy wynagrodzenia nastąpi zgodnie z </w:t>
      </w:r>
      <w:r w:rsidRPr="00A53C28">
        <w:rPr>
          <w:rFonts w:ascii="Arial" w:hAnsi="Arial" w:cs="Arial"/>
          <w:sz w:val="22"/>
          <w:szCs w:val="22"/>
        </w:rPr>
        <w:t>§ 1</w:t>
      </w:r>
      <w:r w:rsidR="003B0A66" w:rsidRPr="00A53C28">
        <w:rPr>
          <w:rFonts w:ascii="Arial" w:hAnsi="Arial" w:cs="Arial"/>
          <w:sz w:val="22"/>
          <w:szCs w:val="22"/>
        </w:rPr>
        <w:t>7</w:t>
      </w:r>
      <w:r w:rsidRPr="0048405B">
        <w:rPr>
          <w:rFonts w:ascii="Arial" w:hAnsi="Arial" w:cs="Arial"/>
          <w:sz w:val="22"/>
          <w:szCs w:val="22"/>
        </w:rPr>
        <w:t xml:space="preserve"> niniejszej umowy oraz po przedstawieniu przez Wykonawcę dowodu potwierdzającego zapłatę wymagalnego wynagrodzenia Podwykonawcy lub dalszemu podwykonawcy.</w:t>
      </w:r>
    </w:p>
    <w:p w:rsidR="003A1E0D" w:rsidRPr="0048405B" w:rsidRDefault="003A1E0D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1</w:t>
      </w:r>
      <w:r w:rsidR="00FC42BA" w:rsidRPr="0048405B">
        <w:rPr>
          <w:rFonts w:ascii="Arial" w:hAnsi="Arial" w:cs="Arial"/>
          <w:sz w:val="22"/>
          <w:szCs w:val="22"/>
        </w:rPr>
        <w:t>2</w:t>
      </w:r>
      <w:r w:rsidRPr="0048405B">
        <w:rPr>
          <w:rFonts w:ascii="Arial" w:hAnsi="Arial" w:cs="Arial"/>
          <w:sz w:val="22"/>
          <w:szCs w:val="22"/>
        </w:rPr>
        <w:t>.</w:t>
      </w:r>
      <w:r w:rsidRPr="0048405B">
        <w:rPr>
          <w:rFonts w:ascii="Arial" w:hAnsi="Arial" w:cs="Arial"/>
          <w:sz w:val="22"/>
          <w:szCs w:val="22"/>
        </w:rPr>
        <w:tab/>
        <w:t xml:space="preserve">Zamawiający dokonuje bezpośredniej zapłaty wymagalnego wynagrodzenia przysługującego Podwykonawcy lub dalszemu podwykonawcy, który zawarł zaakceptowaną przez Zamawiającego umowę o podwykonawstwo, </w:t>
      </w:r>
      <w:r w:rsidRPr="0048405B">
        <w:rPr>
          <w:rStyle w:val="txt-new"/>
          <w:rFonts w:ascii="Arial" w:hAnsi="Arial" w:cs="Arial"/>
          <w:sz w:val="22"/>
          <w:szCs w:val="22"/>
        </w:rPr>
        <w:t xml:space="preserve">której przedmiotem są roboty budowlane, lub który zawarł przedłożoną Zamawiającemu umowę o podwykonawstwo, której przedmiotem są dostawy lub usługi, </w:t>
      </w:r>
      <w:r w:rsidRPr="0048405B">
        <w:rPr>
          <w:rFonts w:ascii="Arial" w:hAnsi="Arial" w:cs="Arial"/>
          <w:sz w:val="22"/>
          <w:szCs w:val="22"/>
        </w:rPr>
        <w:t xml:space="preserve">w przypadku uchylenia się od obowiązku zapłaty </w:t>
      </w:r>
      <w:r w:rsidRPr="0048405B">
        <w:rPr>
          <w:rStyle w:val="txt-new"/>
          <w:rFonts w:ascii="Arial" w:hAnsi="Arial" w:cs="Arial"/>
          <w:sz w:val="22"/>
          <w:szCs w:val="22"/>
        </w:rPr>
        <w:t>odpowiednio przez Wykonawcę, Podwykonawcę lub dalszego podwykonawcę zamówienia na roboty budowlane</w:t>
      </w:r>
      <w:r w:rsidRPr="0048405B">
        <w:rPr>
          <w:rFonts w:ascii="Arial" w:hAnsi="Arial" w:cs="Arial"/>
          <w:sz w:val="22"/>
          <w:szCs w:val="22"/>
        </w:rPr>
        <w:t>.</w:t>
      </w:r>
    </w:p>
    <w:p w:rsidR="003A1E0D" w:rsidRPr="0048405B" w:rsidRDefault="003A1E0D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1</w:t>
      </w:r>
      <w:r w:rsidR="00FC42BA" w:rsidRPr="0048405B">
        <w:rPr>
          <w:rFonts w:ascii="Arial" w:hAnsi="Arial" w:cs="Arial"/>
          <w:sz w:val="22"/>
          <w:szCs w:val="22"/>
        </w:rPr>
        <w:t>3</w:t>
      </w:r>
      <w:r w:rsidRPr="0048405B">
        <w:rPr>
          <w:rFonts w:ascii="Arial" w:hAnsi="Arial" w:cs="Arial"/>
          <w:sz w:val="22"/>
          <w:szCs w:val="22"/>
        </w:rPr>
        <w:t>.</w:t>
      </w:r>
      <w:r w:rsidRPr="0048405B">
        <w:rPr>
          <w:rFonts w:ascii="Arial" w:hAnsi="Arial" w:cs="Arial"/>
          <w:sz w:val="22"/>
          <w:szCs w:val="22"/>
        </w:rPr>
        <w:tab/>
        <w:t xml:space="preserve">Wynagrodzenie, o którym mowa w ust. </w:t>
      </w:r>
      <w:r w:rsidR="00FC42BA" w:rsidRPr="0048405B">
        <w:rPr>
          <w:rFonts w:ascii="Arial" w:hAnsi="Arial" w:cs="Arial"/>
          <w:sz w:val="22"/>
          <w:szCs w:val="22"/>
        </w:rPr>
        <w:t>12</w:t>
      </w:r>
      <w:r w:rsidRPr="0048405B">
        <w:rPr>
          <w:rFonts w:ascii="Arial" w:hAnsi="Arial" w:cs="Arial"/>
          <w:sz w:val="22"/>
          <w:szCs w:val="22"/>
        </w:rPr>
        <w:t xml:space="preserve"> dotyczy wyłącznie należności powstałych po zaakceptowaniu przez Zamawiającego umowy o podwykonawstwo, której przedmiotem są roboty budowlane lub po przedłożeniu Zamawiającemu poświadczonej za zgodność z oryginałem kopii umowy o podwykonawstwo, której przedmiotem są dostawy i usługi.</w:t>
      </w:r>
    </w:p>
    <w:p w:rsidR="003A1E0D" w:rsidRPr="0048405B" w:rsidRDefault="00FC42BA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14</w:t>
      </w:r>
      <w:r w:rsidR="003A1E0D" w:rsidRPr="0048405B">
        <w:rPr>
          <w:rFonts w:ascii="Arial" w:hAnsi="Arial" w:cs="Arial"/>
          <w:sz w:val="22"/>
          <w:szCs w:val="22"/>
        </w:rPr>
        <w:t>.</w:t>
      </w:r>
      <w:r w:rsidR="003A1E0D" w:rsidRPr="0048405B">
        <w:rPr>
          <w:rFonts w:ascii="Arial" w:hAnsi="Arial" w:cs="Arial"/>
          <w:sz w:val="22"/>
          <w:szCs w:val="22"/>
        </w:rPr>
        <w:tab/>
        <w:t>Bezpośrednia zapłata obejmuje wyłącznie należne wynagrodzenie, bez odsetek należnych Podwykonawcy lub dalszemu podwykonawcy.</w:t>
      </w:r>
    </w:p>
    <w:p w:rsidR="003A1E0D" w:rsidRPr="0048405B" w:rsidRDefault="00FC42BA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Style w:val="txt-new"/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15</w:t>
      </w:r>
      <w:r w:rsidR="003A1E0D" w:rsidRPr="0048405B">
        <w:rPr>
          <w:rFonts w:ascii="Arial" w:hAnsi="Arial" w:cs="Arial"/>
          <w:sz w:val="22"/>
          <w:szCs w:val="22"/>
        </w:rPr>
        <w:t>.</w:t>
      </w:r>
      <w:r w:rsidR="003A1E0D" w:rsidRPr="0048405B">
        <w:rPr>
          <w:rFonts w:ascii="Arial" w:hAnsi="Arial" w:cs="Arial"/>
          <w:sz w:val="22"/>
          <w:szCs w:val="22"/>
        </w:rPr>
        <w:tab/>
      </w:r>
      <w:r w:rsidR="003A1E0D" w:rsidRPr="0048405B">
        <w:rPr>
          <w:rStyle w:val="txt-new"/>
          <w:rFonts w:ascii="Arial" w:hAnsi="Arial" w:cs="Arial"/>
          <w:sz w:val="22"/>
          <w:szCs w:val="22"/>
        </w:rPr>
        <w:t xml:space="preserve">Przed dokonaniem bezpośredniej zapłaty Zamawiający umożliwi Wykonawcy zgłoszenie w formie pisemnej uwag dotyczących zasadności bezpośredniej zapłaty wynagrodzenia Podwykonawcy lub dalszemu podwykonawcy, o których mowa w ust. </w:t>
      </w:r>
      <w:r w:rsidRPr="0048405B">
        <w:rPr>
          <w:rStyle w:val="txt-new"/>
          <w:rFonts w:ascii="Arial" w:hAnsi="Arial" w:cs="Arial"/>
          <w:sz w:val="22"/>
          <w:szCs w:val="22"/>
        </w:rPr>
        <w:t>12</w:t>
      </w:r>
      <w:r w:rsidR="003A1E0D" w:rsidRPr="0048405B">
        <w:rPr>
          <w:rStyle w:val="txt-new"/>
          <w:rFonts w:ascii="Arial" w:hAnsi="Arial" w:cs="Arial"/>
          <w:sz w:val="22"/>
          <w:szCs w:val="22"/>
        </w:rPr>
        <w:t xml:space="preserve"> Zamawiający poinformuje o terminie zgłaszania uwag, z zastrzeżeniem, że termin ten nie będzie krótszy niż 7 dni od dnia doręczenia tej informacji.</w:t>
      </w:r>
    </w:p>
    <w:p w:rsidR="003A1E0D" w:rsidRPr="0048405B" w:rsidRDefault="00FC42BA" w:rsidP="00355744">
      <w:pPr>
        <w:tabs>
          <w:tab w:val="num" w:pos="426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48405B">
        <w:rPr>
          <w:rStyle w:val="txt-new"/>
          <w:rFonts w:ascii="Arial" w:hAnsi="Arial" w:cs="Arial"/>
          <w:sz w:val="22"/>
          <w:szCs w:val="22"/>
        </w:rPr>
        <w:t>16</w:t>
      </w:r>
      <w:r w:rsidR="003A1E0D" w:rsidRPr="0048405B">
        <w:rPr>
          <w:rStyle w:val="txt-new"/>
          <w:rFonts w:ascii="Arial" w:hAnsi="Arial" w:cs="Arial"/>
          <w:sz w:val="22"/>
          <w:szCs w:val="22"/>
        </w:rPr>
        <w:t>.</w:t>
      </w:r>
      <w:r w:rsidR="003A1E0D" w:rsidRPr="0048405B">
        <w:rPr>
          <w:rStyle w:val="txt-new"/>
          <w:rFonts w:ascii="Arial" w:hAnsi="Arial" w:cs="Arial"/>
          <w:sz w:val="22"/>
          <w:szCs w:val="22"/>
        </w:rPr>
        <w:tab/>
      </w:r>
      <w:r w:rsidR="003A1E0D" w:rsidRPr="0048405B">
        <w:rPr>
          <w:rFonts w:ascii="Arial" w:hAnsi="Arial" w:cs="Arial"/>
          <w:sz w:val="22"/>
          <w:szCs w:val="22"/>
        </w:rPr>
        <w:t xml:space="preserve">W przypadku zgłoszenia uwag, o których mowa w ust. 21, Zamawiający może: </w:t>
      </w:r>
    </w:p>
    <w:p w:rsidR="003A1E0D" w:rsidRPr="0048405B" w:rsidRDefault="003A1E0D" w:rsidP="00A74C24">
      <w:pPr>
        <w:widowControl w:val="0"/>
        <w:numPr>
          <w:ilvl w:val="0"/>
          <w:numId w:val="13"/>
        </w:numPr>
        <w:tabs>
          <w:tab w:val="num" w:pos="426"/>
        </w:tabs>
        <w:suppressAutoHyphens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A1E0D" w:rsidRPr="0048405B" w:rsidRDefault="003A1E0D" w:rsidP="00A74C24">
      <w:pPr>
        <w:widowControl w:val="0"/>
        <w:numPr>
          <w:ilvl w:val="0"/>
          <w:numId w:val="13"/>
        </w:numPr>
        <w:tabs>
          <w:tab w:val="num" w:pos="426"/>
        </w:tabs>
        <w:suppressAutoHyphens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8405B">
        <w:rPr>
          <w:rStyle w:val="txt-new"/>
          <w:rFonts w:ascii="Arial" w:hAnsi="Arial" w:cs="Arial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3A1E0D" w:rsidRPr="0048405B" w:rsidRDefault="003A1E0D" w:rsidP="00A74C24">
      <w:pPr>
        <w:widowControl w:val="0"/>
        <w:numPr>
          <w:ilvl w:val="0"/>
          <w:numId w:val="13"/>
        </w:numPr>
        <w:tabs>
          <w:tab w:val="num" w:pos="426"/>
        </w:tabs>
        <w:suppressAutoHyphens w:val="0"/>
        <w:spacing w:after="60"/>
        <w:ind w:left="709" w:hanging="283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dokonać bezpośredniej zapłaty wynagrodzenia Podwykonawcy lub dalszemu podwykonawcy, jeżeli Podwykonawca wykaże zasadność takiej zapłaty.</w:t>
      </w:r>
    </w:p>
    <w:p w:rsidR="003A1E0D" w:rsidRPr="0048405B" w:rsidRDefault="003A1E0D" w:rsidP="00FC42BA">
      <w:pPr>
        <w:pStyle w:val="Akapitzlist"/>
        <w:widowControl w:val="0"/>
        <w:numPr>
          <w:ilvl w:val="0"/>
          <w:numId w:val="45"/>
        </w:numPr>
        <w:suppressAutoHyphens w:val="0"/>
        <w:spacing w:after="60"/>
        <w:jc w:val="both"/>
        <w:rPr>
          <w:rFonts w:ascii="Arial" w:hAnsi="Arial" w:cs="Arial"/>
          <w:sz w:val="22"/>
          <w:szCs w:val="22"/>
        </w:rPr>
      </w:pPr>
      <w:r w:rsidRPr="0048405B">
        <w:rPr>
          <w:rFonts w:ascii="Arial" w:hAnsi="Arial" w:cs="Arial"/>
          <w:sz w:val="22"/>
          <w:szCs w:val="22"/>
        </w:rPr>
        <w:t>W przypadku dokonania bezpośredniej zapłaty Podwykonawcy lub dalszemu podwykonawcy, Zamawiający potrąca kwotę wypłaconego wynagrodzenia z wynagrodzenia należnego Wykonawcy.</w:t>
      </w:r>
    </w:p>
    <w:p w:rsidR="003A1E0D" w:rsidRPr="0048405B" w:rsidRDefault="003A1E0D" w:rsidP="00A25A8B">
      <w:pPr>
        <w:widowControl w:val="0"/>
        <w:suppressAutoHyphens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3A1E0D" w:rsidRPr="006F65D6" w:rsidRDefault="0048405B" w:rsidP="00C9482C">
      <w:pPr>
        <w:pStyle w:val="Nagwek8"/>
        <w:tabs>
          <w:tab w:val="clear" w:pos="360"/>
        </w:tabs>
        <w:spacing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6F65D6">
        <w:rPr>
          <w:rFonts w:ascii="Arial" w:hAnsi="Arial" w:cs="Arial"/>
          <w:sz w:val="22"/>
          <w:szCs w:val="22"/>
        </w:rPr>
        <w:t>O</w:t>
      </w:r>
      <w:r w:rsidR="003A1E0D" w:rsidRPr="006F65D6">
        <w:rPr>
          <w:rFonts w:ascii="Arial" w:hAnsi="Arial" w:cs="Arial"/>
          <w:sz w:val="22"/>
          <w:szCs w:val="22"/>
        </w:rPr>
        <w:t>DBIORY</w:t>
      </w:r>
    </w:p>
    <w:p w:rsidR="003A1E0D" w:rsidRPr="006F65D6" w:rsidRDefault="0048405B" w:rsidP="0018193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6F65D6">
        <w:rPr>
          <w:rFonts w:ascii="Arial" w:hAnsi="Arial" w:cs="Arial"/>
          <w:b/>
          <w:sz w:val="22"/>
          <w:szCs w:val="22"/>
        </w:rPr>
        <w:t>§ 12</w:t>
      </w:r>
    </w:p>
    <w:p w:rsidR="003A1E0D" w:rsidRPr="006F65D6" w:rsidRDefault="003A1E0D" w:rsidP="00483EEA">
      <w:pPr>
        <w:pStyle w:val="Akapitzlist"/>
        <w:numPr>
          <w:ilvl w:val="0"/>
          <w:numId w:val="6"/>
        </w:numPr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65D6">
        <w:rPr>
          <w:rFonts w:ascii="Arial" w:hAnsi="Arial" w:cs="Arial"/>
          <w:sz w:val="22"/>
          <w:szCs w:val="22"/>
        </w:rPr>
        <w:t xml:space="preserve">Wykonawca zobowiązany jest zgłosić zakończenie wszystkich robót </w:t>
      </w:r>
      <w:r w:rsidR="0069100B" w:rsidRPr="006F65D6">
        <w:rPr>
          <w:rFonts w:ascii="Arial" w:hAnsi="Arial" w:cs="Arial"/>
          <w:sz w:val="22"/>
          <w:szCs w:val="22"/>
        </w:rPr>
        <w:t>w celu</w:t>
      </w:r>
      <w:r w:rsidRPr="006F65D6">
        <w:rPr>
          <w:rFonts w:ascii="Arial" w:hAnsi="Arial" w:cs="Arial"/>
          <w:sz w:val="22"/>
          <w:szCs w:val="22"/>
        </w:rPr>
        <w:t xml:space="preserve"> przystąpienia Zamawia</w:t>
      </w:r>
      <w:r w:rsidR="0069100B" w:rsidRPr="006F65D6">
        <w:rPr>
          <w:rFonts w:ascii="Arial" w:hAnsi="Arial" w:cs="Arial"/>
          <w:sz w:val="22"/>
          <w:szCs w:val="22"/>
        </w:rPr>
        <w:t xml:space="preserve">jącego do czynności odbiorowych. </w:t>
      </w:r>
      <w:r w:rsidRPr="006F65D6">
        <w:rPr>
          <w:rFonts w:ascii="Arial" w:hAnsi="Arial" w:cs="Arial"/>
          <w:sz w:val="22"/>
          <w:szCs w:val="22"/>
        </w:rPr>
        <w:t>O osiągnięciu gotowości do odbioru końcowego Wykonawca jest obowiązany zawiadomić na piśmie Zamawiającego.</w:t>
      </w:r>
    </w:p>
    <w:p w:rsidR="003A1E0D" w:rsidRPr="006F65D6" w:rsidRDefault="003A1E0D" w:rsidP="00483EEA">
      <w:pPr>
        <w:pStyle w:val="Akapitzlist"/>
        <w:numPr>
          <w:ilvl w:val="0"/>
          <w:numId w:val="6"/>
        </w:numPr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65D6">
        <w:rPr>
          <w:rFonts w:ascii="Arial" w:hAnsi="Arial" w:cs="Arial"/>
          <w:sz w:val="22"/>
          <w:szCs w:val="22"/>
        </w:rPr>
        <w:t>Zamawiający powołuje komisję do odbioru robót, wyznacza datę i rozpoczyna czynności odbioru robót w ciągu 7 dni roboczych od daty zawiadomienia go o osiągnięciu gotowości do odbioru, zawiadamiając o tym Wykonawcę. Zamawiający powinien zakończyć czynności odbioru najpóźniej w siódmym dniu roboczym, licząc od daty rozpoczęcia czynności odbioru, z zastrzeżeniem ust. 5 i </w:t>
      </w:r>
      <w:r w:rsidR="006F65D6" w:rsidRPr="006F65D6">
        <w:rPr>
          <w:rFonts w:ascii="Arial" w:hAnsi="Arial" w:cs="Arial"/>
          <w:sz w:val="22"/>
          <w:szCs w:val="22"/>
        </w:rPr>
        <w:t>6</w:t>
      </w:r>
      <w:r w:rsidRPr="006F65D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65D6">
        <w:rPr>
          <w:rFonts w:ascii="Arial" w:hAnsi="Arial" w:cs="Arial"/>
          <w:sz w:val="22"/>
          <w:szCs w:val="22"/>
        </w:rPr>
        <w:t>pkt</w:t>
      </w:r>
      <w:proofErr w:type="spellEnd"/>
      <w:r w:rsidRPr="006F65D6">
        <w:rPr>
          <w:rFonts w:ascii="Arial" w:hAnsi="Arial" w:cs="Arial"/>
          <w:sz w:val="22"/>
          <w:szCs w:val="22"/>
        </w:rPr>
        <w:t xml:space="preserve"> 1. Za dni robocze uznaje się dni robocze dla Zamawiającego.</w:t>
      </w:r>
    </w:p>
    <w:p w:rsidR="003A1E0D" w:rsidRPr="006F65D6" w:rsidRDefault="003A1E0D" w:rsidP="00483EEA">
      <w:pPr>
        <w:pStyle w:val="Akapitzlist"/>
        <w:numPr>
          <w:ilvl w:val="0"/>
          <w:numId w:val="6"/>
        </w:numPr>
        <w:tabs>
          <w:tab w:val="num" w:pos="0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65D6">
        <w:rPr>
          <w:rFonts w:ascii="Arial" w:hAnsi="Arial" w:cs="Arial"/>
          <w:sz w:val="22"/>
          <w:szCs w:val="22"/>
        </w:rPr>
        <w:t>Jeżeli w toku czynności odbioru zostanie stwierdzone, że przedmiot umowy nie osiągnął gotowości do odbioru, Zamawiający może odmówić odbioru.</w:t>
      </w:r>
    </w:p>
    <w:p w:rsidR="003A1E0D" w:rsidRPr="006F65D6" w:rsidRDefault="003A1E0D" w:rsidP="00483EEA">
      <w:pPr>
        <w:pStyle w:val="Akapitzlist"/>
        <w:numPr>
          <w:ilvl w:val="0"/>
          <w:numId w:val="6"/>
        </w:numPr>
        <w:tabs>
          <w:tab w:val="num" w:pos="0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65D6">
        <w:rPr>
          <w:rFonts w:ascii="Arial" w:hAnsi="Arial" w:cs="Arial"/>
          <w:sz w:val="22"/>
          <w:szCs w:val="22"/>
        </w:rPr>
        <w:t>Z czynności odbioru końcowego i odbioru gwarancyjnego będą spisane protokoły, zawierające wszelkie ustalenia dokonane w toku odbioru oraz terminy wyznaczone na usunięcie stwierdzonych w czasie odbioru wad.</w:t>
      </w:r>
    </w:p>
    <w:p w:rsidR="006F65D6" w:rsidRPr="006F65D6" w:rsidRDefault="003A1E0D" w:rsidP="008D390A">
      <w:pPr>
        <w:pStyle w:val="Akapitzlist"/>
        <w:numPr>
          <w:ilvl w:val="0"/>
          <w:numId w:val="6"/>
        </w:numPr>
        <w:tabs>
          <w:tab w:val="num" w:pos="0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65D6">
        <w:rPr>
          <w:rFonts w:ascii="Arial" w:hAnsi="Arial" w:cs="Arial"/>
          <w:sz w:val="22"/>
          <w:szCs w:val="22"/>
        </w:rPr>
        <w:lastRenderedPageBreak/>
        <w:t xml:space="preserve">Dokumentem potwierdzającym przejęcie przez Zamawiającego wykonanego przedmiotu umowy jest protokół końcowego odbioru robót, podpisany przez strony umowy, którego integralną częścią będą dokumenty wymienione w art. 57 Prawa budowlanego, w tym </w:t>
      </w:r>
      <w:r w:rsidR="0069100B" w:rsidRPr="006F65D6">
        <w:rPr>
          <w:rFonts w:ascii="Arial" w:hAnsi="Arial" w:cs="Arial"/>
          <w:sz w:val="22"/>
          <w:szCs w:val="22"/>
        </w:rPr>
        <w:t>oświadczenie kierownika</w:t>
      </w:r>
      <w:r w:rsidRPr="006F65D6">
        <w:rPr>
          <w:rFonts w:ascii="Arial" w:hAnsi="Arial" w:cs="Arial"/>
          <w:sz w:val="22"/>
          <w:szCs w:val="22"/>
        </w:rPr>
        <w:t xml:space="preserve"> robót, atesty i świadectwa zezwalające na stoso</w:t>
      </w:r>
      <w:r w:rsidR="006F65D6" w:rsidRPr="006F65D6">
        <w:rPr>
          <w:rFonts w:ascii="Arial" w:hAnsi="Arial" w:cs="Arial"/>
          <w:sz w:val="22"/>
          <w:szCs w:val="22"/>
        </w:rPr>
        <w:t>wanie materiałów w budownictwie.</w:t>
      </w:r>
    </w:p>
    <w:p w:rsidR="003A1E0D" w:rsidRPr="006F65D6" w:rsidRDefault="003A1E0D" w:rsidP="00483EEA">
      <w:pPr>
        <w:pStyle w:val="Akapitzlist"/>
        <w:numPr>
          <w:ilvl w:val="0"/>
          <w:numId w:val="6"/>
        </w:numPr>
        <w:tabs>
          <w:tab w:val="num" w:pos="0"/>
        </w:tabs>
        <w:suppressAutoHyphens w:val="0"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65D6">
        <w:rPr>
          <w:rFonts w:ascii="Arial" w:hAnsi="Arial" w:cs="Arial"/>
          <w:sz w:val="22"/>
          <w:szCs w:val="22"/>
        </w:rPr>
        <w:t>Jeżeli w toku czynności odbioru zostaną stwierdzone wady:</w:t>
      </w:r>
    </w:p>
    <w:p w:rsidR="003A1E0D" w:rsidRPr="006F65D6" w:rsidRDefault="003A1E0D" w:rsidP="00A74C24">
      <w:pPr>
        <w:pStyle w:val="Akapitzlist"/>
        <w:numPr>
          <w:ilvl w:val="2"/>
          <w:numId w:val="14"/>
        </w:numPr>
        <w:tabs>
          <w:tab w:val="clear" w:pos="0"/>
          <w:tab w:val="left" w:pos="851"/>
        </w:tabs>
        <w:suppressAutoHyphens w:val="0"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F65D6">
        <w:rPr>
          <w:rFonts w:ascii="Arial" w:hAnsi="Arial" w:cs="Arial"/>
          <w:sz w:val="22"/>
          <w:szCs w:val="22"/>
        </w:rPr>
        <w:t>nadające się do usunięcia – Zamawiający może odmówić odbioru do czasu usunięcia wad, ewentualnie odebrać roboty i wyznaczyć termin na usunięcie wad albo obniżyć wynagrodzenie za przedmiot umowy odpowiednio do utraconej wartości użytkowej, estetycznej i technicznej,</w:t>
      </w:r>
    </w:p>
    <w:p w:rsidR="003A1E0D" w:rsidRPr="006F65D6" w:rsidRDefault="003A1E0D" w:rsidP="00A74C24">
      <w:pPr>
        <w:pStyle w:val="Akapitzlist"/>
        <w:numPr>
          <w:ilvl w:val="2"/>
          <w:numId w:val="14"/>
        </w:numPr>
        <w:tabs>
          <w:tab w:val="clear" w:pos="0"/>
          <w:tab w:val="left" w:pos="851"/>
        </w:tabs>
        <w:suppressAutoHyphens w:val="0"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F65D6">
        <w:rPr>
          <w:rFonts w:ascii="Arial" w:hAnsi="Arial" w:cs="Arial"/>
          <w:sz w:val="22"/>
          <w:szCs w:val="22"/>
        </w:rPr>
        <w:t>nie nadające się do usunięcia – Zamawiający może:</w:t>
      </w:r>
    </w:p>
    <w:p w:rsidR="003A1E0D" w:rsidRPr="006F65D6" w:rsidRDefault="003A1E0D" w:rsidP="00DE3B5C">
      <w:pPr>
        <w:pStyle w:val="Akapitzlist"/>
        <w:numPr>
          <w:ilvl w:val="1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6F65D6">
        <w:rPr>
          <w:rFonts w:ascii="Arial" w:hAnsi="Arial" w:cs="Arial"/>
          <w:sz w:val="22"/>
          <w:szCs w:val="22"/>
        </w:rPr>
        <w:t>jeżeli wady nie uniemożliwiają użytkowania przedmiotu umowy zgodnie z jego przeznaczeniem – odebrać roboty i obniżyć wynagrodzenie za przedmiot umowy odpowiednio do utraconej wartości użytkowej, estetycznej i technicznej,</w:t>
      </w:r>
    </w:p>
    <w:p w:rsidR="003A1E0D" w:rsidRPr="006F65D6" w:rsidRDefault="006F65D6" w:rsidP="00DE3B5C">
      <w:pPr>
        <w:pStyle w:val="Akapitzlist"/>
        <w:numPr>
          <w:ilvl w:val="1"/>
          <w:numId w:val="12"/>
        </w:num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3A1E0D" w:rsidRPr="006F65D6">
        <w:rPr>
          <w:rFonts w:ascii="Arial" w:hAnsi="Arial" w:cs="Arial"/>
          <w:sz w:val="22"/>
          <w:szCs w:val="22"/>
        </w:rPr>
        <w:t>eżeli wady uniemożliwiają użytkowanie przedmiotu umowy zgodnie z jego przeznaczeniem  - odstąpić od umowy lub żądać wykonania przedmiotu umowy po raz drugi w ramach wynagrodzenia ustalonego niniejszą umową, zachowując prawo domagania się od Wykonawcy naprawi</w:t>
      </w:r>
      <w:r w:rsidRPr="006F65D6">
        <w:rPr>
          <w:rFonts w:ascii="Arial" w:hAnsi="Arial" w:cs="Arial"/>
          <w:sz w:val="22"/>
          <w:szCs w:val="22"/>
        </w:rPr>
        <w:t>enia szkody wynikłej ze zwłoki.</w:t>
      </w:r>
    </w:p>
    <w:p w:rsidR="003A1E0D" w:rsidRPr="006F65D6" w:rsidRDefault="003A1E0D" w:rsidP="00F0645D">
      <w:pPr>
        <w:pStyle w:val="Akapitzlist"/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6F65D6">
        <w:rPr>
          <w:rFonts w:ascii="Arial" w:hAnsi="Arial" w:cs="Arial"/>
          <w:sz w:val="22"/>
          <w:szCs w:val="22"/>
        </w:rPr>
        <w:t>Zamawiający zachowuje przy tym także prawo do naliczania kar, o których mowa w§ 1</w:t>
      </w:r>
      <w:r w:rsidR="006F65D6" w:rsidRPr="006F65D6">
        <w:rPr>
          <w:rFonts w:ascii="Arial" w:hAnsi="Arial" w:cs="Arial"/>
          <w:sz w:val="22"/>
          <w:szCs w:val="22"/>
        </w:rPr>
        <w:t>5</w:t>
      </w:r>
      <w:r w:rsidRPr="006F65D6">
        <w:rPr>
          <w:rFonts w:ascii="Arial" w:hAnsi="Arial" w:cs="Arial"/>
          <w:sz w:val="22"/>
          <w:szCs w:val="22"/>
        </w:rPr>
        <w:t xml:space="preserve"> niniejszej umowy.</w:t>
      </w:r>
    </w:p>
    <w:p w:rsidR="003A1E0D" w:rsidRDefault="003A1E0D" w:rsidP="00223BC2">
      <w:pPr>
        <w:pStyle w:val="ListParagraph1"/>
        <w:spacing w:before="40" w:after="40"/>
      </w:pPr>
    </w:p>
    <w:p w:rsidR="003A1E0D" w:rsidRPr="008A2211" w:rsidRDefault="003A1E0D" w:rsidP="00181939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GWARANCJA</w:t>
      </w:r>
      <w:r w:rsidR="006F65D6" w:rsidRPr="008A2211">
        <w:rPr>
          <w:rFonts w:ascii="Arial" w:hAnsi="Arial" w:cs="Arial"/>
          <w:sz w:val="22"/>
          <w:szCs w:val="22"/>
        </w:rPr>
        <w:t xml:space="preserve"> </w:t>
      </w:r>
      <w:r w:rsidRPr="008A2211">
        <w:rPr>
          <w:rFonts w:ascii="Arial" w:hAnsi="Arial" w:cs="Arial"/>
          <w:sz w:val="22"/>
          <w:szCs w:val="22"/>
        </w:rPr>
        <w:t>I ZABEZPIECZENIE</w:t>
      </w:r>
    </w:p>
    <w:p w:rsidR="003A1E0D" w:rsidRPr="008A2211" w:rsidRDefault="003A1E0D" w:rsidP="0018193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1</w:t>
      </w:r>
      <w:r w:rsidR="006F65D6" w:rsidRPr="008A2211">
        <w:rPr>
          <w:rFonts w:ascii="Arial" w:hAnsi="Arial" w:cs="Arial"/>
          <w:b/>
          <w:sz w:val="22"/>
          <w:szCs w:val="22"/>
        </w:rPr>
        <w:t>3</w:t>
      </w:r>
    </w:p>
    <w:p w:rsidR="003A1E0D" w:rsidRPr="008A2211" w:rsidRDefault="003A1E0D" w:rsidP="00A74C24">
      <w:pPr>
        <w:numPr>
          <w:ilvl w:val="3"/>
          <w:numId w:val="14"/>
        </w:numPr>
        <w:tabs>
          <w:tab w:val="clear" w:pos="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Wykonawca udziela Zamawiającemu gwarancji jakości na wykonanie przedmiotu umowy na okres </w:t>
      </w:r>
      <w:r w:rsidR="00F32223" w:rsidRPr="008A2211">
        <w:rPr>
          <w:rFonts w:ascii="Arial" w:hAnsi="Arial" w:cs="Arial"/>
          <w:b/>
          <w:bCs/>
          <w:sz w:val="22"/>
          <w:szCs w:val="22"/>
        </w:rPr>
        <w:t xml:space="preserve">……… miesięcy </w:t>
      </w:r>
      <w:r w:rsidRPr="008A2211">
        <w:rPr>
          <w:rFonts w:ascii="Arial" w:hAnsi="Arial" w:cs="Arial"/>
          <w:b/>
          <w:sz w:val="22"/>
          <w:szCs w:val="22"/>
        </w:rPr>
        <w:t xml:space="preserve"> </w:t>
      </w:r>
      <w:r w:rsidRPr="008A2211">
        <w:rPr>
          <w:rFonts w:ascii="Arial" w:hAnsi="Arial" w:cs="Arial"/>
          <w:sz w:val="22"/>
          <w:szCs w:val="22"/>
        </w:rPr>
        <w:t xml:space="preserve">gwarantując, że przedmiot umowy wykonany jest jakościowo dobrze, zgodnie ze sztuką budowlaną, normami technicznymi i innymi warunkami umowy, oraz że nie posiada wad, które pomniejszają wartość przedmiotu umowy oraz czynią go nieprzydatnym do użytkowania zgodnie z jego przeznaczeniem. </w:t>
      </w:r>
    </w:p>
    <w:p w:rsidR="003A1E0D" w:rsidRPr="008A2211" w:rsidRDefault="003A1E0D" w:rsidP="00A74C24">
      <w:pPr>
        <w:numPr>
          <w:ilvl w:val="3"/>
          <w:numId w:val="14"/>
        </w:numPr>
        <w:tabs>
          <w:tab w:val="clear" w:pos="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Wykonawca przekazuje Zamawiającemu uzyskane gwarancje producenta na wbudowane materiały i urządzenia. W przypadku, gdy okres gwarancji producenta jest krótszy niż okres gwarancji wskazany w ust. 1, Wykonawca udziela gwarancji uzupełniającej do tego okresu. Udzielenie gwarancji uzupełniającej nie wymaga wydania dokumentu gwarancyjnego. </w:t>
      </w:r>
    </w:p>
    <w:p w:rsidR="003A1E0D" w:rsidRPr="008A2211" w:rsidRDefault="003A1E0D" w:rsidP="00A74C24">
      <w:pPr>
        <w:numPr>
          <w:ilvl w:val="3"/>
          <w:numId w:val="14"/>
        </w:numPr>
        <w:tabs>
          <w:tab w:val="clear" w:pos="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W ramach gwarancji Wykonawca zobowiązuje się do bezpłatnego usunięcia wad przedmiotu umowy w terminie wyznaczonym </w:t>
      </w:r>
      <w:r w:rsidR="008A2211" w:rsidRPr="008A2211">
        <w:rPr>
          <w:rFonts w:ascii="Arial" w:hAnsi="Arial" w:cs="Arial"/>
          <w:sz w:val="22"/>
          <w:szCs w:val="22"/>
        </w:rPr>
        <w:t>przez Zamawiającego</w:t>
      </w:r>
      <w:r w:rsidRPr="008A2211">
        <w:rPr>
          <w:rFonts w:ascii="Arial" w:hAnsi="Arial" w:cs="Arial"/>
          <w:sz w:val="22"/>
          <w:szCs w:val="22"/>
        </w:rPr>
        <w:t>.</w:t>
      </w:r>
    </w:p>
    <w:p w:rsidR="003A1E0D" w:rsidRPr="008A2211" w:rsidRDefault="003A1E0D" w:rsidP="00A74C24">
      <w:pPr>
        <w:numPr>
          <w:ilvl w:val="3"/>
          <w:numId w:val="14"/>
        </w:numPr>
        <w:tabs>
          <w:tab w:val="clear" w:pos="0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  <w:lang w:eastAsia="pl-PL"/>
        </w:rPr>
        <w:t xml:space="preserve">Jeżeli w wykonaniu obowiązków z tytułu udzielonej gwarancji jakości Wykonawca dokonał istotnych napraw, termin gwarancji biegnie na nowo od chwili naprawy lub dostarczenia rzeczy wolnej od wad. W innych przypadkach termin gwarancji ulega przedłużeniu o czas, w ciągu którego nie można było z przedmiotu umowy korzystać. </w:t>
      </w:r>
    </w:p>
    <w:p w:rsidR="003A1E0D" w:rsidRPr="008A2211" w:rsidRDefault="003A1E0D" w:rsidP="00A74C24">
      <w:pPr>
        <w:numPr>
          <w:ilvl w:val="3"/>
          <w:numId w:val="14"/>
        </w:numPr>
        <w:tabs>
          <w:tab w:val="clear" w:pos="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Bieg okresu gwarancji rozpoczyna się: </w:t>
      </w:r>
    </w:p>
    <w:p w:rsidR="003A1E0D" w:rsidRPr="008A2211" w:rsidRDefault="003A1E0D" w:rsidP="00A74C24">
      <w:pPr>
        <w:pStyle w:val="Akapitzlist"/>
        <w:numPr>
          <w:ilvl w:val="0"/>
          <w:numId w:val="29"/>
        </w:numPr>
        <w:tabs>
          <w:tab w:val="clear" w:pos="644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 dniu następnym licząc od daty podpisania protokołu odbioru końcowego robót budowlanych;</w:t>
      </w:r>
    </w:p>
    <w:p w:rsidR="003A1E0D" w:rsidRPr="008A2211" w:rsidRDefault="003A1E0D" w:rsidP="00A74C24">
      <w:pPr>
        <w:pStyle w:val="Akapitzlist"/>
        <w:numPr>
          <w:ilvl w:val="0"/>
          <w:numId w:val="29"/>
        </w:numPr>
        <w:tabs>
          <w:tab w:val="clear" w:pos="644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dla wymienionych materiałów i urządzeń z dniem ich wymiany.</w:t>
      </w:r>
    </w:p>
    <w:p w:rsidR="003A1E0D" w:rsidRPr="008A2211" w:rsidRDefault="003A1E0D" w:rsidP="00A74C24">
      <w:pPr>
        <w:pStyle w:val="Akapitzlist"/>
        <w:numPr>
          <w:ilvl w:val="3"/>
          <w:numId w:val="14"/>
        </w:numPr>
        <w:tabs>
          <w:tab w:val="clear" w:pos="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Zamawiający może dochodzić roszczeń z tytułu gwarancji także po okresie wskazanym w ust. 1, jeżeli wada ujawniła się w okresie gwarancji.</w:t>
      </w:r>
    </w:p>
    <w:p w:rsidR="004C0BC5" w:rsidRPr="008A2211" w:rsidRDefault="00F32223" w:rsidP="00A74C24">
      <w:pPr>
        <w:pStyle w:val="Akapitzlist"/>
        <w:numPr>
          <w:ilvl w:val="3"/>
          <w:numId w:val="14"/>
        </w:numPr>
        <w:tabs>
          <w:tab w:val="clear" w:pos="0"/>
          <w:tab w:val="num" w:pos="284"/>
        </w:tabs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 przypadku ujawnienia się wad</w:t>
      </w:r>
      <w:r w:rsidR="003A1E0D" w:rsidRPr="008A2211">
        <w:rPr>
          <w:rFonts w:ascii="Arial" w:hAnsi="Arial" w:cs="Arial"/>
          <w:sz w:val="22"/>
          <w:szCs w:val="22"/>
        </w:rPr>
        <w:t xml:space="preserve"> w okresie gwarancji Zamawiający niezwłocznie w formie pisemnej zawiadomi o tym fakcie Wykonawcę i wy</w:t>
      </w:r>
      <w:r w:rsidR="004C0BC5" w:rsidRPr="008A2211">
        <w:rPr>
          <w:rFonts w:ascii="Arial" w:hAnsi="Arial" w:cs="Arial"/>
          <w:sz w:val="22"/>
          <w:szCs w:val="22"/>
        </w:rPr>
        <w:t>znaczy termin do ich usunięcia.</w:t>
      </w:r>
    </w:p>
    <w:p w:rsidR="004C0BC5" w:rsidRPr="008A2211" w:rsidRDefault="003A1E0D" w:rsidP="00A74C24">
      <w:pPr>
        <w:pStyle w:val="Akapitzlist"/>
        <w:numPr>
          <w:ilvl w:val="3"/>
          <w:numId w:val="14"/>
        </w:numPr>
        <w:tabs>
          <w:tab w:val="clear" w:pos="0"/>
          <w:tab w:val="num" w:pos="284"/>
        </w:tabs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lastRenderedPageBreak/>
        <w:t>Jeżeli Wykonawca nie usunie wad w terminie wyznaczonym, Zamawiający może naliczyć kary umowne zgodnie z § 1</w:t>
      </w:r>
      <w:r w:rsidR="008A2211" w:rsidRPr="008A2211">
        <w:rPr>
          <w:rFonts w:ascii="Arial" w:hAnsi="Arial" w:cs="Arial"/>
          <w:sz w:val="22"/>
          <w:szCs w:val="22"/>
        </w:rPr>
        <w:t>5</w:t>
      </w:r>
      <w:r w:rsidRPr="008A2211">
        <w:rPr>
          <w:rFonts w:ascii="Arial" w:hAnsi="Arial" w:cs="Arial"/>
          <w:sz w:val="22"/>
          <w:szCs w:val="22"/>
        </w:rPr>
        <w:t xml:space="preserve"> ust. 1 </w:t>
      </w:r>
      <w:proofErr w:type="spellStart"/>
      <w:r w:rsidRPr="008A2211">
        <w:rPr>
          <w:rFonts w:ascii="Arial" w:hAnsi="Arial" w:cs="Arial"/>
          <w:sz w:val="22"/>
          <w:szCs w:val="22"/>
        </w:rPr>
        <w:t>pkt</w:t>
      </w:r>
      <w:proofErr w:type="spellEnd"/>
      <w:r w:rsidRPr="008A2211">
        <w:rPr>
          <w:rFonts w:ascii="Arial" w:hAnsi="Arial" w:cs="Arial"/>
          <w:sz w:val="22"/>
          <w:szCs w:val="22"/>
        </w:rPr>
        <w:t xml:space="preserve"> 2</w:t>
      </w:r>
      <w:r w:rsidRPr="008A2211">
        <w:rPr>
          <w:rFonts w:ascii="Arial" w:hAnsi="Arial" w:cs="Arial"/>
          <w:color w:val="FF0000"/>
          <w:sz w:val="22"/>
          <w:szCs w:val="22"/>
        </w:rPr>
        <w:t xml:space="preserve"> </w:t>
      </w:r>
      <w:r w:rsidRPr="008A2211">
        <w:rPr>
          <w:rFonts w:ascii="Arial" w:hAnsi="Arial" w:cs="Arial"/>
          <w:sz w:val="22"/>
          <w:szCs w:val="22"/>
        </w:rPr>
        <w:t xml:space="preserve">lub zlecić usunięcie ich osobie trzeciej na koszt Wykonawcy. </w:t>
      </w:r>
    </w:p>
    <w:p w:rsidR="003A1E0D" w:rsidRPr="008A2211" w:rsidRDefault="003A1E0D" w:rsidP="00A74C24">
      <w:pPr>
        <w:pStyle w:val="Akapitzlist"/>
        <w:numPr>
          <w:ilvl w:val="3"/>
          <w:numId w:val="14"/>
        </w:numPr>
        <w:tabs>
          <w:tab w:val="clear" w:pos="0"/>
          <w:tab w:val="num" w:pos="284"/>
        </w:tabs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Na okoliczność upływu terminu gwarancji strony sporządzają protokół gwarancyjny. </w:t>
      </w:r>
    </w:p>
    <w:p w:rsidR="004D652E" w:rsidRDefault="004D652E" w:rsidP="00881446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</w:p>
    <w:p w:rsidR="004D652E" w:rsidRDefault="004D652E" w:rsidP="00881446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</w:p>
    <w:p w:rsidR="004D652E" w:rsidRDefault="004D652E" w:rsidP="00881446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</w:p>
    <w:p w:rsidR="003A1E0D" w:rsidRPr="008A2211" w:rsidRDefault="003A1E0D" w:rsidP="00881446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1</w:t>
      </w:r>
      <w:r w:rsidR="006F65D6" w:rsidRPr="008A2211">
        <w:rPr>
          <w:rFonts w:ascii="Arial" w:hAnsi="Arial" w:cs="Arial"/>
          <w:b/>
          <w:sz w:val="22"/>
          <w:szCs w:val="22"/>
        </w:rPr>
        <w:t>4</w:t>
      </w:r>
    </w:p>
    <w:p w:rsidR="003A1E0D" w:rsidRPr="008A2211" w:rsidRDefault="003A1E0D" w:rsidP="00A74C24">
      <w:pPr>
        <w:pStyle w:val="Akapitzlist"/>
        <w:numPr>
          <w:ilvl w:val="0"/>
          <w:numId w:val="11"/>
        </w:numPr>
        <w:tabs>
          <w:tab w:val="clear" w:pos="720"/>
          <w:tab w:val="num" w:pos="0"/>
        </w:tabs>
        <w:suppressAutoHyphens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880A44">
        <w:rPr>
          <w:rFonts w:ascii="Arial" w:hAnsi="Arial" w:cs="Arial"/>
          <w:b/>
          <w:sz w:val="22"/>
          <w:szCs w:val="22"/>
        </w:rPr>
        <w:t>5%</w:t>
      </w:r>
      <w:r w:rsidRPr="008A2211">
        <w:rPr>
          <w:rFonts w:ascii="Arial" w:hAnsi="Arial" w:cs="Arial"/>
          <w:sz w:val="22"/>
          <w:szCs w:val="22"/>
        </w:rPr>
        <w:t xml:space="preserve"> wynagrodzenia umownego za przedmiot umowy, tj. …………….…………….. zł (słownie: ……………………………………… złotych).</w:t>
      </w:r>
    </w:p>
    <w:p w:rsidR="003A1E0D" w:rsidRPr="008A2211" w:rsidRDefault="003A1E0D" w:rsidP="00A74C24">
      <w:pPr>
        <w:pStyle w:val="Akapitzlist"/>
        <w:numPr>
          <w:ilvl w:val="0"/>
          <w:numId w:val="11"/>
        </w:numPr>
        <w:tabs>
          <w:tab w:val="clear" w:pos="720"/>
          <w:tab w:val="num" w:pos="0"/>
        </w:tabs>
        <w:suppressAutoHyphens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Zabezpieczenie zostanie wniesione przez Wykonawcę najpóźniej </w:t>
      </w:r>
      <w:r w:rsidR="004C0BC5" w:rsidRPr="008A2211">
        <w:rPr>
          <w:rFonts w:ascii="Arial" w:hAnsi="Arial" w:cs="Arial"/>
          <w:sz w:val="22"/>
          <w:szCs w:val="22"/>
        </w:rPr>
        <w:t>w dniu</w:t>
      </w:r>
      <w:r w:rsidRPr="008A2211">
        <w:rPr>
          <w:rFonts w:ascii="Arial" w:hAnsi="Arial" w:cs="Arial"/>
          <w:sz w:val="22"/>
          <w:szCs w:val="22"/>
        </w:rPr>
        <w:t xml:space="preserve"> zawarcia umowy na rachunek bankowy Zamawiającego nr </w:t>
      </w:r>
      <w:r w:rsidR="004C0BC5" w:rsidRPr="008A2211">
        <w:rPr>
          <w:rFonts w:ascii="Arial" w:hAnsi="Arial" w:cs="Arial"/>
          <w:b/>
          <w:sz w:val="22"/>
          <w:szCs w:val="22"/>
        </w:rPr>
        <w:t>61 9339 0006 0010 0100 0707 0001</w:t>
      </w:r>
      <w:r w:rsidRPr="008A2211">
        <w:rPr>
          <w:rFonts w:ascii="Arial" w:hAnsi="Arial" w:cs="Arial"/>
          <w:b/>
          <w:sz w:val="22"/>
          <w:szCs w:val="22"/>
        </w:rPr>
        <w:t xml:space="preserve"> </w:t>
      </w:r>
      <w:r w:rsidRPr="008A2211">
        <w:rPr>
          <w:rFonts w:ascii="Arial" w:hAnsi="Arial" w:cs="Arial"/>
          <w:sz w:val="22"/>
          <w:szCs w:val="22"/>
        </w:rPr>
        <w:t>/ lub w formie …………………….……….</w:t>
      </w:r>
    </w:p>
    <w:p w:rsidR="003A1E0D" w:rsidRPr="008A2211" w:rsidRDefault="003A1E0D" w:rsidP="00A74C24">
      <w:pPr>
        <w:pStyle w:val="Akapitzlist"/>
        <w:numPr>
          <w:ilvl w:val="0"/>
          <w:numId w:val="11"/>
        </w:numPr>
        <w:tabs>
          <w:tab w:val="clear" w:pos="720"/>
          <w:tab w:val="num" w:pos="0"/>
        </w:tabs>
        <w:suppressAutoHyphens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Wniesione przez Wykonawcę zabezpieczenie należytego wykonania zostanie zwrócone w następujący sposób:</w:t>
      </w:r>
    </w:p>
    <w:p w:rsidR="003A1E0D" w:rsidRPr="008A2211" w:rsidRDefault="003A1E0D" w:rsidP="00E35FEF">
      <w:pPr>
        <w:ind w:left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- kwota …………. zł, tj. 70% wysokości zabezpieczenia przeznaczonego na zabezpieczenie należytego wykonania umowy w okresie wykonywania przedmiotu umowy zostanie zwolniona w ciągu 30 dni po dokonaniu końcowego odbioru przedmiotu umowy i uznania przez Zamawiającego, że zamówienie zostało należycie wykonane;</w:t>
      </w:r>
    </w:p>
    <w:p w:rsidR="003A1E0D" w:rsidRPr="008A2211" w:rsidRDefault="003A1E0D" w:rsidP="00E35FEF">
      <w:pPr>
        <w:ind w:left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- kwota …………. zł, tj. 30% wysokości zabezpieczenia przeznaczonego na zabezpieczenie należytego wykonania umowy w okresie rękojmi za wady zostanie zwolniona w ciągu 15 dni od upływu okresu rękojmi.</w:t>
      </w:r>
    </w:p>
    <w:p w:rsidR="003A1E0D" w:rsidRPr="008A2211" w:rsidRDefault="003A1E0D" w:rsidP="00E35FEF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3A1E0D" w:rsidRPr="008A2211" w:rsidRDefault="003A1E0D" w:rsidP="00881446">
      <w:pPr>
        <w:pStyle w:val="Nagwek8"/>
        <w:tabs>
          <w:tab w:val="clear" w:pos="360"/>
        </w:tabs>
        <w:spacing w:before="12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KARY UMOWNE</w:t>
      </w:r>
    </w:p>
    <w:p w:rsidR="003A1E0D" w:rsidRPr="008A2211" w:rsidRDefault="003A1E0D" w:rsidP="0018193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1</w:t>
      </w:r>
      <w:r w:rsidR="006F65D6" w:rsidRPr="008A2211">
        <w:rPr>
          <w:rFonts w:ascii="Arial" w:hAnsi="Arial" w:cs="Arial"/>
          <w:b/>
          <w:sz w:val="22"/>
          <w:szCs w:val="22"/>
        </w:rPr>
        <w:t>5</w:t>
      </w:r>
    </w:p>
    <w:p w:rsidR="003A1E0D" w:rsidRPr="008A2211" w:rsidRDefault="003A1E0D" w:rsidP="00A74C24">
      <w:pPr>
        <w:pStyle w:val="Akapitzlist"/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Wykonawca zapłaci Zamawiającemu kary umowne w następujących przypadkach:</w:t>
      </w:r>
    </w:p>
    <w:p w:rsidR="003A1E0D" w:rsidRPr="008A2211" w:rsidRDefault="003A1E0D" w:rsidP="00A74C24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za zwłokę w wykonaniu zadania w wysokości </w:t>
      </w:r>
      <w:r w:rsidR="00BB036C" w:rsidRPr="008A2211">
        <w:rPr>
          <w:rFonts w:ascii="Arial" w:hAnsi="Arial" w:cs="Arial"/>
          <w:sz w:val="22"/>
          <w:szCs w:val="22"/>
        </w:rPr>
        <w:t>0,1</w:t>
      </w:r>
      <w:r w:rsidRPr="008A2211">
        <w:rPr>
          <w:rFonts w:ascii="Arial" w:hAnsi="Arial" w:cs="Arial"/>
          <w:sz w:val="22"/>
          <w:szCs w:val="22"/>
        </w:rPr>
        <w:t xml:space="preserve">% kwoty brutto wynagrodzenia za wykonanie zadania za każdy dzień zwłoki, </w:t>
      </w:r>
    </w:p>
    <w:p w:rsidR="003A1E0D" w:rsidRPr="008A2211" w:rsidRDefault="003A1E0D" w:rsidP="00A74C24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uppressAutoHyphens w:val="0"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za zwłokę w usunięciu wad w wysokości 0,1% kwoty brutto wynagrodzenia za wykonanie zadania za każdy dzień zwłoki liczony od upływu terminu wyznaczonego na usunięcie wad;</w:t>
      </w:r>
    </w:p>
    <w:p w:rsidR="003A1E0D" w:rsidRPr="008A2211" w:rsidRDefault="003A1E0D" w:rsidP="00A74C24">
      <w:pPr>
        <w:pStyle w:val="Akapitzlist"/>
        <w:numPr>
          <w:ilvl w:val="0"/>
          <w:numId w:val="16"/>
        </w:numPr>
        <w:tabs>
          <w:tab w:val="clear" w:pos="720"/>
          <w:tab w:val="num" w:pos="851"/>
        </w:tabs>
        <w:suppressAutoHyphens w:val="0"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odstąpienia od umowy z przyczyn leżących po stronie Wykonawcy w wysokości 20% kwoty brutto wskazanej w § 1</w:t>
      </w:r>
      <w:r w:rsidR="008A2211" w:rsidRPr="008A2211">
        <w:rPr>
          <w:rFonts w:ascii="Arial" w:hAnsi="Arial" w:cs="Arial"/>
          <w:sz w:val="22"/>
          <w:szCs w:val="22"/>
        </w:rPr>
        <w:t>7</w:t>
      </w:r>
      <w:r w:rsidRPr="008A2211">
        <w:rPr>
          <w:rFonts w:ascii="Arial" w:hAnsi="Arial" w:cs="Arial"/>
          <w:sz w:val="22"/>
          <w:szCs w:val="22"/>
        </w:rPr>
        <w:t xml:space="preserve"> ust. 1 niniejszej umowy;</w:t>
      </w:r>
    </w:p>
    <w:p w:rsidR="003A1E0D" w:rsidRPr="008A2211" w:rsidRDefault="003A1E0D" w:rsidP="00A74C24">
      <w:pPr>
        <w:pStyle w:val="Akapitzlist"/>
        <w:widowControl w:val="0"/>
        <w:numPr>
          <w:ilvl w:val="0"/>
          <w:numId w:val="16"/>
        </w:numPr>
        <w:tabs>
          <w:tab w:val="clear" w:pos="720"/>
          <w:tab w:val="num" w:pos="851"/>
        </w:tabs>
        <w:suppressAutoHyphens w:val="0"/>
        <w:spacing w:after="60"/>
        <w:ind w:left="851" w:hanging="425"/>
        <w:jc w:val="both"/>
        <w:rPr>
          <w:rFonts w:ascii="Arial" w:hAnsi="Arial" w:cs="Arial"/>
          <w:strike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braku zapłaty lub nieterminowej zapłaty wynagrodzenia należnego Podwykonawcy</w:t>
      </w:r>
      <w:r w:rsidR="008A4A92" w:rsidRPr="008A2211">
        <w:rPr>
          <w:rFonts w:ascii="Arial" w:hAnsi="Arial" w:cs="Arial"/>
          <w:sz w:val="22"/>
          <w:szCs w:val="22"/>
        </w:rPr>
        <w:t xml:space="preserve"> </w:t>
      </w:r>
      <w:r w:rsidRPr="008A2211">
        <w:rPr>
          <w:rFonts w:ascii="Arial" w:hAnsi="Arial" w:cs="Arial"/>
          <w:sz w:val="22"/>
          <w:szCs w:val="22"/>
        </w:rPr>
        <w:t xml:space="preserve">lub dalszym podwykonawcom – w wysokości </w:t>
      </w:r>
      <w:r w:rsidR="008A4A92" w:rsidRPr="008A2211">
        <w:rPr>
          <w:rFonts w:ascii="Arial" w:hAnsi="Arial" w:cs="Arial"/>
          <w:sz w:val="22"/>
          <w:szCs w:val="22"/>
        </w:rPr>
        <w:t>1</w:t>
      </w:r>
      <w:r w:rsidRPr="008A2211">
        <w:rPr>
          <w:rFonts w:ascii="Arial" w:hAnsi="Arial" w:cs="Arial"/>
          <w:sz w:val="22"/>
          <w:szCs w:val="22"/>
        </w:rPr>
        <w:t xml:space="preserve"> 000,00 zł,</w:t>
      </w:r>
    </w:p>
    <w:p w:rsidR="003A1E0D" w:rsidRPr="008A2211" w:rsidRDefault="003A1E0D" w:rsidP="00A74C24">
      <w:pPr>
        <w:pStyle w:val="Akapitzlist"/>
        <w:widowControl w:val="0"/>
        <w:numPr>
          <w:ilvl w:val="0"/>
          <w:numId w:val="16"/>
        </w:numPr>
        <w:tabs>
          <w:tab w:val="clear" w:pos="720"/>
          <w:tab w:val="num" w:pos="851"/>
        </w:tabs>
        <w:suppressAutoHyphens w:val="0"/>
        <w:spacing w:after="60"/>
        <w:ind w:left="851" w:hanging="425"/>
        <w:jc w:val="both"/>
        <w:rPr>
          <w:rFonts w:ascii="Arial" w:hAnsi="Arial" w:cs="Arial"/>
          <w:strike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nieprzedłożenia do zaakceptowania projektu umowy o podwykonawstwo, której przedmiotem są roboty budowlane lub projektu jej zmiany - w wysokości</w:t>
      </w:r>
      <w:r w:rsidR="008A4A92" w:rsidRPr="008A2211">
        <w:rPr>
          <w:rFonts w:ascii="Arial" w:hAnsi="Arial" w:cs="Arial"/>
          <w:sz w:val="22"/>
          <w:szCs w:val="22"/>
        </w:rPr>
        <w:t xml:space="preserve"> </w:t>
      </w:r>
      <w:r w:rsidRPr="008A2211">
        <w:rPr>
          <w:rFonts w:ascii="Arial" w:hAnsi="Arial" w:cs="Arial"/>
          <w:sz w:val="22"/>
          <w:szCs w:val="22"/>
        </w:rPr>
        <w:t xml:space="preserve"> </w:t>
      </w:r>
      <w:r w:rsidR="008A4A92" w:rsidRPr="008A2211">
        <w:rPr>
          <w:rFonts w:ascii="Arial" w:hAnsi="Arial" w:cs="Arial"/>
          <w:sz w:val="22"/>
          <w:szCs w:val="22"/>
        </w:rPr>
        <w:t>5</w:t>
      </w:r>
      <w:r w:rsidRPr="008A2211">
        <w:rPr>
          <w:rFonts w:ascii="Arial" w:hAnsi="Arial" w:cs="Arial"/>
          <w:sz w:val="22"/>
          <w:szCs w:val="22"/>
        </w:rPr>
        <w:t>00,00 zł,</w:t>
      </w:r>
    </w:p>
    <w:p w:rsidR="003A1E0D" w:rsidRPr="008A2211" w:rsidRDefault="003A1E0D" w:rsidP="00A74C24">
      <w:pPr>
        <w:numPr>
          <w:ilvl w:val="0"/>
          <w:numId w:val="16"/>
        </w:numPr>
        <w:spacing w:before="120"/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8A2211">
        <w:rPr>
          <w:rFonts w:ascii="Arial" w:hAnsi="Arial" w:cs="Arial"/>
          <w:sz w:val="22"/>
          <w:szCs w:val="22"/>
          <w:lang w:eastAsia="ar-SA"/>
        </w:rPr>
        <w:t xml:space="preserve">niedopełnienie wymogu zatrudniania pracowników wykonujących roboty na podstawie umowy o pracę w rozumieniu przepisów Kodeksu pracy - w wysokości </w:t>
      </w:r>
      <w:r w:rsidR="008A4A92" w:rsidRPr="008A2211">
        <w:rPr>
          <w:rFonts w:ascii="Arial" w:hAnsi="Arial" w:cs="Arial"/>
          <w:sz w:val="22"/>
          <w:szCs w:val="22"/>
          <w:lang w:eastAsia="ar-SA"/>
        </w:rPr>
        <w:t>1</w:t>
      </w:r>
      <w:r w:rsidRPr="008A2211">
        <w:rPr>
          <w:rFonts w:ascii="Arial" w:hAnsi="Arial" w:cs="Arial"/>
          <w:sz w:val="22"/>
          <w:szCs w:val="22"/>
          <w:lang w:eastAsia="ar-SA"/>
        </w:rPr>
        <w:t xml:space="preserve"> 000,00 zł za każdy przypadek stwierdzenia powyższego uchybienia w stosunku do pojedynczego pracownika,</w:t>
      </w:r>
    </w:p>
    <w:p w:rsidR="003A1E0D" w:rsidRPr="008A2211" w:rsidRDefault="003A1E0D" w:rsidP="00A74C24">
      <w:pPr>
        <w:pStyle w:val="Akapitzlist"/>
        <w:numPr>
          <w:ilvl w:val="0"/>
          <w:numId w:val="15"/>
        </w:numPr>
        <w:suppressAutoHyphens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Zamawiający zapłaci Wykonawcy kary umowne w przypadku:</w:t>
      </w:r>
    </w:p>
    <w:p w:rsidR="003A1E0D" w:rsidRPr="008A2211" w:rsidRDefault="003A1E0D" w:rsidP="00A74C24">
      <w:pPr>
        <w:numPr>
          <w:ilvl w:val="0"/>
          <w:numId w:val="40"/>
        </w:numPr>
        <w:tabs>
          <w:tab w:val="clear" w:pos="720"/>
          <w:tab w:val="num" w:pos="851"/>
        </w:tabs>
        <w:spacing w:before="120"/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8A2211">
        <w:rPr>
          <w:rFonts w:ascii="Arial" w:hAnsi="Arial" w:cs="Arial"/>
          <w:sz w:val="22"/>
          <w:szCs w:val="22"/>
          <w:lang w:eastAsia="ar-SA"/>
        </w:rPr>
        <w:t xml:space="preserve">zwłoki w przekazaniu placu budowy w wysokości 0,1 % kwoty brutto wynagrodzenia za wykonanie zadania; </w:t>
      </w:r>
    </w:p>
    <w:p w:rsidR="003A1E0D" w:rsidRPr="008A2211" w:rsidRDefault="003A1E0D" w:rsidP="00A74C24">
      <w:pPr>
        <w:numPr>
          <w:ilvl w:val="0"/>
          <w:numId w:val="40"/>
        </w:numPr>
        <w:tabs>
          <w:tab w:val="clear" w:pos="720"/>
          <w:tab w:val="num" w:pos="993"/>
        </w:tabs>
        <w:spacing w:before="120"/>
        <w:ind w:left="851"/>
        <w:jc w:val="both"/>
        <w:rPr>
          <w:rFonts w:ascii="Arial" w:hAnsi="Arial" w:cs="Arial"/>
          <w:sz w:val="22"/>
          <w:szCs w:val="22"/>
          <w:lang w:eastAsia="ar-SA"/>
        </w:rPr>
      </w:pPr>
      <w:r w:rsidRPr="008A2211">
        <w:rPr>
          <w:rFonts w:ascii="Arial" w:hAnsi="Arial" w:cs="Arial"/>
          <w:sz w:val="22"/>
          <w:szCs w:val="22"/>
          <w:lang w:eastAsia="ar-SA"/>
        </w:rPr>
        <w:t>odstąpienia od umowy z winy Zamawiającego w wysokości 20% wynagrodzenia brutto, o którym mowa w § 1</w:t>
      </w:r>
      <w:r w:rsidR="008A2211" w:rsidRPr="008A2211">
        <w:rPr>
          <w:rFonts w:ascii="Arial" w:hAnsi="Arial" w:cs="Arial"/>
          <w:sz w:val="22"/>
          <w:szCs w:val="22"/>
          <w:lang w:eastAsia="ar-SA"/>
        </w:rPr>
        <w:t>7</w:t>
      </w:r>
      <w:r w:rsidRPr="008A2211">
        <w:rPr>
          <w:rFonts w:ascii="Arial" w:hAnsi="Arial" w:cs="Arial"/>
          <w:sz w:val="22"/>
          <w:szCs w:val="22"/>
          <w:lang w:eastAsia="ar-SA"/>
        </w:rPr>
        <w:t xml:space="preserve"> ust. 1 niniejszej umowy. Nie dotyczy to przypadku </w:t>
      </w:r>
      <w:r w:rsidRPr="008A2211">
        <w:rPr>
          <w:rFonts w:ascii="Arial" w:hAnsi="Arial" w:cs="Arial"/>
          <w:sz w:val="22"/>
          <w:szCs w:val="22"/>
          <w:lang w:eastAsia="ar-SA"/>
        </w:rPr>
        <w:lastRenderedPageBreak/>
        <w:t>odstąpienia od umowy z przyczyn, o których mowa w § 2</w:t>
      </w:r>
      <w:r w:rsidR="008A2211" w:rsidRPr="008A2211">
        <w:rPr>
          <w:rFonts w:ascii="Arial" w:hAnsi="Arial" w:cs="Arial"/>
          <w:sz w:val="22"/>
          <w:szCs w:val="22"/>
          <w:lang w:eastAsia="ar-SA"/>
        </w:rPr>
        <w:t>1</w:t>
      </w:r>
      <w:r w:rsidRPr="008A2211">
        <w:rPr>
          <w:rFonts w:ascii="Arial" w:hAnsi="Arial" w:cs="Arial"/>
          <w:sz w:val="22"/>
          <w:szCs w:val="22"/>
          <w:lang w:eastAsia="ar-SA"/>
        </w:rPr>
        <w:t xml:space="preserve"> ust. 1 niniejszej umowy oraz art. 145 ust. 1 ustawy Prawo zamówień publicznych.</w:t>
      </w:r>
    </w:p>
    <w:p w:rsidR="003A1E0D" w:rsidRPr="008A2211" w:rsidRDefault="003A1E0D" w:rsidP="008A4A92">
      <w:pPr>
        <w:pStyle w:val="Akapitzlist"/>
        <w:numPr>
          <w:ilvl w:val="0"/>
          <w:numId w:val="15"/>
        </w:numPr>
        <w:suppressAutoHyphens w:val="0"/>
        <w:spacing w:after="60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Wykonawca zobowiązany jest do zapłaty kar na rachunek Zamawiającego w ciągu 7 dni od dnia wysłania przez Zamawiającego noty księgowej </w:t>
      </w:r>
    </w:p>
    <w:p w:rsidR="003A1E0D" w:rsidRPr="008A2211" w:rsidRDefault="003A1E0D" w:rsidP="008C141B">
      <w:pPr>
        <w:pStyle w:val="Akapitzlist"/>
        <w:numPr>
          <w:ilvl w:val="0"/>
          <w:numId w:val="15"/>
        </w:numPr>
        <w:suppressAutoHyphens w:val="0"/>
        <w:spacing w:after="60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 przypadku braku zapłaty w terminie wskazanym w  ust. 3 , Wykonawca wyraża zgodę na potrącenie naliczonych kar umownych z należnego wynagrodzenia.</w:t>
      </w:r>
    </w:p>
    <w:p w:rsidR="003A1E0D" w:rsidRPr="008A2211" w:rsidRDefault="003A1E0D" w:rsidP="008C141B">
      <w:pPr>
        <w:suppressAutoHyphens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3A1E0D" w:rsidRPr="008A2211" w:rsidRDefault="008A4A92" w:rsidP="00181939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16</w:t>
      </w:r>
    </w:p>
    <w:p w:rsidR="003A1E0D" w:rsidRPr="008A2211" w:rsidRDefault="003A1E0D" w:rsidP="008C169C">
      <w:pPr>
        <w:pStyle w:val="Akapitzlist"/>
        <w:suppressAutoHyphens w:val="0"/>
        <w:spacing w:after="60"/>
        <w:ind w:left="0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Strony zastrzegają sobie prawo dochodzenia odszkodowania przewyższającego kary umowne do wysokości rzeczywiście poniesionej szkody i utraconych korzyści, na zasadach ogólnych.</w:t>
      </w:r>
    </w:p>
    <w:p w:rsidR="003A1E0D" w:rsidRPr="008A2211" w:rsidRDefault="003A1E0D" w:rsidP="00881446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WYNAGRODZENIE</w:t>
      </w:r>
    </w:p>
    <w:p w:rsidR="003A1E0D" w:rsidRPr="008A2211" w:rsidRDefault="003A1E0D" w:rsidP="00181939">
      <w:pPr>
        <w:spacing w:before="240"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1</w:t>
      </w:r>
      <w:r w:rsidR="003B0A66" w:rsidRPr="008A2211">
        <w:rPr>
          <w:rFonts w:ascii="Arial" w:hAnsi="Arial" w:cs="Arial"/>
          <w:b/>
          <w:sz w:val="22"/>
          <w:szCs w:val="22"/>
        </w:rPr>
        <w:t>7</w:t>
      </w:r>
    </w:p>
    <w:p w:rsidR="003A1E0D" w:rsidRPr="008A2211" w:rsidRDefault="003A1E0D" w:rsidP="00A74C24">
      <w:pPr>
        <w:numPr>
          <w:ilvl w:val="0"/>
          <w:numId w:val="9"/>
        </w:numPr>
        <w:tabs>
          <w:tab w:val="num" w:pos="284"/>
        </w:tabs>
        <w:spacing w:before="40" w:after="4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Wynagrodzenie ryczałtowe za wykonanie przedmiotu umowy określonego w § 1strony ustalają, zgodnie z ofertą Wykonawcy, na kwotę </w:t>
      </w:r>
      <w:r w:rsidRPr="008A2211">
        <w:rPr>
          <w:rFonts w:ascii="Arial" w:hAnsi="Arial" w:cs="Arial"/>
          <w:b/>
          <w:bCs/>
          <w:sz w:val="22"/>
          <w:szCs w:val="22"/>
        </w:rPr>
        <w:t>……………………….……………..</w:t>
      </w:r>
      <w:r w:rsidRPr="008A2211">
        <w:rPr>
          <w:rFonts w:ascii="Arial" w:hAnsi="Arial" w:cs="Arial"/>
          <w:b/>
          <w:sz w:val="22"/>
          <w:szCs w:val="22"/>
        </w:rPr>
        <w:t>zł brutto (słownie ……………………………………………………)</w:t>
      </w:r>
      <w:r w:rsidR="008A4A92" w:rsidRPr="008A2211">
        <w:rPr>
          <w:rFonts w:ascii="Arial" w:hAnsi="Arial" w:cs="Arial"/>
          <w:sz w:val="22"/>
          <w:szCs w:val="22"/>
        </w:rPr>
        <w:t>, w tym podatek VAT w wysokości ………………………………………</w:t>
      </w:r>
    </w:p>
    <w:p w:rsidR="003A1E0D" w:rsidRPr="008A2211" w:rsidRDefault="003A1E0D" w:rsidP="00D83373">
      <w:pPr>
        <w:pStyle w:val="ListParagraph1"/>
        <w:numPr>
          <w:ilvl w:val="0"/>
          <w:numId w:val="9"/>
        </w:numPr>
        <w:spacing w:before="40" w:after="40"/>
        <w:rPr>
          <w:rFonts w:ascii="Arial" w:hAnsi="Arial" w:cs="Arial"/>
        </w:rPr>
      </w:pPr>
      <w:r w:rsidRPr="008A2211">
        <w:rPr>
          <w:rFonts w:ascii="Arial" w:hAnsi="Arial" w:cs="Arial"/>
        </w:rPr>
        <w:t>Wynagrodzenie obejmuje wszystkie koszty i nie może ulec zmianie w czasi</w:t>
      </w:r>
      <w:r w:rsidR="008A4A92" w:rsidRPr="008A2211">
        <w:rPr>
          <w:rFonts w:ascii="Arial" w:hAnsi="Arial" w:cs="Arial"/>
        </w:rPr>
        <w:t>e trwania umowy.</w:t>
      </w:r>
      <w:r w:rsidRPr="008A2211">
        <w:rPr>
          <w:rFonts w:ascii="Arial" w:hAnsi="Arial" w:cs="Arial"/>
        </w:rPr>
        <w:t xml:space="preserve"> </w:t>
      </w:r>
    </w:p>
    <w:p w:rsidR="003A1E0D" w:rsidRPr="008A2211" w:rsidRDefault="003A1E0D" w:rsidP="00D83373">
      <w:pPr>
        <w:pStyle w:val="ListParagraph1"/>
        <w:spacing w:before="40" w:after="40"/>
        <w:rPr>
          <w:rFonts w:ascii="Arial" w:hAnsi="Arial" w:cs="Arial"/>
        </w:rPr>
      </w:pPr>
    </w:p>
    <w:p w:rsidR="003A1E0D" w:rsidRPr="008A2211" w:rsidRDefault="003A1E0D" w:rsidP="0038052B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PŁATNOŚĆ</w:t>
      </w:r>
    </w:p>
    <w:p w:rsidR="003A1E0D" w:rsidRPr="008A2211" w:rsidRDefault="00B71A98" w:rsidP="0018193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18</w:t>
      </w:r>
    </w:p>
    <w:p w:rsidR="003A1E0D" w:rsidRPr="008A2211" w:rsidRDefault="003A1E0D" w:rsidP="00A74C24">
      <w:pPr>
        <w:pStyle w:val="Akapitzlist"/>
        <w:numPr>
          <w:ilvl w:val="0"/>
          <w:numId w:val="17"/>
        </w:numPr>
        <w:suppressAutoHyphens w:val="0"/>
        <w:spacing w:after="60"/>
        <w:ind w:left="426" w:hanging="426"/>
        <w:jc w:val="both"/>
        <w:rPr>
          <w:rFonts w:ascii="Arial" w:hAnsi="Arial" w:cs="Arial"/>
          <w:strike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Wynagrodzenie ryczałtowe za wykonanie przedmiotu umowy, określone w § 1</w:t>
      </w:r>
      <w:r w:rsidR="00B71A98" w:rsidRPr="008A2211">
        <w:rPr>
          <w:rFonts w:ascii="Arial" w:hAnsi="Arial" w:cs="Arial"/>
          <w:sz w:val="22"/>
          <w:szCs w:val="22"/>
        </w:rPr>
        <w:t>7</w:t>
      </w:r>
      <w:r w:rsidRPr="008A2211">
        <w:rPr>
          <w:rFonts w:ascii="Arial" w:hAnsi="Arial" w:cs="Arial"/>
          <w:sz w:val="22"/>
          <w:szCs w:val="22"/>
        </w:rPr>
        <w:t xml:space="preserve"> płatne będzie na podstawie faktury wystawionej przez Wykonawcę, na rachunek bankowy Wykonawcy wskazany na fakturze.</w:t>
      </w:r>
    </w:p>
    <w:p w:rsidR="003A1E0D" w:rsidRPr="008A2211" w:rsidRDefault="003A1E0D" w:rsidP="00A74C24">
      <w:pPr>
        <w:pStyle w:val="Akapitzlist"/>
        <w:numPr>
          <w:ilvl w:val="0"/>
          <w:numId w:val="17"/>
        </w:numPr>
        <w:suppressAutoHyphens w:val="0"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Podstawą wystawienia faktury za wykonanie przedmiotu umowy będzie podpisany protokół końcowego odbioru robót.</w:t>
      </w:r>
    </w:p>
    <w:p w:rsidR="003A1E0D" w:rsidRPr="008A2211" w:rsidRDefault="003A1E0D" w:rsidP="00A74C24">
      <w:pPr>
        <w:pStyle w:val="Akapitzlist1"/>
        <w:numPr>
          <w:ilvl w:val="0"/>
          <w:numId w:val="17"/>
        </w:numPr>
        <w:suppressAutoHyphens w:val="0"/>
        <w:spacing w:after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Faktura realizowana na rzecz Wykonawcy będzie płatna w terminie </w:t>
      </w:r>
      <w:r w:rsidR="00B71A98" w:rsidRPr="008A2211">
        <w:rPr>
          <w:rFonts w:ascii="Arial" w:hAnsi="Arial" w:cs="Arial"/>
          <w:b/>
          <w:sz w:val="22"/>
          <w:szCs w:val="22"/>
        </w:rPr>
        <w:t>do 3</w:t>
      </w:r>
      <w:r w:rsidRPr="008A2211">
        <w:rPr>
          <w:rFonts w:ascii="Arial" w:hAnsi="Arial" w:cs="Arial"/>
          <w:b/>
          <w:sz w:val="22"/>
          <w:szCs w:val="22"/>
        </w:rPr>
        <w:t>0 dni</w:t>
      </w:r>
      <w:r w:rsidRPr="008A2211">
        <w:rPr>
          <w:rFonts w:ascii="Arial" w:hAnsi="Arial" w:cs="Arial"/>
          <w:sz w:val="22"/>
          <w:szCs w:val="22"/>
        </w:rPr>
        <w:t xml:space="preserve"> od doręczenia faktury do siedziby Za</w:t>
      </w:r>
      <w:r w:rsidR="00B71A98" w:rsidRPr="008A2211">
        <w:rPr>
          <w:rFonts w:ascii="Arial" w:hAnsi="Arial" w:cs="Arial"/>
          <w:sz w:val="22"/>
          <w:szCs w:val="22"/>
        </w:rPr>
        <w:t xml:space="preserve">mawiającego </w:t>
      </w:r>
      <w:r w:rsidRPr="008A2211">
        <w:rPr>
          <w:rFonts w:ascii="Arial" w:hAnsi="Arial" w:cs="Arial"/>
          <w:sz w:val="22"/>
          <w:szCs w:val="22"/>
        </w:rPr>
        <w:t xml:space="preserve">wraz z dowodem potwierdzającym zapłatę wymagalnego wynagrodzenia Podwykonawcy lub dalszemu Podwykonawcy. </w:t>
      </w:r>
    </w:p>
    <w:p w:rsidR="003A1E0D" w:rsidRPr="008A2211" w:rsidRDefault="003A1E0D" w:rsidP="00A74C24">
      <w:pPr>
        <w:pStyle w:val="Akapitzlist"/>
        <w:numPr>
          <w:ilvl w:val="0"/>
          <w:numId w:val="17"/>
        </w:numPr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 przypadku dokonania bezpośredniej zapłaty wynagrodzenia Podwykonawcy lub dalszemu Podwykonawcy, , Zamawiający potraci kwotę wypłaconego wynagrodzenia z wynagrodzenia należnego Wykonawcy.</w:t>
      </w:r>
    </w:p>
    <w:p w:rsidR="003A1E0D" w:rsidRPr="008A2211" w:rsidRDefault="003A1E0D" w:rsidP="00B71A98">
      <w:pPr>
        <w:pStyle w:val="Akapitzlist"/>
        <w:suppressAutoHyphens w:val="0"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:rsidR="003A1E0D" w:rsidRPr="008A2211" w:rsidRDefault="003A1E0D" w:rsidP="00181939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ZMIANA UMOWY</w:t>
      </w:r>
    </w:p>
    <w:p w:rsidR="003A1E0D" w:rsidRPr="008A2211" w:rsidRDefault="00B71A98" w:rsidP="0018193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19</w:t>
      </w:r>
    </w:p>
    <w:p w:rsidR="003A1E0D" w:rsidRPr="008A2211" w:rsidRDefault="003A1E0D" w:rsidP="00A74C24">
      <w:pPr>
        <w:numPr>
          <w:ilvl w:val="0"/>
          <w:numId w:val="30"/>
        </w:numPr>
        <w:shd w:val="clear" w:color="auto" w:fill="FFFFFF"/>
        <w:suppressAutoHyphens w:val="0"/>
        <w:spacing w:before="60" w:after="6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8A2211">
        <w:rPr>
          <w:rFonts w:ascii="Arial" w:hAnsi="Arial" w:cs="Arial"/>
          <w:spacing w:val="-4"/>
          <w:sz w:val="22"/>
          <w:szCs w:val="22"/>
        </w:rPr>
        <w:t xml:space="preserve">Dopuszczalne są zmiany postanowień umowy w zakresie określonym w art. </w:t>
      </w:r>
      <w:r w:rsidR="00B71A98" w:rsidRPr="008A2211">
        <w:rPr>
          <w:rFonts w:ascii="Arial" w:hAnsi="Arial" w:cs="Arial"/>
          <w:spacing w:val="-4"/>
          <w:sz w:val="22"/>
          <w:szCs w:val="22"/>
        </w:rPr>
        <w:t xml:space="preserve">144 ustawy Prawo </w:t>
      </w:r>
      <w:r w:rsidRPr="008A2211">
        <w:rPr>
          <w:rFonts w:ascii="Arial" w:hAnsi="Arial" w:cs="Arial"/>
          <w:spacing w:val="-4"/>
          <w:sz w:val="22"/>
          <w:szCs w:val="22"/>
        </w:rPr>
        <w:t>zamówień publicznych.</w:t>
      </w:r>
    </w:p>
    <w:p w:rsidR="003A1E0D" w:rsidRPr="008A2211" w:rsidRDefault="003A1E0D" w:rsidP="00A74C24">
      <w:pPr>
        <w:numPr>
          <w:ilvl w:val="0"/>
          <w:numId w:val="30"/>
        </w:numPr>
        <w:shd w:val="clear" w:color="auto" w:fill="FFFFFF"/>
        <w:suppressAutoHyphens w:val="0"/>
        <w:spacing w:before="60" w:after="6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8A2211">
        <w:rPr>
          <w:rFonts w:ascii="Arial" w:hAnsi="Arial" w:cs="Arial"/>
          <w:spacing w:val="-4"/>
          <w:sz w:val="22"/>
          <w:szCs w:val="22"/>
        </w:rPr>
        <w:t xml:space="preserve">Zamawiający </w:t>
      </w:r>
      <w:r w:rsidR="00B71A98" w:rsidRPr="008A2211">
        <w:rPr>
          <w:rFonts w:ascii="Arial" w:hAnsi="Arial" w:cs="Arial"/>
          <w:spacing w:val="-4"/>
          <w:sz w:val="22"/>
          <w:szCs w:val="22"/>
        </w:rPr>
        <w:t>zmieni umowę w następujących przypadkach</w:t>
      </w:r>
      <w:r w:rsidRPr="008A2211">
        <w:rPr>
          <w:rFonts w:ascii="Arial" w:hAnsi="Arial" w:cs="Arial"/>
          <w:spacing w:val="-4"/>
          <w:sz w:val="22"/>
          <w:szCs w:val="22"/>
        </w:rPr>
        <w:t>:</w:t>
      </w:r>
    </w:p>
    <w:p w:rsidR="003A1E0D" w:rsidRPr="008A2211" w:rsidRDefault="00B71A98" w:rsidP="00A74C24">
      <w:pPr>
        <w:numPr>
          <w:ilvl w:val="1"/>
          <w:numId w:val="31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  <w:spacing w:val="-4"/>
          <w:sz w:val="22"/>
          <w:szCs w:val="22"/>
        </w:rPr>
      </w:pPr>
      <w:r w:rsidRPr="008A2211">
        <w:rPr>
          <w:rFonts w:ascii="Arial" w:hAnsi="Arial" w:cs="Arial"/>
          <w:spacing w:val="-4"/>
          <w:sz w:val="22"/>
          <w:szCs w:val="22"/>
        </w:rPr>
        <w:t>gdy nastąpi</w:t>
      </w:r>
      <w:r w:rsidR="003A1E0D" w:rsidRPr="008A2211">
        <w:rPr>
          <w:rFonts w:ascii="Arial" w:hAnsi="Arial" w:cs="Arial"/>
          <w:spacing w:val="-4"/>
          <w:sz w:val="22"/>
          <w:szCs w:val="22"/>
        </w:rPr>
        <w:t xml:space="preserve"> zmian</w:t>
      </w:r>
      <w:r w:rsidRPr="008A2211">
        <w:rPr>
          <w:rFonts w:ascii="Arial" w:hAnsi="Arial" w:cs="Arial"/>
          <w:spacing w:val="-4"/>
          <w:sz w:val="22"/>
          <w:szCs w:val="22"/>
        </w:rPr>
        <w:t>a</w:t>
      </w:r>
      <w:r w:rsidR="003A1E0D" w:rsidRPr="008A2211">
        <w:rPr>
          <w:rFonts w:ascii="Arial" w:hAnsi="Arial" w:cs="Arial"/>
          <w:spacing w:val="-4"/>
          <w:sz w:val="22"/>
          <w:szCs w:val="22"/>
        </w:rPr>
        <w:t xml:space="preserve"> przepisów prawnych istotnych dla realizacji przedmiotu umowy, </w:t>
      </w:r>
      <w:r w:rsidR="003A1E0D" w:rsidRPr="008A2211">
        <w:rPr>
          <w:rFonts w:ascii="Arial" w:hAnsi="Arial" w:cs="Arial"/>
          <w:sz w:val="22"/>
          <w:szCs w:val="22"/>
        </w:rPr>
        <w:t>w tym z</w:t>
      </w:r>
      <w:r w:rsidR="003A1E0D" w:rsidRPr="008A2211">
        <w:rPr>
          <w:rFonts w:ascii="Arial" w:hAnsi="Arial" w:cs="Arial"/>
          <w:spacing w:val="-4"/>
          <w:sz w:val="22"/>
          <w:szCs w:val="22"/>
        </w:rPr>
        <w:t>miany stawek podatku od towarów i usług, w takim przypadku zmianie ulegnie wartość brutto wynagrodzenia,</w:t>
      </w:r>
    </w:p>
    <w:p w:rsidR="003A1E0D" w:rsidRPr="008A2211" w:rsidRDefault="003A1E0D" w:rsidP="00A74C24">
      <w:pPr>
        <w:numPr>
          <w:ilvl w:val="1"/>
          <w:numId w:val="31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  <w:spacing w:val="-4"/>
          <w:sz w:val="22"/>
          <w:szCs w:val="22"/>
        </w:rPr>
      </w:pPr>
      <w:r w:rsidRPr="008A2211">
        <w:rPr>
          <w:rFonts w:ascii="Arial" w:hAnsi="Arial" w:cs="Arial"/>
          <w:spacing w:val="-4"/>
          <w:sz w:val="22"/>
          <w:szCs w:val="22"/>
        </w:rPr>
        <w:t>zmiana trybu realizacji zamówienia w zakresie:</w:t>
      </w:r>
    </w:p>
    <w:p w:rsidR="003A1E0D" w:rsidRPr="008A2211" w:rsidRDefault="003A1E0D" w:rsidP="00A74C24">
      <w:pPr>
        <w:numPr>
          <w:ilvl w:val="2"/>
          <w:numId w:val="31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  <w:spacing w:val="-4"/>
          <w:sz w:val="22"/>
          <w:szCs w:val="22"/>
        </w:rPr>
      </w:pPr>
      <w:r w:rsidRPr="008A2211">
        <w:rPr>
          <w:rFonts w:ascii="Arial" w:hAnsi="Arial" w:cs="Arial"/>
          <w:spacing w:val="-4"/>
          <w:sz w:val="22"/>
          <w:szCs w:val="22"/>
        </w:rPr>
        <w:t>rezygnacji z podwykonawstwa dla części zamówienia, którą Wykonawca wskazał w ofercie, że powierzy ją do wykonania Podwykonawcy lub zmiany Podwykonawcy,</w:t>
      </w:r>
    </w:p>
    <w:p w:rsidR="003A1E0D" w:rsidRPr="008A2211" w:rsidRDefault="003A1E0D" w:rsidP="00A74C24">
      <w:pPr>
        <w:numPr>
          <w:ilvl w:val="2"/>
          <w:numId w:val="31"/>
        </w:numPr>
        <w:shd w:val="clear" w:color="auto" w:fill="FFFFFF"/>
        <w:suppressAutoHyphens w:val="0"/>
        <w:spacing w:before="60" w:after="60"/>
        <w:jc w:val="both"/>
        <w:rPr>
          <w:rFonts w:ascii="Arial" w:hAnsi="Arial" w:cs="Arial"/>
          <w:spacing w:val="-4"/>
          <w:sz w:val="22"/>
          <w:szCs w:val="22"/>
        </w:rPr>
      </w:pPr>
      <w:r w:rsidRPr="008A2211">
        <w:rPr>
          <w:rFonts w:ascii="Arial" w:hAnsi="Arial" w:cs="Arial"/>
          <w:spacing w:val="-4"/>
          <w:sz w:val="22"/>
          <w:szCs w:val="22"/>
        </w:rPr>
        <w:lastRenderedPageBreak/>
        <w:t xml:space="preserve">wystąpienia konieczności realizacji przez Podwykonawcę części zamówienia, której Wykonawca nie wskazał w ofercie, że powierzy ją do wykonania Podwykonawcy, za zgodą Zamawiającego i z zachowaniem zasad dotyczących podwykonawców </w:t>
      </w:r>
      <w:r w:rsidR="007176AC">
        <w:rPr>
          <w:rFonts w:ascii="Arial" w:hAnsi="Arial" w:cs="Arial"/>
          <w:spacing w:val="-4"/>
          <w:sz w:val="22"/>
          <w:szCs w:val="22"/>
        </w:rPr>
        <w:t>określonych w niniejszej umowie.</w:t>
      </w:r>
    </w:p>
    <w:p w:rsidR="004D652E" w:rsidRDefault="004D652E" w:rsidP="00881446">
      <w:pPr>
        <w:spacing w:before="120" w:after="60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3A1E0D" w:rsidRPr="008A2211" w:rsidRDefault="00E20525" w:rsidP="00881446">
      <w:pPr>
        <w:spacing w:before="120" w:after="60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8A2211">
        <w:rPr>
          <w:rFonts w:ascii="Arial" w:hAnsi="Arial" w:cs="Arial"/>
          <w:b/>
          <w:spacing w:val="-4"/>
          <w:sz w:val="22"/>
          <w:szCs w:val="22"/>
        </w:rPr>
        <w:t>§ 20</w:t>
      </w:r>
    </w:p>
    <w:p w:rsidR="003A1E0D" w:rsidRPr="008A2211" w:rsidRDefault="003A1E0D" w:rsidP="00B055C8">
      <w:pPr>
        <w:shd w:val="clear" w:color="auto" w:fill="FFFFFF"/>
        <w:suppressAutoHyphens w:val="0"/>
        <w:spacing w:before="60" w:after="60"/>
        <w:jc w:val="both"/>
        <w:rPr>
          <w:rFonts w:ascii="Arial" w:hAnsi="Arial" w:cs="Arial"/>
          <w:spacing w:val="-4"/>
          <w:sz w:val="22"/>
          <w:szCs w:val="22"/>
        </w:rPr>
      </w:pPr>
      <w:r w:rsidRPr="008A2211">
        <w:rPr>
          <w:rFonts w:ascii="Arial" w:hAnsi="Arial" w:cs="Arial"/>
          <w:spacing w:val="-4"/>
          <w:sz w:val="22"/>
          <w:szCs w:val="22"/>
        </w:rPr>
        <w:t>Każda zmiana umowy, jej uzupełnienie, rozwiązanie, odstąpienie lub wypowiedzenie wymaga formy pisemnej i musi być dokonane poprzez sporządzenie aneksu, pod rygorem nieważności.</w:t>
      </w:r>
    </w:p>
    <w:p w:rsidR="00C1686E" w:rsidRDefault="00C1686E" w:rsidP="00355744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</w:p>
    <w:p w:rsidR="003A1E0D" w:rsidRPr="008A2211" w:rsidRDefault="003A1E0D" w:rsidP="00355744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ODSTĄPIENIE OD UMOWY</w:t>
      </w:r>
    </w:p>
    <w:p w:rsidR="003A1E0D" w:rsidRPr="008A2211" w:rsidRDefault="00E20525" w:rsidP="0018193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21</w:t>
      </w:r>
    </w:p>
    <w:p w:rsidR="003A1E0D" w:rsidRPr="008A2211" w:rsidRDefault="003A1E0D" w:rsidP="00A74C24">
      <w:pPr>
        <w:pStyle w:val="Akapitzlist"/>
        <w:numPr>
          <w:ilvl w:val="0"/>
          <w:numId w:val="25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Zamawiającemu przysługuje prawo odstąpienia od umowy w przypadku, gdy:</w:t>
      </w:r>
    </w:p>
    <w:p w:rsidR="00E20525" w:rsidRPr="008A2211" w:rsidRDefault="003A1E0D" w:rsidP="00A74C24">
      <w:pPr>
        <w:pStyle w:val="Akapitzlist"/>
        <w:numPr>
          <w:ilvl w:val="0"/>
          <w:numId w:val="19"/>
        </w:numPr>
        <w:tabs>
          <w:tab w:val="clear" w:pos="720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bCs/>
          <w:sz w:val="22"/>
          <w:szCs w:val="22"/>
        </w:rPr>
        <w:t xml:space="preserve">Wykonawca wykonuje przedmiot umowy nienależycie lub w sposób sprzeczny z umową, w szczególności z wymogami określonymi w § 7 </w:t>
      </w:r>
      <w:proofErr w:type="spellStart"/>
      <w:r w:rsidRPr="008A2211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8A2211">
        <w:rPr>
          <w:rFonts w:ascii="Arial" w:hAnsi="Arial" w:cs="Arial"/>
          <w:bCs/>
          <w:sz w:val="22"/>
          <w:szCs w:val="22"/>
        </w:rPr>
        <w:t xml:space="preserve"> 1 umowy</w:t>
      </w:r>
      <w:r w:rsidR="00E20525" w:rsidRPr="008A2211">
        <w:rPr>
          <w:rFonts w:ascii="Arial" w:hAnsi="Arial" w:cs="Arial"/>
          <w:bCs/>
          <w:sz w:val="22"/>
          <w:szCs w:val="22"/>
        </w:rPr>
        <w:t>;</w:t>
      </w:r>
      <w:r w:rsidRPr="008A2211">
        <w:rPr>
          <w:rFonts w:ascii="Arial" w:hAnsi="Arial" w:cs="Arial"/>
          <w:bCs/>
          <w:sz w:val="22"/>
          <w:szCs w:val="22"/>
        </w:rPr>
        <w:t xml:space="preserve"> </w:t>
      </w:r>
    </w:p>
    <w:p w:rsidR="003A1E0D" w:rsidRPr="008A2211" w:rsidRDefault="003A1E0D" w:rsidP="00A74C24">
      <w:pPr>
        <w:pStyle w:val="Akapitzlist"/>
        <w:numPr>
          <w:ilvl w:val="0"/>
          <w:numId w:val="19"/>
        </w:numPr>
        <w:tabs>
          <w:tab w:val="clear" w:pos="720"/>
          <w:tab w:val="left" w:pos="0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Wykonawca przerwał z przyczyn leżących po jego stronie realizację robót i przerwa ta trwa dłużej niż 14 dni,</w:t>
      </w:r>
    </w:p>
    <w:p w:rsidR="003A1E0D" w:rsidRPr="008A2211" w:rsidRDefault="003A1E0D" w:rsidP="00A74C24">
      <w:pPr>
        <w:numPr>
          <w:ilvl w:val="0"/>
          <w:numId w:val="19"/>
        </w:numPr>
        <w:tabs>
          <w:tab w:val="clear" w:pos="720"/>
          <w:tab w:val="left" w:pos="0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wystąpią opóźnienia w realizowaniu przedmiotu umowy, z przyczyn leżących po stronie Wykonawcy w takim stopniu, że będzie uprawdopodobnione, iż Wykonawca nie wykona robót budowlanych w terminie określonym w § 4 ust. 1 niniejszej umowy,</w:t>
      </w:r>
    </w:p>
    <w:p w:rsidR="003A1E0D" w:rsidRPr="008A2211" w:rsidRDefault="003A1E0D" w:rsidP="00A74C24">
      <w:pPr>
        <w:numPr>
          <w:ilvl w:val="0"/>
          <w:numId w:val="19"/>
        </w:numPr>
        <w:tabs>
          <w:tab w:val="clear" w:pos="720"/>
          <w:tab w:val="left" w:pos="0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Wykonawca nie przystąpił do realizacji zamówienia bez uzasadnionych przyczyn,</w:t>
      </w:r>
    </w:p>
    <w:p w:rsidR="003A1E0D" w:rsidRPr="008A2211" w:rsidRDefault="003A1E0D" w:rsidP="00A74C24">
      <w:pPr>
        <w:numPr>
          <w:ilvl w:val="0"/>
          <w:numId w:val="19"/>
        </w:numPr>
        <w:tabs>
          <w:tab w:val="clear" w:pos="720"/>
          <w:tab w:val="left" w:pos="567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wobec Wykonawcy wszczęto postępowanie o ogłoszenie upadłości lub likwidacji,</w:t>
      </w:r>
    </w:p>
    <w:p w:rsidR="003A1E0D" w:rsidRPr="008A2211" w:rsidRDefault="003A1E0D" w:rsidP="00A74C24">
      <w:pPr>
        <w:pStyle w:val="Akapitzlist"/>
        <w:numPr>
          <w:ilvl w:val="0"/>
          <w:numId w:val="19"/>
        </w:numPr>
        <w:tabs>
          <w:tab w:val="clear" w:pos="720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zaistnieją okoliczności określone w art. 145 ustawy Prawo zamówień publicznych. </w:t>
      </w:r>
    </w:p>
    <w:p w:rsidR="003A1E0D" w:rsidRPr="008A2211" w:rsidRDefault="003A1E0D" w:rsidP="00A74C24">
      <w:pPr>
        <w:numPr>
          <w:ilvl w:val="0"/>
          <w:numId w:val="25"/>
        </w:numPr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W przypadku odstąpienia od umowy Wykonawcę oraz Zamawiającego obciążają następujące obowiązki: </w:t>
      </w:r>
    </w:p>
    <w:p w:rsidR="003A1E0D" w:rsidRPr="008A2211" w:rsidRDefault="003A1E0D" w:rsidP="00A74C24">
      <w:pPr>
        <w:numPr>
          <w:ilvl w:val="1"/>
          <w:numId w:val="18"/>
        </w:numPr>
        <w:tabs>
          <w:tab w:val="clear" w:pos="720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Wykonawca zabezpieczy przerwane roboty w zakresie obustronnie uzgodnionym na koszt strony, z której winy nastąpiło odstąpienie od umowy lub przerwanie robót, </w:t>
      </w:r>
    </w:p>
    <w:p w:rsidR="003A1E0D" w:rsidRPr="008A2211" w:rsidRDefault="003A1E0D" w:rsidP="00A74C24">
      <w:pPr>
        <w:numPr>
          <w:ilvl w:val="1"/>
          <w:numId w:val="18"/>
        </w:numPr>
        <w:tabs>
          <w:tab w:val="clear" w:pos="720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Wykonawca sporządzi wykaz tych materiałów, konstrukcji lub urządzeń, które nie mogą być wykorzystane przez Wykonawcę do realizacji innych robót nie objętych niniejszą umową, jeżeli odstąpienie od umowy nastąpiło z przyczyn niezależnych od niego,</w:t>
      </w:r>
    </w:p>
    <w:p w:rsidR="003A1E0D" w:rsidRPr="008A2211" w:rsidRDefault="003A1E0D" w:rsidP="00A74C24">
      <w:pPr>
        <w:numPr>
          <w:ilvl w:val="1"/>
          <w:numId w:val="18"/>
        </w:numPr>
        <w:tabs>
          <w:tab w:val="clear" w:pos="720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Wykonawca zgłosi do dokonania przez Zamawiającego odbioru robót przerwanych oraz robót zabezpieczających, jeżeli odstąpienie od umowy nastąpiło z przyczyn, za które Wykonawca nie odpowiada,</w:t>
      </w:r>
    </w:p>
    <w:p w:rsidR="003A1E0D" w:rsidRPr="008A2211" w:rsidRDefault="003A1E0D" w:rsidP="00A74C24">
      <w:pPr>
        <w:numPr>
          <w:ilvl w:val="1"/>
          <w:numId w:val="18"/>
        </w:numPr>
        <w:tabs>
          <w:tab w:val="clear" w:pos="720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W terminie 7 dni od daty odstąpienia od umowy Wykonawca przy udziale Zamawiającego sporządzi szczegółowy protokół inwentaryzacji robót w toku wraz z zestawieniem wartości wykonanych robót według stanu na dzień odstąpienia; protokół inwentaryzacji robót w toku będzie stanowić podstawę do wystawienia faktury VAT. Podstawą określenia wartości robót będzie kosztorys ofertowy. </w:t>
      </w:r>
    </w:p>
    <w:p w:rsidR="003A1E0D" w:rsidRPr="008A2211" w:rsidRDefault="003A1E0D" w:rsidP="00A74C24">
      <w:pPr>
        <w:numPr>
          <w:ilvl w:val="1"/>
          <w:numId w:val="18"/>
        </w:numPr>
        <w:tabs>
          <w:tab w:val="clear" w:pos="720"/>
          <w:tab w:val="num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Wykonawca niezwłocznie, nie później jednak niż w terminie 10 dni usunie z terenu budowy urządzenie zaplecza przez niego dostarczone. W przypadku nieusunięcia we wskazanym terminie, Zamawiającemu przysługuje prawo zlecenia tych prac podmiotowi trzeciemu</w:t>
      </w:r>
      <w:r w:rsidR="008A2211" w:rsidRPr="008A2211">
        <w:rPr>
          <w:rFonts w:ascii="Arial" w:hAnsi="Arial" w:cs="Arial"/>
          <w:sz w:val="22"/>
          <w:szCs w:val="22"/>
        </w:rPr>
        <w:t xml:space="preserve"> </w:t>
      </w:r>
      <w:r w:rsidRPr="008A2211">
        <w:rPr>
          <w:rFonts w:ascii="Arial" w:hAnsi="Arial" w:cs="Arial"/>
          <w:sz w:val="22"/>
          <w:szCs w:val="22"/>
        </w:rPr>
        <w:t>na koszt Wykonawcy.</w:t>
      </w:r>
    </w:p>
    <w:p w:rsidR="003A1E0D" w:rsidRPr="008A2211" w:rsidRDefault="003A1E0D" w:rsidP="00A74C24">
      <w:pPr>
        <w:numPr>
          <w:ilvl w:val="0"/>
          <w:numId w:val="25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Zamawiający, w razie odstąpienia od umowy z przyczyn, za które Wykonawca nie odpowiada, jest zobowiązany do:</w:t>
      </w:r>
    </w:p>
    <w:p w:rsidR="003A1E0D" w:rsidRPr="008A2211" w:rsidRDefault="003A1E0D" w:rsidP="00A74C24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dokonania odbioru robót przerwanych w terminie 14 dni od daty przerwania oraz do zapłaty wynagrodzenia za roboty, które zostały należycie wykonane i odebrane do dnia odstąpienia,</w:t>
      </w:r>
    </w:p>
    <w:p w:rsidR="003A1E0D" w:rsidRPr="008A2211" w:rsidRDefault="003A1E0D" w:rsidP="00A74C24">
      <w:pPr>
        <w:numPr>
          <w:ilvl w:val="0"/>
          <w:numId w:val="26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lastRenderedPageBreak/>
        <w:t>przyjęcia od Wykonawcy terenu budowy pod swój dozór w terminie 14 dni od daty odstąpienia od umowy.</w:t>
      </w:r>
    </w:p>
    <w:p w:rsidR="004D652E" w:rsidRDefault="004D652E" w:rsidP="00181939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</w:p>
    <w:p w:rsidR="003A1E0D" w:rsidRPr="008A2211" w:rsidRDefault="003A1E0D" w:rsidP="00181939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POSTANOWIENIA KOŃCOWE</w:t>
      </w:r>
    </w:p>
    <w:p w:rsidR="003A1E0D" w:rsidRPr="008A2211" w:rsidRDefault="008A2211" w:rsidP="00181939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22</w:t>
      </w:r>
    </w:p>
    <w:p w:rsidR="003A1E0D" w:rsidRPr="008A2211" w:rsidRDefault="003A1E0D" w:rsidP="00CC41AF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W sprawach nieuregulowanych niniejszą umową zastosowanie mają przepisy Kodeksu cywilnego, ustawy Prawo zamówień publicznych oraz ustawy Prawo budowlane.</w:t>
      </w:r>
    </w:p>
    <w:p w:rsidR="004D652E" w:rsidRDefault="004D652E" w:rsidP="00AF1368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</w:p>
    <w:p w:rsidR="003A1E0D" w:rsidRPr="008A2211" w:rsidRDefault="008A2211" w:rsidP="00AF1368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23</w:t>
      </w:r>
    </w:p>
    <w:p w:rsidR="003A1E0D" w:rsidRPr="008A2211" w:rsidRDefault="003A1E0D" w:rsidP="005208AD">
      <w:pPr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Spory mogące powstać w wyniku realizacji umowy, których strony nie będą mogły załatwić polubownie, będą rozpatrywane przez sąd powszechny właściwy siedzibie Zamawiającego.</w:t>
      </w:r>
    </w:p>
    <w:p w:rsidR="004D652E" w:rsidRDefault="004D652E" w:rsidP="00AF1368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</w:p>
    <w:p w:rsidR="003A1E0D" w:rsidRPr="008A2211" w:rsidRDefault="008A2211" w:rsidP="00AF1368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24</w:t>
      </w:r>
    </w:p>
    <w:p w:rsidR="003A1E0D" w:rsidRPr="008A2211" w:rsidRDefault="003A1E0D" w:rsidP="005208AD">
      <w:pPr>
        <w:pStyle w:val="Tekstpodstawowy21"/>
        <w:spacing w:after="60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Umowę sporządzono w </w:t>
      </w:r>
      <w:r w:rsidR="008A2211" w:rsidRPr="008A2211">
        <w:rPr>
          <w:rFonts w:ascii="Arial" w:hAnsi="Arial" w:cs="Arial"/>
          <w:sz w:val="22"/>
          <w:szCs w:val="22"/>
        </w:rPr>
        <w:t>czterech</w:t>
      </w:r>
      <w:r w:rsidRPr="008A2211">
        <w:rPr>
          <w:rFonts w:ascii="Arial" w:hAnsi="Arial" w:cs="Arial"/>
          <w:sz w:val="22"/>
          <w:szCs w:val="22"/>
        </w:rPr>
        <w:t xml:space="preserve"> jednobrzmiących </w:t>
      </w:r>
      <w:r w:rsidR="008A2211" w:rsidRPr="008A2211">
        <w:rPr>
          <w:rFonts w:ascii="Arial" w:hAnsi="Arial" w:cs="Arial"/>
          <w:sz w:val="22"/>
          <w:szCs w:val="22"/>
        </w:rPr>
        <w:t>egzemplarzach z czego jeden egzemplarz otrzymuje Wykonawca, trzy Zamawiający.</w:t>
      </w:r>
    </w:p>
    <w:p w:rsidR="004D652E" w:rsidRDefault="004D652E" w:rsidP="00AF1368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</w:p>
    <w:p w:rsidR="003A1E0D" w:rsidRPr="008A2211" w:rsidRDefault="008A2211" w:rsidP="00AF1368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8A2211">
        <w:rPr>
          <w:rFonts w:ascii="Arial" w:hAnsi="Arial" w:cs="Arial"/>
          <w:b/>
          <w:sz w:val="22"/>
          <w:szCs w:val="22"/>
        </w:rPr>
        <w:t>§ 25</w:t>
      </w:r>
    </w:p>
    <w:p w:rsidR="003A1E0D" w:rsidRPr="008A2211" w:rsidRDefault="003A1E0D" w:rsidP="005208AD">
      <w:pPr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Integralną część niniejszej umowy stanowią: </w:t>
      </w:r>
    </w:p>
    <w:p w:rsidR="003A1E0D" w:rsidRPr="008A2211" w:rsidRDefault="003A1E0D" w:rsidP="00A74C24">
      <w:pPr>
        <w:widowControl w:val="0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oferta, </w:t>
      </w:r>
    </w:p>
    <w:p w:rsidR="003A1E0D" w:rsidRPr="008A2211" w:rsidRDefault="003A1E0D" w:rsidP="00A74C24">
      <w:pPr>
        <w:widowControl w:val="0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>Specyfikacja Istotnych Warunków Zamówienia wraz z załącznikami.</w:t>
      </w:r>
    </w:p>
    <w:p w:rsidR="003A1E0D" w:rsidRPr="008A2211" w:rsidRDefault="003A1E0D" w:rsidP="005208AD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A1E0D" w:rsidRPr="008A2211" w:rsidRDefault="003A1E0D" w:rsidP="00181939">
      <w:pPr>
        <w:pStyle w:val="Nagwek8"/>
        <w:tabs>
          <w:tab w:val="clear" w:pos="360"/>
        </w:tabs>
        <w:spacing w:before="240" w:after="120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8A2211">
        <w:rPr>
          <w:rFonts w:ascii="Arial" w:hAnsi="Arial" w:cs="Arial"/>
          <w:sz w:val="22"/>
          <w:szCs w:val="22"/>
        </w:rPr>
        <w:t xml:space="preserve">ZAMAWIAJĄCY </w:t>
      </w:r>
      <w:r w:rsidRPr="008A2211">
        <w:rPr>
          <w:rFonts w:ascii="Arial" w:hAnsi="Arial" w:cs="Arial"/>
          <w:sz w:val="22"/>
          <w:szCs w:val="22"/>
        </w:rPr>
        <w:tab/>
      </w:r>
      <w:r w:rsidRPr="008A2211">
        <w:rPr>
          <w:rFonts w:ascii="Arial" w:hAnsi="Arial" w:cs="Arial"/>
          <w:sz w:val="22"/>
          <w:szCs w:val="22"/>
        </w:rPr>
        <w:tab/>
      </w:r>
      <w:r w:rsidRPr="008A2211">
        <w:rPr>
          <w:rFonts w:ascii="Arial" w:hAnsi="Arial" w:cs="Arial"/>
          <w:sz w:val="22"/>
          <w:szCs w:val="22"/>
        </w:rPr>
        <w:tab/>
      </w:r>
      <w:r w:rsidRPr="008A2211">
        <w:rPr>
          <w:rFonts w:ascii="Arial" w:hAnsi="Arial" w:cs="Arial"/>
          <w:sz w:val="22"/>
          <w:szCs w:val="22"/>
        </w:rPr>
        <w:tab/>
      </w:r>
      <w:r w:rsidRPr="008A2211">
        <w:rPr>
          <w:rFonts w:ascii="Arial" w:hAnsi="Arial" w:cs="Arial"/>
          <w:sz w:val="22"/>
          <w:szCs w:val="22"/>
        </w:rPr>
        <w:tab/>
      </w:r>
      <w:r w:rsidRPr="008A2211">
        <w:rPr>
          <w:rFonts w:ascii="Arial" w:hAnsi="Arial" w:cs="Arial"/>
          <w:sz w:val="22"/>
          <w:szCs w:val="22"/>
        </w:rPr>
        <w:tab/>
        <w:t>WYKONAWCA</w:t>
      </w:r>
    </w:p>
    <w:p w:rsidR="003A1E0D" w:rsidRPr="008A2211" w:rsidRDefault="003A1E0D" w:rsidP="00D936E6">
      <w:pPr>
        <w:spacing w:before="40" w:after="40"/>
        <w:jc w:val="center"/>
        <w:rPr>
          <w:rFonts w:ascii="Arial" w:hAnsi="Arial" w:cs="Arial"/>
          <w:b/>
          <w:sz w:val="22"/>
          <w:szCs w:val="22"/>
        </w:rPr>
      </w:pPr>
    </w:p>
    <w:sectPr w:rsidR="003A1E0D" w:rsidRPr="008A2211" w:rsidSect="005976CE">
      <w:footerReference w:type="default" r:id="rId7"/>
      <w:pgSz w:w="11906" w:h="16838"/>
      <w:pgMar w:top="1417" w:right="1417" w:bottom="1417" w:left="1417" w:header="510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11" w:rsidRDefault="002F7111">
      <w:r>
        <w:separator/>
      </w:r>
    </w:p>
  </w:endnote>
  <w:endnote w:type="continuationSeparator" w:id="0">
    <w:p w:rsidR="002F7111" w:rsidRDefault="002F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0D" w:rsidRPr="00376C7B" w:rsidRDefault="003A1E0D">
    <w:pPr>
      <w:pStyle w:val="Stopka"/>
      <w:jc w:val="right"/>
    </w:pPr>
    <w:r w:rsidRPr="00376C7B">
      <w:t xml:space="preserve">Strona </w:t>
    </w:r>
    <w:r w:rsidR="000B1897" w:rsidRPr="00376C7B">
      <w:rPr>
        <w:b/>
        <w:bCs/>
      </w:rPr>
      <w:fldChar w:fldCharType="begin"/>
    </w:r>
    <w:r w:rsidRPr="00376C7B">
      <w:rPr>
        <w:b/>
        <w:bCs/>
      </w:rPr>
      <w:instrText>PAGE</w:instrText>
    </w:r>
    <w:r w:rsidR="000B1897" w:rsidRPr="00376C7B">
      <w:rPr>
        <w:b/>
        <w:bCs/>
      </w:rPr>
      <w:fldChar w:fldCharType="separate"/>
    </w:r>
    <w:r w:rsidR="00D60169">
      <w:rPr>
        <w:b/>
        <w:bCs/>
        <w:noProof/>
      </w:rPr>
      <w:t>1</w:t>
    </w:r>
    <w:r w:rsidR="000B1897" w:rsidRPr="00376C7B">
      <w:rPr>
        <w:b/>
        <w:bCs/>
      </w:rPr>
      <w:fldChar w:fldCharType="end"/>
    </w:r>
    <w:r w:rsidRPr="00376C7B">
      <w:t xml:space="preserve"> z </w:t>
    </w:r>
    <w:r w:rsidR="000B1897" w:rsidRPr="00376C7B">
      <w:rPr>
        <w:b/>
        <w:bCs/>
      </w:rPr>
      <w:fldChar w:fldCharType="begin"/>
    </w:r>
    <w:r w:rsidRPr="00376C7B">
      <w:rPr>
        <w:b/>
        <w:bCs/>
      </w:rPr>
      <w:instrText>NUMPAGES</w:instrText>
    </w:r>
    <w:r w:rsidR="000B1897" w:rsidRPr="00376C7B">
      <w:rPr>
        <w:b/>
        <w:bCs/>
      </w:rPr>
      <w:fldChar w:fldCharType="separate"/>
    </w:r>
    <w:r w:rsidR="00D60169">
      <w:rPr>
        <w:b/>
        <w:bCs/>
        <w:noProof/>
      </w:rPr>
      <w:t>11</w:t>
    </w:r>
    <w:r w:rsidR="000B1897" w:rsidRPr="00376C7B">
      <w:rPr>
        <w:b/>
        <w:bCs/>
      </w:rPr>
      <w:fldChar w:fldCharType="end"/>
    </w:r>
  </w:p>
  <w:p w:rsidR="003A1E0D" w:rsidRDefault="003A1E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11" w:rsidRDefault="002F7111">
      <w:r>
        <w:separator/>
      </w:r>
    </w:p>
  </w:footnote>
  <w:footnote w:type="continuationSeparator" w:id="0">
    <w:p w:rsidR="002F7111" w:rsidRDefault="002F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71EA39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5F46938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936AE8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320" w:hanging="360"/>
      </w:pPr>
      <w:rPr>
        <w:rFonts w:ascii="Symbol" w:hAnsi="Symbol" w:cs="Symbol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5">
    <w:nsid w:val="00000006"/>
    <w:multiLevelType w:val="singleLevel"/>
    <w:tmpl w:val="5620890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FF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</w:rPr>
    </w:lvl>
  </w:abstractNum>
  <w:abstractNum w:abstractNumId="7">
    <w:nsid w:val="00000008"/>
    <w:multiLevelType w:val="singleLevel"/>
    <w:tmpl w:val="DD78CDC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Symbol" w:hint="default"/>
        <w:i w:val="0"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0D"/>
    <w:multiLevelType w:val="multilevel"/>
    <w:tmpl w:val="3932A3D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F"/>
    <w:multiLevelType w:val="singleLevel"/>
    <w:tmpl w:val="AD669D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</w:abstractNum>
  <w:abstractNum w:abstractNumId="12">
    <w:nsid w:val="00000010"/>
    <w:multiLevelType w:val="singleLevel"/>
    <w:tmpl w:val="5AA84B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9">
    <w:nsid w:val="00000018"/>
    <w:multiLevelType w:val="multilevel"/>
    <w:tmpl w:val="75CC74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cs="Times New Roman"/>
      </w:rPr>
    </w:lvl>
  </w:abstractNum>
  <w:abstractNum w:abstractNumId="20">
    <w:nsid w:val="00000019"/>
    <w:multiLevelType w:val="multilevel"/>
    <w:tmpl w:val="2CB0E4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Calibri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color w:val="auto"/>
      </w:rPr>
    </w:lvl>
  </w:abstractNum>
  <w:abstractNum w:abstractNumId="22">
    <w:nsid w:val="0000001B"/>
    <w:multiLevelType w:val="multilevel"/>
    <w:tmpl w:val="ADE24A0A"/>
    <w:name w:val="WW8Num27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/>
        <w:i w:val="0"/>
        <w:color w:val="auto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/>
        <w:i w:val="0"/>
        <w:color w:val="auto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  <w:i w:val="0"/>
        <w:color w:val="auto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/>
        <w:i w:val="0"/>
        <w:color w:val="auto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  <w:i w:val="0"/>
        <w:color w:val="auto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/>
        <w:i w:val="0"/>
        <w:color w:val="auto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/>
        <w:i w:val="0"/>
        <w:color w:val="auto"/>
      </w:rPr>
    </w:lvl>
  </w:abstractNum>
  <w:abstractNum w:abstractNumId="23">
    <w:nsid w:val="0000001C"/>
    <w:multiLevelType w:val="multilevel"/>
    <w:tmpl w:val="A1A4A8F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4">
    <w:nsid w:val="0000001D"/>
    <w:multiLevelType w:val="multilevel"/>
    <w:tmpl w:val="97D8A8C6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000"/>
        </w:tabs>
        <w:ind w:left="3000" w:hanging="360"/>
      </w:pPr>
      <w:rPr>
        <w:rFonts w:cs="Times New Roman"/>
      </w:rPr>
    </w:lvl>
  </w:abstractNum>
  <w:abstractNum w:abstractNumId="25">
    <w:nsid w:val="0000001E"/>
    <w:multiLevelType w:val="singleLevel"/>
    <w:tmpl w:val="B11067A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</w:rPr>
    </w:lvl>
  </w:abstractNum>
  <w:abstractNum w:abstractNumId="26">
    <w:nsid w:val="0000001F"/>
    <w:multiLevelType w:val="multilevel"/>
    <w:tmpl w:val="158A9058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20"/>
    <w:multiLevelType w:val="multilevel"/>
    <w:tmpl w:val="D182E5E2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  <w:b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</w:abstractNum>
  <w:abstractNum w:abstractNumId="28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29">
    <w:nsid w:val="0000002D"/>
    <w:multiLevelType w:val="multilevel"/>
    <w:tmpl w:val="6A081A2E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0">
    <w:nsid w:val="00000030"/>
    <w:multiLevelType w:val="multilevel"/>
    <w:tmpl w:val="913AE0AA"/>
    <w:name w:val="WW8Num4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strike/>
        <w:color w:va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/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color w:val="auto"/>
      </w:rPr>
    </w:lvl>
  </w:abstractNum>
  <w:abstractNum w:abstractNumId="32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>
    <w:nsid w:val="00000034"/>
    <w:multiLevelType w:val="singleLevel"/>
    <w:tmpl w:val="04150011"/>
    <w:name w:val="WW8Num52"/>
    <w:lvl w:ilvl="0">
      <w:start w:val="1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cs="Times New Roman"/>
      </w:rPr>
    </w:lvl>
  </w:abstractNum>
  <w:abstractNum w:abstractNumId="34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35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>
    <w:nsid w:val="00000038"/>
    <w:multiLevelType w:val="singleLevel"/>
    <w:tmpl w:val="04150017"/>
    <w:name w:val="WW8Num56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</w:abstractNum>
  <w:abstractNum w:abstractNumId="37">
    <w:nsid w:val="0000003A"/>
    <w:multiLevelType w:val="multilevel"/>
    <w:tmpl w:val="853A95B0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00000044"/>
    <w:multiLevelType w:val="singleLevel"/>
    <w:tmpl w:val="0D1C539A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eastAsia="Times New Roman" w:hAnsi="Calibri" w:cs="Times New Roman" w:hint="default"/>
      </w:rPr>
    </w:lvl>
  </w:abstractNum>
  <w:abstractNum w:abstractNumId="39">
    <w:nsid w:val="03F32B33"/>
    <w:multiLevelType w:val="hybridMultilevel"/>
    <w:tmpl w:val="19089A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51532B7"/>
    <w:multiLevelType w:val="hybridMultilevel"/>
    <w:tmpl w:val="4A00494E"/>
    <w:lvl w:ilvl="0" w:tplc="55609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690ED6E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5E6D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5CCAF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1AFF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7456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0EAE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6863C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746D6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0BC47CC7"/>
    <w:multiLevelType w:val="hybridMultilevel"/>
    <w:tmpl w:val="37E4A494"/>
    <w:lvl w:ilvl="0" w:tplc="A42E05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B9E593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5A381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804F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3BC3A8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021A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1676A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76A9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58076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1AE6E36"/>
    <w:multiLevelType w:val="hybridMultilevel"/>
    <w:tmpl w:val="51C09822"/>
    <w:lvl w:ilvl="0" w:tplc="0C6E26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15675666"/>
    <w:multiLevelType w:val="hybridMultilevel"/>
    <w:tmpl w:val="A52AEE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8052D9D"/>
    <w:multiLevelType w:val="multilevel"/>
    <w:tmpl w:val="D206C8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1A281562"/>
    <w:multiLevelType w:val="hybridMultilevel"/>
    <w:tmpl w:val="08AAAAF4"/>
    <w:lvl w:ilvl="0" w:tplc="88046674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7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D1F7002"/>
    <w:multiLevelType w:val="hybridMultilevel"/>
    <w:tmpl w:val="D9F4047E"/>
    <w:lvl w:ilvl="0" w:tplc="5084664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1FAD6ADA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0">
    <w:nsid w:val="20051528"/>
    <w:multiLevelType w:val="multilevel"/>
    <w:tmpl w:val="FAAC5104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22235E38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2">
    <w:nsid w:val="25E46215"/>
    <w:multiLevelType w:val="hybridMultilevel"/>
    <w:tmpl w:val="D89EE08A"/>
    <w:lvl w:ilvl="0" w:tplc="2B8E74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>
    <w:nsid w:val="29B40A15"/>
    <w:multiLevelType w:val="hybridMultilevel"/>
    <w:tmpl w:val="070CABC4"/>
    <w:name w:val="WW8Num2722"/>
    <w:lvl w:ilvl="0" w:tplc="53984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4E1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B03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7E61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F6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488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3687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F2D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549A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2BE062B8"/>
    <w:multiLevelType w:val="hybridMultilevel"/>
    <w:tmpl w:val="C82E091A"/>
    <w:lvl w:ilvl="0" w:tplc="848A0576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2C724FB5"/>
    <w:multiLevelType w:val="multilevel"/>
    <w:tmpl w:val="A6DA6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none"/>
      <w:lvlText w:val="1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a)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56">
    <w:nsid w:val="2D763F5F"/>
    <w:multiLevelType w:val="hybridMultilevel"/>
    <w:tmpl w:val="7E1EAF78"/>
    <w:lvl w:ilvl="0" w:tplc="61B248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32261347"/>
    <w:multiLevelType w:val="hybridMultilevel"/>
    <w:tmpl w:val="82DE0D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2E546B0"/>
    <w:multiLevelType w:val="hybridMultilevel"/>
    <w:tmpl w:val="DB3AD9E4"/>
    <w:lvl w:ilvl="0" w:tplc="DC6A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trike w:val="0"/>
      </w:rPr>
    </w:lvl>
    <w:lvl w:ilvl="1" w:tplc="5100C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0C6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64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A2D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966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2E8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2EB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DA1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BBC4DAC"/>
    <w:multiLevelType w:val="hybridMultilevel"/>
    <w:tmpl w:val="F4865002"/>
    <w:name w:val="WW8Num27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3F429D4"/>
    <w:multiLevelType w:val="hybridMultilevel"/>
    <w:tmpl w:val="E9F05F1A"/>
    <w:name w:val="WW8Num52232"/>
    <w:lvl w:ilvl="0" w:tplc="0EF888C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1003BD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AA867E9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21EF56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7CC27CB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340039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3F5653C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DAE62C6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D8A392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1">
    <w:nsid w:val="45700B10"/>
    <w:multiLevelType w:val="hybridMultilevel"/>
    <w:tmpl w:val="3C48FAD4"/>
    <w:name w:val="WW8Num2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E8728C5"/>
    <w:multiLevelType w:val="hybridMultilevel"/>
    <w:tmpl w:val="7FC42074"/>
    <w:name w:val="WW8Num102"/>
    <w:lvl w:ilvl="0" w:tplc="09427C0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E28CD0B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904818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9E0B44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07A87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1A36D4D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3C6265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C98673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453EBD7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3">
    <w:nsid w:val="5EDD00FC"/>
    <w:multiLevelType w:val="hybridMultilevel"/>
    <w:tmpl w:val="BC5CA038"/>
    <w:name w:val="WW8Num5223"/>
    <w:lvl w:ilvl="0" w:tplc="1F488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1170DB1"/>
    <w:multiLevelType w:val="hybridMultilevel"/>
    <w:tmpl w:val="E8E658F2"/>
    <w:name w:val="WW8Num52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1E3ADEA8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5">
    <w:nsid w:val="660342FB"/>
    <w:multiLevelType w:val="hybridMultilevel"/>
    <w:tmpl w:val="AC2CB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DAD549D"/>
    <w:multiLevelType w:val="hybridMultilevel"/>
    <w:tmpl w:val="DB3AD9E4"/>
    <w:name w:val="WW8Num522322"/>
    <w:lvl w:ilvl="0" w:tplc="DC6A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trike w:val="0"/>
      </w:rPr>
    </w:lvl>
    <w:lvl w:ilvl="1" w:tplc="5100CA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0C6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64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A2D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966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72E8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2EB5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9DA14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6FE15BD8"/>
    <w:multiLevelType w:val="hybridMultilevel"/>
    <w:tmpl w:val="FE081354"/>
    <w:lvl w:ilvl="0" w:tplc="746020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73FF6179"/>
    <w:multiLevelType w:val="hybridMultilevel"/>
    <w:tmpl w:val="B064598E"/>
    <w:lvl w:ilvl="0" w:tplc="A5E8674A">
      <w:start w:val="1"/>
      <w:numFmt w:val="decimal"/>
      <w:lvlText w:val="%1)"/>
      <w:lvlJc w:val="left"/>
      <w:pPr>
        <w:ind w:left="-55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  <w:rPr>
        <w:rFonts w:cs="Times New Roman"/>
      </w:rPr>
    </w:lvl>
  </w:abstractNum>
  <w:abstractNum w:abstractNumId="69">
    <w:nsid w:val="77EA23A6"/>
    <w:multiLevelType w:val="hybridMultilevel"/>
    <w:tmpl w:val="A62446EC"/>
    <w:lvl w:ilvl="0" w:tplc="4ACCD0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CD70589"/>
    <w:multiLevelType w:val="hybridMultilevel"/>
    <w:tmpl w:val="D89EE08A"/>
    <w:lvl w:ilvl="0" w:tplc="2B8E74E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1">
    <w:nsid w:val="7F1D552A"/>
    <w:multiLevelType w:val="multilevel"/>
    <w:tmpl w:val="766475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9"/>
  </w:num>
  <w:num w:numId="9">
    <w:abstractNumId w:val="24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</w:num>
  <w:num w:numId="13">
    <w:abstractNumId w:val="63"/>
  </w:num>
  <w:num w:numId="14">
    <w:abstractNumId w:val="29"/>
  </w:num>
  <w:num w:numId="15">
    <w:abstractNumId w:val="35"/>
  </w:num>
  <w:num w:numId="16">
    <w:abstractNumId w:val="66"/>
  </w:num>
  <w:num w:numId="17">
    <w:abstractNumId w:val="25"/>
  </w:num>
  <w:num w:numId="18">
    <w:abstractNumId w:val="45"/>
  </w:num>
  <w:num w:numId="19">
    <w:abstractNumId w:val="61"/>
  </w:num>
  <w:num w:numId="20">
    <w:abstractNumId w:val="59"/>
  </w:num>
  <w:num w:numId="21">
    <w:abstractNumId w:val="40"/>
  </w:num>
  <w:num w:numId="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68"/>
  </w:num>
  <w:num w:numId="25">
    <w:abstractNumId w:val="41"/>
  </w:num>
  <w:num w:numId="26">
    <w:abstractNumId w:val="57"/>
  </w:num>
  <w:num w:numId="27">
    <w:abstractNumId w:val="33"/>
  </w:num>
  <w:num w:numId="28">
    <w:abstractNumId w:val="37"/>
  </w:num>
  <w:num w:numId="29">
    <w:abstractNumId w:val="60"/>
  </w:num>
  <w:num w:numId="30">
    <w:abstractNumId w:val="49"/>
  </w:num>
  <w:num w:numId="31">
    <w:abstractNumId w:val="50"/>
  </w:num>
  <w:num w:numId="32">
    <w:abstractNumId w:val="71"/>
  </w:num>
  <w:num w:numId="33">
    <w:abstractNumId w:val="56"/>
  </w:num>
  <w:num w:numId="34">
    <w:abstractNumId w:val="5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629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173" w:hanging="180"/>
        </w:pPr>
        <w:rPr>
          <w:rFonts w:cs="Times New Roman"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6480" w:hanging="180"/>
        </w:pPr>
        <w:rPr>
          <w:rFonts w:cs="Times New Roman" w:hint="default"/>
        </w:rPr>
      </w:lvl>
    </w:lvlOverride>
  </w:num>
  <w:num w:numId="35">
    <w:abstractNumId w:val="69"/>
  </w:num>
  <w:num w:numId="36">
    <w:abstractNumId w:val="44"/>
  </w:num>
  <w:num w:numId="37">
    <w:abstractNumId w:val="67"/>
  </w:num>
  <w:num w:numId="38">
    <w:abstractNumId w:val="46"/>
  </w:num>
  <w:num w:numId="39">
    <w:abstractNumId w:val="51"/>
  </w:num>
  <w:num w:numId="40">
    <w:abstractNumId w:val="58"/>
  </w:num>
  <w:num w:numId="41">
    <w:abstractNumId w:val="48"/>
  </w:num>
  <w:num w:numId="42">
    <w:abstractNumId w:val="39"/>
  </w:num>
  <w:num w:numId="43">
    <w:abstractNumId w:val="70"/>
  </w:num>
  <w:num w:numId="44">
    <w:abstractNumId w:val="52"/>
  </w:num>
  <w:num w:numId="45">
    <w:abstractNumId w:val="54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4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5DC"/>
    <w:rsid w:val="00000C53"/>
    <w:rsid w:val="00004768"/>
    <w:rsid w:val="00004938"/>
    <w:rsid w:val="000049E6"/>
    <w:rsid w:val="00004C70"/>
    <w:rsid w:val="000061F1"/>
    <w:rsid w:val="000070EF"/>
    <w:rsid w:val="00015FA1"/>
    <w:rsid w:val="00017526"/>
    <w:rsid w:val="00017C98"/>
    <w:rsid w:val="00017F13"/>
    <w:rsid w:val="00017F6C"/>
    <w:rsid w:val="00024770"/>
    <w:rsid w:val="000301D1"/>
    <w:rsid w:val="0003142D"/>
    <w:rsid w:val="00032492"/>
    <w:rsid w:val="000331BA"/>
    <w:rsid w:val="000460BC"/>
    <w:rsid w:val="00050694"/>
    <w:rsid w:val="00051B7B"/>
    <w:rsid w:val="00054EA7"/>
    <w:rsid w:val="00061A44"/>
    <w:rsid w:val="00063CF2"/>
    <w:rsid w:val="00063F61"/>
    <w:rsid w:val="00065342"/>
    <w:rsid w:val="00067341"/>
    <w:rsid w:val="00070A0F"/>
    <w:rsid w:val="00072EC6"/>
    <w:rsid w:val="00073069"/>
    <w:rsid w:val="0007482C"/>
    <w:rsid w:val="00074B9B"/>
    <w:rsid w:val="00074C3C"/>
    <w:rsid w:val="00085BA5"/>
    <w:rsid w:val="000875A9"/>
    <w:rsid w:val="00090F3F"/>
    <w:rsid w:val="00093A9F"/>
    <w:rsid w:val="00097614"/>
    <w:rsid w:val="000A028A"/>
    <w:rsid w:val="000A049E"/>
    <w:rsid w:val="000A25A7"/>
    <w:rsid w:val="000A2EEC"/>
    <w:rsid w:val="000A3D1E"/>
    <w:rsid w:val="000A6A21"/>
    <w:rsid w:val="000A774F"/>
    <w:rsid w:val="000B07DE"/>
    <w:rsid w:val="000B0819"/>
    <w:rsid w:val="000B1897"/>
    <w:rsid w:val="000B2274"/>
    <w:rsid w:val="000C3ECD"/>
    <w:rsid w:val="000C68ED"/>
    <w:rsid w:val="000C6CBA"/>
    <w:rsid w:val="000D7A59"/>
    <w:rsid w:val="000D7D44"/>
    <w:rsid w:val="000D7D76"/>
    <w:rsid w:val="000E2911"/>
    <w:rsid w:val="000E2C12"/>
    <w:rsid w:val="000E4163"/>
    <w:rsid w:val="000E6542"/>
    <w:rsid w:val="000F0E5E"/>
    <w:rsid w:val="000F7404"/>
    <w:rsid w:val="00104E00"/>
    <w:rsid w:val="00107508"/>
    <w:rsid w:val="00111F97"/>
    <w:rsid w:val="00112F45"/>
    <w:rsid w:val="001132E1"/>
    <w:rsid w:val="001214E2"/>
    <w:rsid w:val="00121983"/>
    <w:rsid w:val="001219A9"/>
    <w:rsid w:val="00122848"/>
    <w:rsid w:val="00132D73"/>
    <w:rsid w:val="00133C02"/>
    <w:rsid w:val="001362D8"/>
    <w:rsid w:val="0013779B"/>
    <w:rsid w:val="00137969"/>
    <w:rsid w:val="00141770"/>
    <w:rsid w:val="00142334"/>
    <w:rsid w:val="00146CD1"/>
    <w:rsid w:val="0015183F"/>
    <w:rsid w:val="0015744B"/>
    <w:rsid w:val="00160943"/>
    <w:rsid w:val="00161C52"/>
    <w:rsid w:val="001666D3"/>
    <w:rsid w:val="00170913"/>
    <w:rsid w:val="001712F2"/>
    <w:rsid w:val="0017132D"/>
    <w:rsid w:val="0017205B"/>
    <w:rsid w:val="0017674B"/>
    <w:rsid w:val="001777B0"/>
    <w:rsid w:val="001777F0"/>
    <w:rsid w:val="00181939"/>
    <w:rsid w:val="00181E86"/>
    <w:rsid w:val="0019090C"/>
    <w:rsid w:val="00191869"/>
    <w:rsid w:val="00194F0D"/>
    <w:rsid w:val="0019509B"/>
    <w:rsid w:val="00195B0A"/>
    <w:rsid w:val="001A0EBF"/>
    <w:rsid w:val="001A2984"/>
    <w:rsid w:val="001A44A8"/>
    <w:rsid w:val="001A7C5B"/>
    <w:rsid w:val="001B0782"/>
    <w:rsid w:val="001B0E71"/>
    <w:rsid w:val="001B3DA7"/>
    <w:rsid w:val="001B5A33"/>
    <w:rsid w:val="001C2BFF"/>
    <w:rsid w:val="001C3287"/>
    <w:rsid w:val="001C6E44"/>
    <w:rsid w:val="001D1080"/>
    <w:rsid w:val="001D52E0"/>
    <w:rsid w:val="001E6EE5"/>
    <w:rsid w:val="001F1C96"/>
    <w:rsid w:val="001F2A9D"/>
    <w:rsid w:val="001F36F3"/>
    <w:rsid w:val="001F7849"/>
    <w:rsid w:val="00202427"/>
    <w:rsid w:val="002027FD"/>
    <w:rsid w:val="00202E3C"/>
    <w:rsid w:val="00203CAB"/>
    <w:rsid w:val="002068F6"/>
    <w:rsid w:val="002142C6"/>
    <w:rsid w:val="00216A6B"/>
    <w:rsid w:val="002219EB"/>
    <w:rsid w:val="00223BC2"/>
    <w:rsid w:val="00226417"/>
    <w:rsid w:val="00230104"/>
    <w:rsid w:val="0023148E"/>
    <w:rsid w:val="002334C0"/>
    <w:rsid w:val="00236941"/>
    <w:rsid w:val="00236A02"/>
    <w:rsid w:val="00236DA2"/>
    <w:rsid w:val="00236E5D"/>
    <w:rsid w:val="00237851"/>
    <w:rsid w:val="0024014B"/>
    <w:rsid w:val="00243937"/>
    <w:rsid w:val="00244086"/>
    <w:rsid w:val="00244F57"/>
    <w:rsid w:val="00246443"/>
    <w:rsid w:val="00247D10"/>
    <w:rsid w:val="002577AB"/>
    <w:rsid w:val="002605DD"/>
    <w:rsid w:val="0026140C"/>
    <w:rsid w:val="00262499"/>
    <w:rsid w:val="00263B2F"/>
    <w:rsid w:val="00266052"/>
    <w:rsid w:val="0027680A"/>
    <w:rsid w:val="002769FC"/>
    <w:rsid w:val="00280997"/>
    <w:rsid w:val="00281364"/>
    <w:rsid w:val="002823C7"/>
    <w:rsid w:val="00283FA6"/>
    <w:rsid w:val="00290F2E"/>
    <w:rsid w:val="0029659F"/>
    <w:rsid w:val="0029693F"/>
    <w:rsid w:val="0029771D"/>
    <w:rsid w:val="002A0642"/>
    <w:rsid w:val="002A25A2"/>
    <w:rsid w:val="002A62AF"/>
    <w:rsid w:val="002B046B"/>
    <w:rsid w:val="002B31FB"/>
    <w:rsid w:val="002B4685"/>
    <w:rsid w:val="002B507D"/>
    <w:rsid w:val="002B597D"/>
    <w:rsid w:val="002C169D"/>
    <w:rsid w:val="002C34DA"/>
    <w:rsid w:val="002C7139"/>
    <w:rsid w:val="002C71BF"/>
    <w:rsid w:val="002C7ACD"/>
    <w:rsid w:val="002D2205"/>
    <w:rsid w:val="002D2679"/>
    <w:rsid w:val="002D3757"/>
    <w:rsid w:val="002D7B87"/>
    <w:rsid w:val="002E3148"/>
    <w:rsid w:val="002E33AF"/>
    <w:rsid w:val="002F1AB7"/>
    <w:rsid w:val="002F7111"/>
    <w:rsid w:val="002F752C"/>
    <w:rsid w:val="00300367"/>
    <w:rsid w:val="003019C6"/>
    <w:rsid w:val="00302402"/>
    <w:rsid w:val="003033C9"/>
    <w:rsid w:val="003036BE"/>
    <w:rsid w:val="00306F11"/>
    <w:rsid w:val="0031205F"/>
    <w:rsid w:val="003134CD"/>
    <w:rsid w:val="00315D9D"/>
    <w:rsid w:val="00316AD6"/>
    <w:rsid w:val="003243E8"/>
    <w:rsid w:val="003309BD"/>
    <w:rsid w:val="00333349"/>
    <w:rsid w:val="00334E83"/>
    <w:rsid w:val="00334FCF"/>
    <w:rsid w:val="00341B45"/>
    <w:rsid w:val="00342BA7"/>
    <w:rsid w:val="003479E1"/>
    <w:rsid w:val="00351A7A"/>
    <w:rsid w:val="00352109"/>
    <w:rsid w:val="00354CEB"/>
    <w:rsid w:val="00355072"/>
    <w:rsid w:val="00355744"/>
    <w:rsid w:val="003567B6"/>
    <w:rsid w:val="00362B62"/>
    <w:rsid w:val="0036465A"/>
    <w:rsid w:val="00364786"/>
    <w:rsid w:val="00365A52"/>
    <w:rsid w:val="00370690"/>
    <w:rsid w:val="0037369D"/>
    <w:rsid w:val="003743B0"/>
    <w:rsid w:val="00376C7B"/>
    <w:rsid w:val="00377B53"/>
    <w:rsid w:val="0038052B"/>
    <w:rsid w:val="003813B6"/>
    <w:rsid w:val="003818C2"/>
    <w:rsid w:val="00382AA7"/>
    <w:rsid w:val="00385C5D"/>
    <w:rsid w:val="00386A02"/>
    <w:rsid w:val="00386C54"/>
    <w:rsid w:val="00386E46"/>
    <w:rsid w:val="00396B56"/>
    <w:rsid w:val="003A1E0D"/>
    <w:rsid w:val="003A4484"/>
    <w:rsid w:val="003A449C"/>
    <w:rsid w:val="003A58A8"/>
    <w:rsid w:val="003B0A66"/>
    <w:rsid w:val="003B25A4"/>
    <w:rsid w:val="003C5B73"/>
    <w:rsid w:val="003D0BE0"/>
    <w:rsid w:val="003D28C3"/>
    <w:rsid w:val="003D4B04"/>
    <w:rsid w:val="003D4E27"/>
    <w:rsid w:val="003D6CBF"/>
    <w:rsid w:val="003D723F"/>
    <w:rsid w:val="003E0E21"/>
    <w:rsid w:val="003E18F5"/>
    <w:rsid w:val="003E251A"/>
    <w:rsid w:val="003E2CD9"/>
    <w:rsid w:val="003E3B34"/>
    <w:rsid w:val="003E3B82"/>
    <w:rsid w:val="003E4120"/>
    <w:rsid w:val="003E47B7"/>
    <w:rsid w:val="003F0D04"/>
    <w:rsid w:val="003F2D2A"/>
    <w:rsid w:val="003F3B9F"/>
    <w:rsid w:val="003F44BA"/>
    <w:rsid w:val="003F457A"/>
    <w:rsid w:val="003F4F84"/>
    <w:rsid w:val="0040027E"/>
    <w:rsid w:val="00401755"/>
    <w:rsid w:val="00407FE5"/>
    <w:rsid w:val="00411CAB"/>
    <w:rsid w:val="00412684"/>
    <w:rsid w:val="00412875"/>
    <w:rsid w:val="00414BD2"/>
    <w:rsid w:val="00414EF0"/>
    <w:rsid w:val="00415C72"/>
    <w:rsid w:val="004211A8"/>
    <w:rsid w:val="00422F1A"/>
    <w:rsid w:val="004244A8"/>
    <w:rsid w:val="00425A4F"/>
    <w:rsid w:val="00431920"/>
    <w:rsid w:val="00433278"/>
    <w:rsid w:val="00433304"/>
    <w:rsid w:val="00433497"/>
    <w:rsid w:val="00436D2F"/>
    <w:rsid w:val="00440DDC"/>
    <w:rsid w:val="00440E4A"/>
    <w:rsid w:val="00444A0D"/>
    <w:rsid w:val="0044538F"/>
    <w:rsid w:val="00450154"/>
    <w:rsid w:val="004517BC"/>
    <w:rsid w:val="00451F48"/>
    <w:rsid w:val="00453C4F"/>
    <w:rsid w:val="00453CC9"/>
    <w:rsid w:val="00453E53"/>
    <w:rsid w:val="00460FCC"/>
    <w:rsid w:val="0046469E"/>
    <w:rsid w:val="0046500A"/>
    <w:rsid w:val="0046771C"/>
    <w:rsid w:val="00471A78"/>
    <w:rsid w:val="00472EDF"/>
    <w:rsid w:val="004733FC"/>
    <w:rsid w:val="00477012"/>
    <w:rsid w:val="004801C5"/>
    <w:rsid w:val="004836EA"/>
    <w:rsid w:val="00483EEA"/>
    <w:rsid w:val="0048405B"/>
    <w:rsid w:val="00487EF1"/>
    <w:rsid w:val="00490D39"/>
    <w:rsid w:val="00490EE7"/>
    <w:rsid w:val="00491D2B"/>
    <w:rsid w:val="0049389B"/>
    <w:rsid w:val="00493E66"/>
    <w:rsid w:val="004943B3"/>
    <w:rsid w:val="00496DF4"/>
    <w:rsid w:val="004970D2"/>
    <w:rsid w:val="004A0BB6"/>
    <w:rsid w:val="004A62E0"/>
    <w:rsid w:val="004C0BC5"/>
    <w:rsid w:val="004C3D87"/>
    <w:rsid w:val="004D07D9"/>
    <w:rsid w:val="004D2598"/>
    <w:rsid w:val="004D652E"/>
    <w:rsid w:val="004D6C01"/>
    <w:rsid w:val="004E47CA"/>
    <w:rsid w:val="004E4DF8"/>
    <w:rsid w:val="004E5692"/>
    <w:rsid w:val="004E747B"/>
    <w:rsid w:val="004F1ECF"/>
    <w:rsid w:val="004F4966"/>
    <w:rsid w:val="004F7E15"/>
    <w:rsid w:val="00501B77"/>
    <w:rsid w:val="00502388"/>
    <w:rsid w:val="0051477F"/>
    <w:rsid w:val="00515E7D"/>
    <w:rsid w:val="005208AD"/>
    <w:rsid w:val="00522BF4"/>
    <w:rsid w:val="00527C3C"/>
    <w:rsid w:val="00530311"/>
    <w:rsid w:val="0053395E"/>
    <w:rsid w:val="00535C48"/>
    <w:rsid w:val="00536972"/>
    <w:rsid w:val="0053715B"/>
    <w:rsid w:val="00543561"/>
    <w:rsid w:val="00544307"/>
    <w:rsid w:val="0054459D"/>
    <w:rsid w:val="00544E41"/>
    <w:rsid w:val="00545A32"/>
    <w:rsid w:val="00547956"/>
    <w:rsid w:val="00550498"/>
    <w:rsid w:val="00550F7C"/>
    <w:rsid w:val="00551E8A"/>
    <w:rsid w:val="00552211"/>
    <w:rsid w:val="005545F5"/>
    <w:rsid w:val="00554CC0"/>
    <w:rsid w:val="00555F84"/>
    <w:rsid w:val="00561203"/>
    <w:rsid w:val="0056287D"/>
    <w:rsid w:val="00563D16"/>
    <w:rsid w:val="00566989"/>
    <w:rsid w:val="00570AFD"/>
    <w:rsid w:val="0057126C"/>
    <w:rsid w:val="00576653"/>
    <w:rsid w:val="005808DA"/>
    <w:rsid w:val="005828ED"/>
    <w:rsid w:val="00582B5B"/>
    <w:rsid w:val="0058323D"/>
    <w:rsid w:val="005860DA"/>
    <w:rsid w:val="00587860"/>
    <w:rsid w:val="00587CED"/>
    <w:rsid w:val="005976CE"/>
    <w:rsid w:val="005A1B7F"/>
    <w:rsid w:val="005A2845"/>
    <w:rsid w:val="005A7556"/>
    <w:rsid w:val="005B146F"/>
    <w:rsid w:val="005B5851"/>
    <w:rsid w:val="005C0BD0"/>
    <w:rsid w:val="005C123B"/>
    <w:rsid w:val="005C5F1E"/>
    <w:rsid w:val="005C6F90"/>
    <w:rsid w:val="005D36F5"/>
    <w:rsid w:val="005D3AFC"/>
    <w:rsid w:val="005D6450"/>
    <w:rsid w:val="005E0C25"/>
    <w:rsid w:val="005E2C7E"/>
    <w:rsid w:val="005E2D4A"/>
    <w:rsid w:val="005E3295"/>
    <w:rsid w:val="005E6089"/>
    <w:rsid w:val="005E7057"/>
    <w:rsid w:val="005F00BD"/>
    <w:rsid w:val="005F1BC6"/>
    <w:rsid w:val="005F208E"/>
    <w:rsid w:val="005F2463"/>
    <w:rsid w:val="005F2998"/>
    <w:rsid w:val="005F52A7"/>
    <w:rsid w:val="005F5545"/>
    <w:rsid w:val="005F5B88"/>
    <w:rsid w:val="005F7B3E"/>
    <w:rsid w:val="006056C2"/>
    <w:rsid w:val="00616C8D"/>
    <w:rsid w:val="00621236"/>
    <w:rsid w:val="00622A13"/>
    <w:rsid w:val="006252AC"/>
    <w:rsid w:val="00625C78"/>
    <w:rsid w:val="00625DB5"/>
    <w:rsid w:val="00626E97"/>
    <w:rsid w:val="0063103D"/>
    <w:rsid w:val="0063349E"/>
    <w:rsid w:val="00634580"/>
    <w:rsid w:val="006375D3"/>
    <w:rsid w:val="006376BC"/>
    <w:rsid w:val="006404BA"/>
    <w:rsid w:val="00655345"/>
    <w:rsid w:val="006556CA"/>
    <w:rsid w:val="006577FB"/>
    <w:rsid w:val="0066325A"/>
    <w:rsid w:val="00664CC3"/>
    <w:rsid w:val="0066783E"/>
    <w:rsid w:val="0067264D"/>
    <w:rsid w:val="00673C2F"/>
    <w:rsid w:val="006755DF"/>
    <w:rsid w:val="0067593A"/>
    <w:rsid w:val="006764ED"/>
    <w:rsid w:val="006765AA"/>
    <w:rsid w:val="006767D9"/>
    <w:rsid w:val="00685291"/>
    <w:rsid w:val="0069100B"/>
    <w:rsid w:val="00692238"/>
    <w:rsid w:val="00694195"/>
    <w:rsid w:val="00695912"/>
    <w:rsid w:val="00695FEA"/>
    <w:rsid w:val="00696124"/>
    <w:rsid w:val="00696EBE"/>
    <w:rsid w:val="00697AA8"/>
    <w:rsid w:val="006A0A58"/>
    <w:rsid w:val="006A2C76"/>
    <w:rsid w:val="006A40B8"/>
    <w:rsid w:val="006A4845"/>
    <w:rsid w:val="006A4F80"/>
    <w:rsid w:val="006A51F0"/>
    <w:rsid w:val="006A59C2"/>
    <w:rsid w:val="006B0769"/>
    <w:rsid w:val="006B4156"/>
    <w:rsid w:val="006B6932"/>
    <w:rsid w:val="006B6D41"/>
    <w:rsid w:val="006C0773"/>
    <w:rsid w:val="006C3C9E"/>
    <w:rsid w:val="006C61BE"/>
    <w:rsid w:val="006D1381"/>
    <w:rsid w:val="006D56C7"/>
    <w:rsid w:val="006D6972"/>
    <w:rsid w:val="006D6C06"/>
    <w:rsid w:val="006E0618"/>
    <w:rsid w:val="006E0A99"/>
    <w:rsid w:val="006E3CCD"/>
    <w:rsid w:val="006E4ADC"/>
    <w:rsid w:val="006E6496"/>
    <w:rsid w:val="006E7AB5"/>
    <w:rsid w:val="006F0108"/>
    <w:rsid w:val="006F0B7F"/>
    <w:rsid w:val="006F65D6"/>
    <w:rsid w:val="006F72A7"/>
    <w:rsid w:val="007000FF"/>
    <w:rsid w:val="00700AB2"/>
    <w:rsid w:val="00700F4A"/>
    <w:rsid w:val="007039DF"/>
    <w:rsid w:val="0070477E"/>
    <w:rsid w:val="0070712D"/>
    <w:rsid w:val="0071116F"/>
    <w:rsid w:val="00712A95"/>
    <w:rsid w:val="00714982"/>
    <w:rsid w:val="00716EF5"/>
    <w:rsid w:val="007176AC"/>
    <w:rsid w:val="00717C01"/>
    <w:rsid w:val="0072326B"/>
    <w:rsid w:val="007238D8"/>
    <w:rsid w:val="00724C63"/>
    <w:rsid w:val="00730663"/>
    <w:rsid w:val="0073233E"/>
    <w:rsid w:val="007332B5"/>
    <w:rsid w:val="007347BA"/>
    <w:rsid w:val="00734B6F"/>
    <w:rsid w:val="00735662"/>
    <w:rsid w:val="00735744"/>
    <w:rsid w:val="00735A67"/>
    <w:rsid w:val="00735FB5"/>
    <w:rsid w:val="007363E1"/>
    <w:rsid w:val="007440E0"/>
    <w:rsid w:val="00751FAC"/>
    <w:rsid w:val="00752509"/>
    <w:rsid w:val="007540CD"/>
    <w:rsid w:val="007562BB"/>
    <w:rsid w:val="007571A7"/>
    <w:rsid w:val="007611C2"/>
    <w:rsid w:val="007647B7"/>
    <w:rsid w:val="007653FC"/>
    <w:rsid w:val="00765776"/>
    <w:rsid w:val="00767460"/>
    <w:rsid w:val="00772BE7"/>
    <w:rsid w:val="00774F6F"/>
    <w:rsid w:val="00780D1F"/>
    <w:rsid w:val="00781AE2"/>
    <w:rsid w:val="007849EE"/>
    <w:rsid w:val="00784DD0"/>
    <w:rsid w:val="007868AF"/>
    <w:rsid w:val="007869F7"/>
    <w:rsid w:val="00786BF2"/>
    <w:rsid w:val="007903C4"/>
    <w:rsid w:val="00792B8B"/>
    <w:rsid w:val="0079658B"/>
    <w:rsid w:val="007A02EF"/>
    <w:rsid w:val="007A1E93"/>
    <w:rsid w:val="007A2846"/>
    <w:rsid w:val="007A2EAD"/>
    <w:rsid w:val="007A584C"/>
    <w:rsid w:val="007A702C"/>
    <w:rsid w:val="007B3B03"/>
    <w:rsid w:val="007C21CF"/>
    <w:rsid w:val="007C3D37"/>
    <w:rsid w:val="007C4A5E"/>
    <w:rsid w:val="007C576F"/>
    <w:rsid w:val="007C7107"/>
    <w:rsid w:val="007D101A"/>
    <w:rsid w:val="007D23EE"/>
    <w:rsid w:val="007D5C22"/>
    <w:rsid w:val="007D7034"/>
    <w:rsid w:val="007D7CFA"/>
    <w:rsid w:val="007E225F"/>
    <w:rsid w:val="007E4A1F"/>
    <w:rsid w:val="007E6DA5"/>
    <w:rsid w:val="007F1AA8"/>
    <w:rsid w:val="007F1EE1"/>
    <w:rsid w:val="007F2EC2"/>
    <w:rsid w:val="007F7B38"/>
    <w:rsid w:val="00800AD8"/>
    <w:rsid w:val="0080156D"/>
    <w:rsid w:val="00801A68"/>
    <w:rsid w:val="00805679"/>
    <w:rsid w:val="008062E6"/>
    <w:rsid w:val="008073EE"/>
    <w:rsid w:val="00812621"/>
    <w:rsid w:val="008138E2"/>
    <w:rsid w:val="00821AC3"/>
    <w:rsid w:val="00825BA4"/>
    <w:rsid w:val="00827CF8"/>
    <w:rsid w:val="00836184"/>
    <w:rsid w:val="00836D15"/>
    <w:rsid w:val="0083747E"/>
    <w:rsid w:val="00837801"/>
    <w:rsid w:val="008379C8"/>
    <w:rsid w:val="00846F51"/>
    <w:rsid w:val="008477FC"/>
    <w:rsid w:val="00847FE1"/>
    <w:rsid w:val="00850BF0"/>
    <w:rsid w:val="0085194C"/>
    <w:rsid w:val="00857CA5"/>
    <w:rsid w:val="00862A20"/>
    <w:rsid w:val="00864F29"/>
    <w:rsid w:val="008713FB"/>
    <w:rsid w:val="00872EF1"/>
    <w:rsid w:val="00873305"/>
    <w:rsid w:val="00873F8D"/>
    <w:rsid w:val="00874978"/>
    <w:rsid w:val="00880A44"/>
    <w:rsid w:val="00881446"/>
    <w:rsid w:val="00882198"/>
    <w:rsid w:val="008875B6"/>
    <w:rsid w:val="00892733"/>
    <w:rsid w:val="00895206"/>
    <w:rsid w:val="00896A9A"/>
    <w:rsid w:val="008A1DFA"/>
    <w:rsid w:val="008A2211"/>
    <w:rsid w:val="008A4A92"/>
    <w:rsid w:val="008A5416"/>
    <w:rsid w:val="008A75E6"/>
    <w:rsid w:val="008B5D70"/>
    <w:rsid w:val="008B5FA1"/>
    <w:rsid w:val="008B787D"/>
    <w:rsid w:val="008C070F"/>
    <w:rsid w:val="008C09BD"/>
    <w:rsid w:val="008C141B"/>
    <w:rsid w:val="008C14E7"/>
    <w:rsid w:val="008C169C"/>
    <w:rsid w:val="008C6EDA"/>
    <w:rsid w:val="008D20BD"/>
    <w:rsid w:val="008D365B"/>
    <w:rsid w:val="008D390A"/>
    <w:rsid w:val="008D44BC"/>
    <w:rsid w:val="008D654A"/>
    <w:rsid w:val="008D6BE7"/>
    <w:rsid w:val="008E67D8"/>
    <w:rsid w:val="008F000B"/>
    <w:rsid w:val="008F2BB4"/>
    <w:rsid w:val="00902369"/>
    <w:rsid w:val="00905B29"/>
    <w:rsid w:val="00913188"/>
    <w:rsid w:val="00913E71"/>
    <w:rsid w:val="00914DDB"/>
    <w:rsid w:val="00915E3F"/>
    <w:rsid w:val="00920CC9"/>
    <w:rsid w:val="00926A18"/>
    <w:rsid w:val="00930B74"/>
    <w:rsid w:val="009347AA"/>
    <w:rsid w:val="0094032F"/>
    <w:rsid w:val="00940416"/>
    <w:rsid w:val="00941EB1"/>
    <w:rsid w:val="0094277F"/>
    <w:rsid w:val="00942878"/>
    <w:rsid w:val="00943938"/>
    <w:rsid w:val="0094457F"/>
    <w:rsid w:val="009458CF"/>
    <w:rsid w:val="00945A66"/>
    <w:rsid w:val="00946E5C"/>
    <w:rsid w:val="0095023C"/>
    <w:rsid w:val="0095100B"/>
    <w:rsid w:val="00952D8B"/>
    <w:rsid w:val="00953D92"/>
    <w:rsid w:val="0095423E"/>
    <w:rsid w:val="00955D7B"/>
    <w:rsid w:val="009637AB"/>
    <w:rsid w:val="009646D4"/>
    <w:rsid w:val="009654D3"/>
    <w:rsid w:val="00966F28"/>
    <w:rsid w:val="0097787D"/>
    <w:rsid w:val="0098068E"/>
    <w:rsid w:val="00982DFB"/>
    <w:rsid w:val="009840C1"/>
    <w:rsid w:val="00984F86"/>
    <w:rsid w:val="0099069D"/>
    <w:rsid w:val="009940B1"/>
    <w:rsid w:val="00995D8B"/>
    <w:rsid w:val="009A35F3"/>
    <w:rsid w:val="009B3048"/>
    <w:rsid w:val="009B5DD0"/>
    <w:rsid w:val="009B7D2B"/>
    <w:rsid w:val="009C31A0"/>
    <w:rsid w:val="009C3772"/>
    <w:rsid w:val="009C746E"/>
    <w:rsid w:val="009D6ED9"/>
    <w:rsid w:val="009D7DAB"/>
    <w:rsid w:val="009E0051"/>
    <w:rsid w:val="009E0B99"/>
    <w:rsid w:val="009E6850"/>
    <w:rsid w:val="009E73BD"/>
    <w:rsid w:val="009F1473"/>
    <w:rsid w:val="009F20F3"/>
    <w:rsid w:val="009F7784"/>
    <w:rsid w:val="00A01D65"/>
    <w:rsid w:val="00A03A5A"/>
    <w:rsid w:val="00A04264"/>
    <w:rsid w:val="00A05AD3"/>
    <w:rsid w:val="00A14147"/>
    <w:rsid w:val="00A15655"/>
    <w:rsid w:val="00A20AE8"/>
    <w:rsid w:val="00A21A3B"/>
    <w:rsid w:val="00A258CA"/>
    <w:rsid w:val="00A25A8B"/>
    <w:rsid w:val="00A2751E"/>
    <w:rsid w:val="00A2758D"/>
    <w:rsid w:val="00A27EA5"/>
    <w:rsid w:val="00A3176A"/>
    <w:rsid w:val="00A33E61"/>
    <w:rsid w:val="00A3457E"/>
    <w:rsid w:val="00A36A82"/>
    <w:rsid w:val="00A370B5"/>
    <w:rsid w:val="00A4763F"/>
    <w:rsid w:val="00A50EB8"/>
    <w:rsid w:val="00A51654"/>
    <w:rsid w:val="00A5235B"/>
    <w:rsid w:val="00A53C28"/>
    <w:rsid w:val="00A542D2"/>
    <w:rsid w:val="00A5553E"/>
    <w:rsid w:val="00A57CDD"/>
    <w:rsid w:val="00A57EF5"/>
    <w:rsid w:val="00A604B8"/>
    <w:rsid w:val="00A625D2"/>
    <w:rsid w:val="00A628C0"/>
    <w:rsid w:val="00A62F28"/>
    <w:rsid w:val="00A65771"/>
    <w:rsid w:val="00A67EFA"/>
    <w:rsid w:val="00A7037D"/>
    <w:rsid w:val="00A7162B"/>
    <w:rsid w:val="00A72575"/>
    <w:rsid w:val="00A7455D"/>
    <w:rsid w:val="00A74C24"/>
    <w:rsid w:val="00A9358A"/>
    <w:rsid w:val="00A9478F"/>
    <w:rsid w:val="00A961AA"/>
    <w:rsid w:val="00A970BA"/>
    <w:rsid w:val="00AA19D7"/>
    <w:rsid w:val="00AA2303"/>
    <w:rsid w:val="00AA4506"/>
    <w:rsid w:val="00AB13D3"/>
    <w:rsid w:val="00AB175B"/>
    <w:rsid w:val="00AB3504"/>
    <w:rsid w:val="00AB365F"/>
    <w:rsid w:val="00AB374F"/>
    <w:rsid w:val="00AB3F22"/>
    <w:rsid w:val="00AB46DC"/>
    <w:rsid w:val="00AC0855"/>
    <w:rsid w:val="00AC132D"/>
    <w:rsid w:val="00AC2DF7"/>
    <w:rsid w:val="00AC6E31"/>
    <w:rsid w:val="00AD11FF"/>
    <w:rsid w:val="00AD1FD0"/>
    <w:rsid w:val="00AD6C0B"/>
    <w:rsid w:val="00AD716B"/>
    <w:rsid w:val="00AD7C52"/>
    <w:rsid w:val="00AD7EE0"/>
    <w:rsid w:val="00AE0E5B"/>
    <w:rsid w:val="00AE4A77"/>
    <w:rsid w:val="00AF1368"/>
    <w:rsid w:val="00AF48AE"/>
    <w:rsid w:val="00AF53D8"/>
    <w:rsid w:val="00AF63EA"/>
    <w:rsid w:val="00B001BF"/>
    <w:rsid w:val="00B00A74"/>
    <w:rsid w:val="00B02593"/>
    <w:rsid w:val="00B02DDF"/>
    <w:rsid w:val="00B04B21"/>
    <w:rsid w:val="00B055C8"/>
    <w:rsid w:val="00B07C7C"/>
    <w:rsid w:val="00B10415"/>
    <w:rsid w:val="00B10A9B"/>
    <w:rsid w:val="00B13BCF"/>
    <w:rsid w:val="00B16AA7"/>
    <w:rsid w:val="00B174DC"/>
    <w:rsid w:val="00B17956"/>
    <w:rsid w:val="00B2188B"/>
    <w:rsid w:val="00B24F78"/>
    <w:rsid w:val="00B259BA"/>
    <w:rsid w:val="00B30464"/>
    <w:rsid w:val="00B30DB6"/>
    <w:rsid w:val="00B33775"/>
    <w:rsid w:val="00B3380C"/>
    <w:rsid w:val="00B360BC"/>
    <w:rsid w:val="00B3642C"/>
    <w:rsid w:val="00B37B32"/>
    <w:rsid w:val="00B4011E"/>
    <w:rsid w:val="00B44969"/>
    <w:rsid w:val="00B463ED"/>
    <w:rsid w:val="00B46A76"/>
    <w:rsid w:val="00B52F89"/>
    <w:rsid w:val="00B6213A"/>
    <w:rsid w:val="00B64014"/>
    <w:rsid w:val="00B64304"/>
    <w:rsid w:val="00B64367"/>
    <w:rsid w:val="00B6482C"/>
    <w:rsid w:val="00B70845"/>
    <w:rsid w:val="00B71A98"/>
    <w:rsid w:val="00B7218A"/>
    <w:rsid w:val="00B73F94"/>
    <w:rsid w:val="00B808C5"/>
    <w:rsid w:val="00B80C4B"/>
    <w:rsid w:val="00B813E6"/>
    <w:rsid w:val="00B818EF"/>
    <w:rsid w:val="00B87647"/>
    <w:rsid w:val="00B965F7"/>
    <w:rsid w:val="00BA52E7"/>
    <w:rsid w:val="00BB036C"/>
    <w:rsid w:val="00BB048F"/>
    <w:rsid w:val="00BB0593"/>
    <w:rsid w:val="00BB0903"/>
    <w:rsid w:val="00BB120F"/>
    <w:rsid w:val="00BB3140"/>
    <w:rsid w:val="00BB4C5C"/>
    <w:rsid w:val="00BB5E02"/>
    <w:rsid w:val="00BB7C68"/>
    <w:rsid w:val="00BC0431"/>
    <w:rsid w:val="00BC05F5"/>
    <w:rsid w:val="00BC5E69"/>
    <w:rsid w:val="00BC7137"/>
    <w:rsid w:val="00BD50E4"/>
    <w:rsid w:val="00BD5EF1"/>
    <w:rsid w:val="00BD77DD"/>
    <w:rsid w:val="00BD7F6B"/>
    <w:rsid w:val="00BE72C5"/>
    <w:rsid w:val="00BF328A"/>
    <w:rsid w:val="00BF3491"/>
    <w:rsid w:val="00BF3E1D"/>
    <w:rsid w:val="00BF4C16"/>
    <w:rsid w:val="00BF6441"/>
    <w:rsid w:val="00BF65F1"/>
    <w:rsid w:val="00C04709"/>
    <w:rsid w:val="00C0614B"/>
    <w:rsid w:val="00C1240C"/>
    <w:rsid w:val="00C13381"/>
    <w:rsid w:val="00C134F7"/>
    <w:rsid w:val="00C13CC9"/>
    <w:rsid w:val="00C14475"/>
    <w:rsid w:val="00C14787"/>
    <w:rsid w:val="00C14CE5"/>
    <w:rsid w:val="00C1686E"/>
    <w:rsid w:val="00C211DE"/>
    <w:rsid w:val="00C374B3"/>
    <w:rsid w:val="00C378A1"/>
    <w:rsid w:val="00C414DB"/>
    <w:rsid w:val="00C41ECB"/>
    <w:rsid w:val="00C42744"/>
    <w:rsid w:val="00C4417C"/>
    <w:rsid w:val="00C44D98"/>
    <w:rsid w:val="00C4615C"/>
    <w:rsid w:val="00C6209F"/>
    <w:rsid w:val="00C62ADC"/>
    <w:rsid w:val="00C63AFC"/>
    <w:rsid w:val="00C64984"/>
    <w:rsid w:val="00C7083F"/>
    <w:rsid w:val="00C71661"/>
    <w:rsid w:val="00C749FA"/>
    <w:rsid w:val="00C74FAC"/>
    <w:rsid w:val="00C7616D"/>
    <w:rsid w:val="00C765D5"/>
    <w:rsid w:val="00C77C0B"/>
    <w:rsid w:val="00C812A1"/>
    <w:rsid w:val="00C8319B"/>
    <w:rsid w:val="00C83E2C"/>
    <w:rsid w:val="00C90DC2"/>
    <w:rsid w:val="00C9482C"/>
    <w:rsid w:val="00C94D86"/>
    <w:rsid w:val="00CA120D"/>
    <w:rsid w:val="00CA1D7B"/>
    <w:rsid w:val="00CA35A2"/>
    <w:rsid w:val="00CA422F"/>
    <w:rsid w:val="00CA5892"/>
    <w:rsid w:val="00CA73AB"/>
    <w:rsid w:val="00CC287A"/>
    <w:rsid w:val="00CC3D82"/>
    <w:rsid w:val="00CC41AF"/>
    <w:rsid w:val="00CC5A12"/>
    <w:rsid w:val="00CC6FCC"/>
    <w:rsid w:val="00CC728F"/>
    <w:rsid w:val="00CD17A2"/>
    <w:rsid w:val="00CD3609"/>
    <w:rsid w:val="00CE211D"/>
    <w:rsid w:val="00CF07BB"/>
    <w:rsid w:val="00CF19B6"/>
    <w:rsid w:val="00CF1EAB"/>
    <w:rsid w:val="00CF3060"/>
    <w:rsid w:val="00CF48D3"/>
    <w:rsid w:val="00CF7113"/>
    <w:rsid w:val="00CF71A6"/>
    <w:rsid w:val="00D003C5"/>
    <w:rsid w:val="00D04110"/>
    <w:rsid w:val="00D052FE"/>
    <w:rsid w:val="00D05F78"/>
    <w:rsid w:val="00D068FD"/>
    <w:rsid w:val="00D072CB"/>
    <w:rsid w:val="00D07929"/>
    <w:rsid w:val="00D2047C"/>
    <w:rsid w:val="00D21FED"/>
    <w:rsid w:val="00D24D1E"/>
    <w:rsid w:val="00D2778D"/>
    <w:rsid w:val="00D32237"/>
    <w:rsid w:val="00D32FD5"/>
    <w:rsid w:val="00D361CE"/>
    <w:rsid w:val="00D37F2B"/>
    <w:rsid w:val="00D42041"/>
    <w:rsid w:val="00D42A3D"/>
    <w:rsid w:val="00D468F6"/>
    <w:rsid w:val="00D50273"/>
    <w:rsid w:val="00D51500"/>
    <w:rsid w:val="00D520E9"/>
    <w:rsid w:val="00D524D8"/>
    <w:rsid w:val="00D52B71"/>
    <w:rsid w:val="00D54404"/>
    <w:rsid w:val="00D54699"/>
    <w:rsid w:val="00D55106"/>
    <w:rsid w:val="00D5578F"/>
    <w:rsid w:val="00D579CA"/>
    <w:rsid w:val="00D60169"/>
    <w:rsid w:val="00D605FD"/>
    <w:rsid w:val="00D6255D"/>
    <w:rsid w:val="00D62874"/>
    <w:rsid w:val="00D66CE7"/>
    <w:rsid w:val="00D66D59"/>
    <w:rsid w:val="00D7145A"/>
    <w:rsid w:val="00D72437"/>
    <w:rsid w:val="00D74EA0"/>
    <w:rsid w:val="00D7674A"/>
    <w:rsid w:val="00D767A5"/>
    <w:rsid w:val="00D809AC"/>
    <w:rsid w:val="00D82E4D"/>
    <w:rsid w:val="00D83373"/>
    <w:rsid w:val="00D8478E"/>
    <w:rsid w:val="00D85AF3"/>
    <w:rsid w:val="00D90270"/>
    <w:rsid w:val="00D936E6"/>
    <w:rsid w:val="00D93B17"/>
    <w:rsid w:val="00D94B96"/>
    <w:rsid w:val="00D95BC5"/>
    <w:rsid w:val="00D95F5C"/>
    <w:rsid w:val="00D96598"/>
    <w:rsid w:val="00DA20DD"/>
    <w:rsid w:val="00DA2769"/>
    <w:rsid w:val="00DA438A"/>
    <w:rsid w:val="00DA7DBB"/>
    <w:rsid w:val="00DB013C"/>
    <w:rsid w:val="00DB1662"/>
    <w:rsid w:val="00DB2978"/>
    <w:rsid w:val="00DB2D52"/>
    <w:rsid w:val="00DB5B9C"/>
    <w:rsid w:val="00DB6428"/>
    <w:rsid w:val="00DC1F76"/>
    <w:rsid w:val="00DC6261"/>
    <w:rsid w:val="00DC7CFD"/>
    <w:rsid w:val="00DD100C"/>
    <w:rsid w:val="00DD20B4"/>
    <w:rsid w:val="00DD2850"/>
    <w:rsid w:val="00DD40FD"/>
    <w:rsid w:val="00DD42F1"/>
    <w:rsid w:val="00DD5D37"/>
    <w:rsid w:val="00DD5EB1"/>
    <w:rsid w:val="00DE10D7"/>
    <w:rsid w:val="00DE3047"/>
    <w:rsid w:val="00DE3B5C"/>
    <w:rsid w:val="00DE605D"/>
    <w:rsid w:val="00DE6DE0"/>
    <w:rsid w:val="00DF1A23"/>
    <w:rsid w:val="00DF2476"/>
    <w:rsid w:val="00DF4656"/>
    <w:rsid w:val="00DF4E26"/>
    <w:rsid w:val="00DF66AD"/>
    <w:rsid w:val="00E001A3"/>
    <w:rsid w:val="00E06708"/>
    <w:rsid w:val="00E1343C"/>
    <w:rsid w:val="00E20525"/>
    <w:rsid w:val="00E2140B"/>
    <w:rsid w:val="00E219AA"/>
    <w:rsid w:val="00E21C25"/>
    <w:rsid w:val="00E267B7"/>
    <w:rsid w:val="00E27A2B"/>
    <w:rsid w:val="00E35FEF"/>
    <w:rsid w:val="00E4333D"/>
    <w:rsid w:val="00E44756"/>
    <w:rsid w:val="00E44FD6"/>
    <w:rsid w:val="00E45E54"/>
    <w:rsid w:val="00E46F42"/>
    <w:rsid w:val="00E5292E"/>
    <w:rsid w:val="00E5294A"/>
    <w:rsid w:val="00E53F7F"/>
    <w:rsid w:val="00E57511"/>
    <w:rsid w:val="00E57885"/>
    <w:rsid w:val="00E62CF1"/>
    <w:rsid w:val="00E6353E"/>
    <w:rsid w:val="00E65EB4"/>
    <w:rsid w:val="00E662FC"/>
    <w:rsid w:val="00E6652E"/>
    <w:rsid w:val="00E72F54"/>
    <w:rsid w:val="00E76D7D"/>
    <w:rsid w:val="00E8070C"/>
    <w:rsid w:val="00E81E72"/>
    <w:rsid w:val="00E8399D"/>
    <w:rsid w:val="00E8514E"/>
    <w:rsid w:val="00E95C46"/>
    <w:rsid w:val="00E96ACC"/>
    <w:rsid w:val="00E97B7F"/>
    <w:rsid w:val="00EA1DE3"/>
    <w:rsid w:val="00EA25DC"/>
    <w:rsid w:val="00EA4669"/>
    <w:rsid w:val="00EA49EE"/>
    <w:rsid w:val="00EA6E06"/>
    <w:rsid w:val="00EB38AE"/>
    <w:rsid w:val="00EB4A78"/>
    <w:rsid w:val="00EB4BFD"/>
    <w:rsid w:val="00EB71D8"/>
    <w:rsid w:val="00EC2141"/>
    <w:rsid w:val="00EC37C9"/>
    <w:rsid w:val="00ED1302"/>
    <w:rsid w:val="00ED57BB"/>
    <w:rsid w:val="00ED7A04"/>
    <w:rsid w:val="00EE0F25"/>
    <w:rsid w:val="00EE2B41"/>
    <w:rsid w:val="00EE3FB6"/>
    <w:rsid w:val="00EE583E"/>
    <w:rsid w:val="00EE5B1D"/>
    <w:rsid w:val="00EE6075"/>
    <w:rsid w:val="00EE790F"/>
    <w:rsid w:val="00EF1E0F"/>
    <w:rsid w:val="00EF4317"/>
    <w:rsid w:val="00EF4C4A"/>
    <w:rsid w:val="00EF5C03"/>
    <w:rsid w:val="00EF656A"/>
    <w:rsid w:val="00F013A2"/>
    <w:rsid w:val="00F02A38"/>
    <w:rsid w:val="00F03F02"/>
    <w:rsid w:val="00F044A2"/>
    <w:rsid w:val="00F0645D"/>
    <w:rsid w:val="00F06689"/>
    <w:rsid w:val="00F07005"/>
    <w:rsid w:val="00F07210"/>
    <w:rsid w:val="00F10858"/>
    <w:rsid w:val="00F10A0F"/>
    <w:rsid w:val="00F10B1D"/>
    <w:rsid w:val="00F1171A"/>
    <w:rsid w:val="00F11E4B"/>
    <w:rsid w:val="00F12AEC"/>
    <w:rsid w:val="00F149FA"/>
    <w:rsid w:val="00F14A4F"/>
    <w:rsid w:val="00F1505D"/>
    <w:rsid w:val="00F20172"/>
    <w:rsid w:val="00F2029A"/>
    <w:rsid w:val="00F2195F"/>
    <w:rsid w:val="00F21A5F"/>
    <w:rsid w:val="00F22261"/>
    <w:rsid w:val="00F22977"/>
    <w:rsid w:val="00F23C28"/>
    <w:rsid w:val="00F26D22"/>
    <w:rsid w:val="00F32223"/>
    <w:rsid w:val="00F33780"/>
    <w:rsid w:val="00F33B6C"/>
    <w:rsid w:val="00F34D36"/>
    <w:rsid w:val="00F37814"/>
    <w:rsid w:val="00F400B5"/>
    <w:rsid w:val="00F421A5"/>
    <w:rsid w:val="00F4381C"/>
    <w:rsid w:val="00F45DA3"/>
    <w:rsid w:val="00F461A0"/>
    <w:rsid w:val="00F46ECF"/>
    <w:rsid w:val="00F53C3A"/>
    <w:rsid w:val="00F57EC8"/>
    <w:rsid w:val="00F615FE"/>
    <w:rsid w:val="00F6208B"/>
    <w:rsid w:val="00F653DF"/>
    <w:rsid w:val="00F67825"/>
    <w:rsid w:val="00F67EFE"/>
    <w:rsid w:val="00F73574"/>
    <w:rsid w:val="00F814D0"/>
    <w:rsid w:val="00F82E62"/>
    <w:rsid w:val="00F830B8"/>
    <w:rsid w:val="00F84E06"/>
    <w:rsid w:val="00F865A3"/>
    <w:rsid w:val="00F90D91"/>
    <w:rsid w:val="00F91D54"/>
    <w:rsid w:val="00F9430D"/>
    <w:rsid w:val="00F95C8D"/>
    <w:rsid w:val="00F961C0"/>
    <w:rsid w:val="00FA0CCF"/>
    <w:rsid w:val="00FA1EE3"/>
    <w:rsid w:val="00FA2505"/>
    <w:rsid w:val="00FA2F6A"/>
    <w:rsid w:val="00FA64E0"/>
    <w:rsid w:val="00FA6604"/>
    <w:rsid w:val="00FB0CEB"/>
    <w:rsid w:val="00FB4BA1"/>
    <w:rsid w:val="00FC3034"/>
    <w:rsid w:val="00FC32F7"/>
    <w:rsid w:val="00FC42BA"/>
    <w:rsid w:val="00FC4CF0"/>
    <w:rsid w:val="00FC71CC"/>
    <w:rsid w:val="00FD0418"/>
    <w:rsid w:val="00FD1CCC"/>
    <w:rsid w:val="00FD4300"/>
    <w:rsid w:val="00FD6DB8"/>
    <w:rsid w:val="00FE1CEA"/>
    <w:rsid w:val="00FE2324"/>
    <w:rsid w:val="00FE25B2"/>
    <w:rsid w:val="00FE2CF4"/>
    <w:rsid w:val="00FE4F94"/>
    <w:rsid w:val="00FF0733"/>
    <w:rsid w:val="00FF3C0E"/>
    <w:rsid w:val="00FF3D8D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F1"/>
    <w:pPr>
      <w:suppressAutoHyphens/>
    </w:pPr>
    <w:rPr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E569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5A66"/>
    <w:pPr>
      <w:keepNext/>
      <w:tabs>
        <w:tab w:val="num" w:pos="360"/>
      </w:tabs>
      <w:jc w:val="both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E5692"/>
    <w:rPr>
      <w:rFonts w:ascii="Calibri" w:hAnsi="Calibri" w:cs="Times New Roman"/>
      <w:sz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45A66"/>
    <w:rPr>
      <w:rFonts w:cs="Times New Roman"/>
      <w:b/>
      <w:sz w:val="24"/>
      <w:lang w:eastAsia="ar-SA" w:bidi="ar-SA"/>
    </w:rPr>
  </w:style>
  <w:style w:type="character" w:customStyle="1" w:styleId="WW8Num1z0">
    <w:name w:val="WW8Num1z0"/>
    <w:uiPriority w:val="99"/>
    <w:rsid w:val="00262499"/>
    <w:rPr>
      <w:rFonts w:ascii="Courier New" w:hAnsi="Courier New"/>
    </w:rPr>
  </w:style>
  <w:style w:type="character" w:customStyle="1" w:styleId="WW8Num3z0">
    <w:name w:val="WW8Num3z0"/>
    <w:uiPriority w:val="99"/>
    <w:rsid w:val="00262499"/>
  </w:style>
  <w:style w:type="character" w:customStyle="1" w:styleId="WW8Num4z0">
    <w:name w:val="WW8Num4z0"/>
    <w:uiPriority w:val="99"/>
    <w:rsid w:val="00262499"/>
    <w:rPr>
      <w:rFonts w:ascii="Symbol" w:hAnsi="Symbol"/>
    </w:rPr>
  </w:style>
  <w:style w:type="character" w:customStyle="1" w:styleId="WW8Num5z0">
    <w:name w:val="WW8Num5z0"/>
    <w:uiPriority w:val="99"/>
    <w:rsid w:val="00262499"/>
  </w:style>
  <w:style w:type="character" w:customStyle="1" w:styleId="WW8Num6z0">
    <w:name w:val="WW8Num6z0"/>
    <w:uiPriority w:val="99"/>
    <w:rsid w:val="00262499"/>
  </w:style>
  <w:style w:type="character" w:customStyle="1" w:styleId="WW8Num7z0">
    <w:name w:val="WW8Num7z0"/>
    <w:uiPriority w:val="99"/>
    <w:rsid w:val="00262499"/>
    <w:rPr>
      <w:rFonts w:eastAsia="Times New Roman"/>
    </w:rPr>
  </w:style>
  <w:style w:type="character" w:customStyle="1" w:styleId="WW8Num8z0">
    <w:name w:val="WW8Num8z0"/>
    <w:uiPriority w:val="99"/>
    <w:rsid w:val="00262499"/>
    <w:rPr>
      <w:rFonts w:ascii="Symbol" w:hAnsi="Symbol"/>
      <w:color w:val="auto"/>
    </w:rPr>
  </w:style>
  <w:style w:type="character" w:customStyle="1" w:styleId="WW8Num9z0">
    <w:name w:val="WW8Num9z0"/>
    <w:uiPriority w:val="99"/>
    <w:rsid w:val="00262499"/>
  </w:style>
  <w:style w:type="character" w:customStyle="1" w:styleId="WW8Num10z0">
    <w:name w:val="WW8Num10z0"/>
    <w:uiPriority w:val="99"/>
    <w:rsid w:val="00262499"/>
  </w:style>
  <w:style w:type="character" w:customStyle="1" w:styleId="WW8Num11z0">
    <w:name w:val="WW8Num11z0"/>
    <w:uiPriority w:val="99"/>
    <w:rsid w:val="00262499"/>
  </w:style>
  <w:style w:type="character" w:customStyle="1" w:styleId="WW8Num12z0">
    <w:name w:val="WW8Num12z0"/>
    <w:uiPriority w:val="99"/>
    <w:rsid w:val="00262499"/>
  </w:style>
  <w:style w:type="character" w:customStyle="1" w:styleId="WW8Num14z0">
    <w:name w:val="WW8Num14z0"/>
    <w:uiPriority w:val="99"/>
    <w:rsid w:val="00262499"/>
  </w:style>
  <w:style w:type="character" w:customStyle="1" w:styleId="WW8Num15z0">
    <w:name w:val="WW8Num15z0"/>
    <w:uiPriority w:val="99"/>
    <w:rsid w:val="00262499"/>
  </w:style>
  <w:style w:type="character" w:customStyle="1" w:styleId="WW8Num16z0">
    <w:name w:val="WW8Num16z0"/>
    <w:uiPriority w:val="99"/>
    <w:rsid w:val="00262499"/>
    <w:rPr>
      <w:color w:val="auto"/>
    </w:rPr>
  </w:style>
  <w:style w:type="character" w:customStyle="1" w:styleId="WW8Num17z0">
    <w:name w:val="WW8Num17z0"/>
    <w:uiPriority w:val="99"/>
    <w:rsid w:val="00262499"/>
  </w:style>
  <w:style w:type="character" w:customStyle="1" w:styleId="WW8Num18z0">
    <w:name w:val="WW8Num18z0"/>
    <w:uiPriority w:val="99"/>
    <w:rsid w:val="00262499"/>
  </w:style>
  <w:style w:type="character" w:customStyle="1" w:styleId="WW8Num19z0">
    <w:name w:val="WW8Num19z0"/>
    <w:uiPriority w:val="99"/>
    <w:rsid w:val="00262499"/>
  </w:style>
  <w:style w:type="character" w:customStyle="1" w:styleId="WW8Num21z0">
    <w:name w:val="WW8Num21z0"/>
    <w:uiPriority w:val="99"/>
    <w:rsid w:val="00262499"/>
  </w:style>
  <w:style w:type="character" w:customStyle="1" w:styleId="WW8Num22z0">
    <w:name w:val="WW8Num22z0"/>
    <w:uiPriority w:val="99"/>
    <w:rsid w:val="00262499"/>
  </w:style>
  <w:style w:type="character" w:customStyle="1" w:styleId="WW8Num23z0">
    <w:name w:val="WW8Num23z0"/>
    <w:uiPriority w:val="99"/>
    <w:rsid w:val="00262499"/>
    <w:rPr>
      <w:rFonts w:ascii="Symbol" w:hAnsi="Symbol"/>
    </w:rPr>
  </w:style>
  <w:style w:type="character" w:customStyle="1" w:styleId="WW8Num24z0">
    <w:name w:val="WW8Num24z0"/>
    <w:uiPriority w:val="99"/>
    <w:rsid w:val="00262499"/>
  </w:style>
  <w:style w:type="character" w:customStyle="1" w:styleId="WW8Num25z0">
    <w:name w:val="WW8Num25z0"/>
    <w:uiPriority w:val="99"/>
    <w:rsid w:val="00262499"/>
  </w:style>
  <w:style w:type="character" w:customStyle="1" w:styleId="WW8Num26z0">
    <w:name w:val="WW8Num26z0"/>
    <w:uiPriority w:val="99"/>
    <w:rsid w:val="00262499"/>
    <w:rPr>
      <w:color w:val="auto"/>
    </w:rPr>
  </w:style>
  <w:style w:type="character" w:customStyle="1" w:styleId="WW8Num27z0">
    <w:name w:val="WW8Num27z0"/>
    <w:uiPriority w:val="99"/>
    <w:rsid w:val="00262499"/>
    <w:rPr>
      <w:color w:val="auto"/>
    </w:rPr>
  </w:style>
  <w:style w:type="character" w:customStyle="1" w:styleId="WW8Num27z1">
    <w:name w:val="WW8Num27z1"/>
    <w:uiPriority w:val="99"/>
    <w:rsid w:val="00262499"/>
    <w:rPr>
      <w:color w:val="auto"/>
    </w:rPr>
  </w:style>
  <w:style w:type="character" w:customStyle="1" w:styleId="WW8Num28z0">
    <w:name w:val="WW8Num28z0"/>
    <w:uiPriority w:val="99"/>
    <w:rsid w:val="00262499"/>
  </w:style>
  <w:style w:type="character" w:customStyle="1" w:styleId="WW8Num28z1">
    <w:name w:val="WW8Num28z1"/>
    <w:uiPriority w:val="99"/>
    <w:rsid w:val="00262499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262499"/>
  </w:style>
  <w:style w:type="character" w:customStyle="1" w:styleId="Domylnaczcionkaakapitu4">
    <w:name w:val="Domyślna czcionka akapitu4"/>
    <w:uiPriority w:val="99"/>
    <w:rsid w:val="00262499"/>
  </w:style>
  <w:style w:type="character" w:customStyle="1" w:styleId="WW-Absatz-Standardschriftart">
    <w:name w:val="WW-Absatz-Standardschriftart"/>
    <w:uiPriority w:val="99"/>
    <w:rsid w:val="00262499"/>
  </w:style>
  <w:style w:type="character" w:customStyle="1" w:styleId="WW8Num24z1">
    <w:name w:val="WW8Num24z1"/>
    <w:uiPriority w:val="99"/>
    <w:rsid w:val="00262499"/>
  </w:style>
  <w:style w:type="character" w:customStyle="1" w:styleId="WW-Absatz-Standardschriftart1">
    <w:name w:val="WW-Absatz-Standardschriftart1"/>
    <w:uiPriority w:val="99"/>
    <w:rsid w:val="00262499"/>
  </w:style>
  <w:style w:type="character" w:customStyle="1" w:styleId="WW8Num20z0">
    <w:name w:val="WW8Num20z0"/>
    <w:uiPriority w:val="99"/>
    <w:rsid w:val="00262499"/>
  </w:style>
  <w:style w:type="character" w:customStyle="1" w:styleId="WW8Num26z1">
    <w:name w:val="WW8Num26z1"/>
    <w:uiPriority w:val="99"/>
    <w:rsid w:val="00262499"/>
  </w:style>
  <w:style w:type="character" w:customStyle="1" w:styleId="WW8Num29z0">
    <w:name w:val="WW8Num29z0"/>
    <w:uiPriority w:val="99"/>
    <w:rsid w:val="00262499"/>
  </w:style>
  <w:style w:type="character" w:customStyle="1" w:styleId="WW8Num29z1">
    <w:name w:val="WW8Num29z1"/>
    <w:uiPriority w:val="99"/>
    <w:rsid w:val="00262499"/>
    <w:rPr>
      <w:rFonts w:ascii="OpenSymbol" w:hAnsi="OpenSymbol"/>
    </w:rPr>
  </w:style>
  <w:style w:type="character" w:customStyle="1" w:styleId="WW8Num30z0">
    <w:name w:val="WW8Num30z0"/>
    <w:uiPriority w:val="99"/>
    <w:rsid w:val="00262499"/>
  </w:style>
  <w:style w:type="character" w:customStyle="1" w:styleId="WW8Num30z1">
    <w:name w:val="WW8Num30z1"/>
    <w:uiPriority w:val="99"/>
    <w:rsid w:val="00262499"/>
    <w:rPr>
      <w:rFonts w:ascii="OpenSymbol" w:hAnsi="OpenSymbol"/>
    </w:rPr>
  </w:style>
  <w:style w:type="character" w:customStyle="1" w:styleId="WW8Num31z0">
    <w:name w:val="WW8Num31z0"/>
    <w:uiPriority w:val="99"/>
    <w:rsid w:val="00262499"/>
  </w:style>
  <w:style w:type="character" w:customStyle="1" w:styleId="WW8Num31z1">
    <w:name w:val="WW8Num31z1"/>
    <w:uiPriority w:val="99"/>
    <w:rsid w:val="00262499"/>
    <w:rPr>
      <w:rFonts w:ascii="OpenSymbol" w:hAnsi="OpenSymbol"/>
    </w:rPr>
  </w:style>
  <w:style w:type="character" w:customStyle="1" w:styleId="Domylnaczcionkaakapitu3">
    <w:name w:val="Domyślna czcionka akapitu3"/>
    <w:uiPriority w:val="99"/>
    <w:rsid w:val="00262499"/>
  </w:style>
  <w:style w:type="character" w:customStyle="1" w:styleId="WW-Absatz-Standardschriftart11">
    <w:name w:val="WW-Absatz-Standardschriftart11"/>
    <w:uiPriority w:val="99"/>
    <w:rsid w:val="00262499"/>
  </w:style>
  <w:style w:type="character" w:customStyle="1" w:styleId="WW-Absatz-Standardschriftart111">
    <w:name w:val="WW-Absatz-Standardschriftart111"/>
    <w:uiPriority w:val="99"/>
    <w:rsid w:val="00262499"/>
  </w:style>
  <w:style w:type="character" w:customStyle="1" w:styleId="WW-Absatz-Standardschriftart1111">
    <w:name w:val="WW-Absatz-Standardschriftart1111"/>
    <w:uiPriority w:val="99"/>
    <w:rsid w:val="00262499"/>
  </w:style>
  <w:style w:type="character" w:customStyle="1" w:styleId="WW-Absatz-Standardschriftart11111">
    <w:name w:val="WW-Absatz-Standardschriftart11111"/>
    <w:uiPriority w:val="99"/>
    <w:rsid w:val="00262499"/>
  </w:style>
  <w:style w:type="character" w:customStyle="1" w:styleId="WW-Absatz-Standardschriftart111111">
    <w:name w:val="WW-Absatz-Standardschriftart111111"/>
    <w:uiPriority w:val="99"/>
    <w:rsid w:val="00262499"/>
  </w:style>
  <w:style w:type="character" w:customStyle="1" w:styleId="WW8Num26z2">
    <w:name w:val="WW8Num26z2"/>
    <w:uiPriority w:val="99"/>
    <w:rsid w:val="00262499"/>
  </w:style>
  <w:style w:type="character" w:customStyle="1" w:styleId="WW-Absatz-Standardschriftart1111111">
    <w:name w:val="WW-Absatz-Standardschriftart1111111"/>
    <w:uiPriority w:val="99"/>
    <w:rsid w:val="00262499"/>
  </w:style>
  <w:style w:type="character" w:customStyle="1" w:styleId="WW8Num13z0">
    <w:name w:val="WW8Num13z0"/>
    <w:uiPriority w:val="99"/>
    <w:rsid w:val="00262499"/>
  </w:style>
  <w:style w:type="character" w:customStyle="1" w:styleId="WW8Num27z2">
    <w:name w:val="WW8Num27z2"/>
    <w:uiPriority w:val="99"/>
    <w:rsid w:val="00262499"/>
  </w:style>
  <w:style w:type="character" w:customStyle="1" w:styleId="WW-Absatz-Standardschriftart11111111">
    <w:name w:val="WW-Absatz-Standardschriftart11111111"/>
    <w:uiPriority w:val="99"/>
    <w:rsid w:val="00262499"/>
  </w:style>
  <w:style w:type="character" w:customStyle="1" w:styleId="Domylnaczcionkaakapitu2">
    <w:name w:val="Domyślna czcionka akapitu2"/>
    <w:uiPriority w:val="99"/>
    <w:rsid w:val="00262499"/>
  </w:style>
  <w:style w:type="character" w:customStyle="1" w:styleId="WW-Absatz-Standardschriftart111111111">
    <w:name w:val="WW-Absatz-Standardschriftart111111111"/>
    <w:uiPriority w:val="99"/>
    <w:rsid w:val="00262499"/>
  </w:style>
  <w:style w:type="character" w:customStyle="1" w:styleId="WW8Num1z1">
    <w:name w:val="WW8Num1z1"/>
    <w:uiPriority w:val="99"/>
    <w:rsid w:val="00262499"/>
    <w:rPr>
      <w:sz w:val="20"/>
    </w:rPr>
  </w:style>
  <w:style w:type="character" w:customStyle="1" w:styleId="WW8Num2z0">
    <w:name w:val="WW8Num2z0"/>
    <w:uiPriority w:val="99"/>
    <w:rsid w:val="00262499"/>
    <w:rPr>
      <w:rFonts w:ascii="Symbol" w:hAnsi="Symbol"/>
      <w:color w:val="000000"/>
    </w:rPr>
  </w:style>
  <w:style w:type="character" w:customStyle="1" w:styleId="WW8Num6z1">
    <w:name w:val="WW8Num6z1"/>
    <w:uiPriority w:val="99"/>
    <w:rsid w:val="00262499"/>
  </w:style>
  <w:style w:type="character" w:customStyle="1" w:styleId="WW8Num7z1">
    <w:name w:val="WW8Num7z1"/>
    <w:uiPriority w:val="99"/>
    <w:rsid w:val="00262499"/>
  </w:style>
  <w:style w:type="character" w:customStyle="1" w:styleId="WW8Num8z1">
    <w:name w:val="WW8Num8z1"/>
    <w:uiPriority w:val="99"/>
    <w:rsid w:val="00262499"/>
  </w:style>
  <w:style w:type="character" w:customStyle="1" w:styleId="WW8Num11z1">
    <w:name w:val="WW8Num11z1"/>
    <w:uiPriority w:val="99"/>
    <w:rsid w:val="00262499"/>
    <w:rPr>
      <w:rFonts w:ascii="Times New Roman" w:hAnsi="Times New Roman"/>
    </w:rPr>
  </w:style>
  <w:style w:type="character" w:customStyle="1" w:styleId="WW8Num16z1">
    <w:name w:val="WW8Num16z1"/>
    <w:uiPriority w:val="99"/>
    <w:rsid w:val="00262499"/>
  </w:style>
  <w:style w:type="character" w:customStyle="1" w:styleId="WW8Num23z1">
    <w:name w:val="WW8Num23z1"/>
    <w:uiPriority w:val="99"/>
    <w:rsid w:val="00262499"/>
    <w:rPr>
      <w:rFonts w:ascii="Courier New" w:hAnsi="Courier New"/>
    </w:rPr>
  </w:style>
  <w:style w:type="character" w:customStyle="1" w:styleId="WW8Num23z2">
    <w:name w:val="WW8Num23z2"/>
    <w:uiPriority w:val="99"/>
    <w:rsid w:val="00262499"/>
    <w:rPr>
      <w:rFonts w:ascii="Wingdings" w:hAnsi="Wingdings"/>
    </w:rPr>
  </w:style>
  <w:style w:type="character" w:customStyle="1" w:styleId="WW8Num32z0">
    <w:name w:val="WW8Num32z0"/>
    <w:uiPriority w:val="99"/>
    <w:rsid w:val="00262499"/>
    <w:rPr>
      <w:rFonts w:ascii="Symbol" w:hAnsi="Symbol"/>
    </w:rPr>
  </w:style>
  <w:style w:type="character" w:customStyle="1" w:styleId="WW8Num32z1">
    <w:name w:val="WW8Num32z1"/>
    <w:uiPriority w:val="99"/>
    <w:rsid w:val="00262499"/>
    <w:rPr>
      <w:rFonts w:ascii="Courier New" w:hAnsi="Courier New"/>
    </w:rPr>
  </w:style>
  <w:style w:type="character" w:customStyle="1" w:styleId="WW8Num32z2">
    <w:name w:val="WW8Num32z2"/>
    <w:uiPriority w:val="99"/>
    <w:rsid w:val="00262499"/>
    <w:rPr>
      <w:rFonts w:ascii="Wingdings" w:hAnsi="Wingdings"/>
    </w:rPr>
  </w:style>
  <w:style w:type="character" w:customStyle="1" w:styleId="WW8Num33z0">
    <w:name w:val="WW8Num33z0"/>
    <w:uiPriority w:val="99"/>
    <w:rsid w:val="00262499"/>
  </w:style>
  <w:style w:type="character" w:customStyle="1" w:styleId="WW8Num34z0">
    <w:name w:val="WW8Num34z0"/>
    <w:uiPriority w:val="99"/>
    <w:rsid w:val="00262499"/>
  </w:style>
  <w:style w:type="character" w:customStyle="1" w:styleId="WW8Num35z0">
    <w:name w:val="WW8Num35z0"/>
    <w:uiPriority w:val="99"/>
    <w:rsid w:val="00262499"/>
  </w:style>
  <w:style w:type="character" w:customStyle="1" w:styleId="WW8Num36z0">
    <w:name w:val="WW8Num36z0"/>
    <w:uiPriority w:val="99"/>
    <w:rsid w:val="00262499"/>
  </w:style>
  <w:style w:type="character" w:customStyle="1" w:styleId="WW8Num37z0">
    <w:name w:val="WW8Num37z0"/>
    <w:uiPriority w:val="99"/>
    <w:rsid w:val="00262499"/>
  </w:style>
  <w:style w:type="character" w:customStyle="1" w:styleId="WW8Num38z0">
    <w:name w:val="WW8Num38z0"/>
    <w:uiPriority w:val="99"/>
    <w:rsid w:val="00262499"/>
  </w:style>
  <w:style w:type="character" w:customStyle="1" w:styleId="WW8Num39z0">
    <w:name w:val="WW8Num39z0"/>
    <w:uiPriority w:val="99"/>
    <w:rsid w:val="00262499"/>
    <w:rPr>
      <w:rFonts w:ascii="Symbol" w:hAnsi="Symbol"/>
      <w:color w:val="auto"/>
    </w:rPr>
  </w:style>
  <w:style w:type="character" w:customStyle="1" w:styleId="WW8Num39z2">
    <w:name w:val="WW8Num39z2"/>
    <w:uiPriority w:val="99"/>
    <w:rsid w:val="00262499"/>
  </w:style>
  <w:style w:type="character" w:customStyle="1" w:styleId="WW8Num41z0">
    <w:name w:val="WW8Num41z0"/>
    <w:uiPriority w:val="99"/>
    <w:rsid w:val="00262499"/>
  </w:style>
  <w:style w:type="character" w:customStyle="1" w:styleId="WW8Num42z0">
    <w:name w:val="WW8Num42z0"/>
    <w:uiPriority w:val="99"/>
    <w:rsid w:val="00262499"/>
    <w:rPr>
      <w:rFonts w:ascii="Symbol" w:hAnsi="Symbol"/>
    </w:rPr>
  </w:style>
  <w:style w:type="character" w:customStyle="1" w:styleId="WW8Num43z0">
    <w:name w:val="WW8Num43z0"/>
    <w:uiPriority w:val="99"/>
    <w:rsid w:val="00262499"/>
  </w:style>
  <w:style w:type="character" w:customStyle="1" w:styleId="WW8Num44z0">
    <w:name w:val="WW8Num44z0"/>
    <w:uiPriority w:val="99"/>
    <w:rsid w:val="00262499"/>
  </w:style>
  <w:style w:type="character" w:customStyle="1" w:styleId="WW8Num45z0">
    <w:name w:val="WW8Num45z0"/>
    <w:uiPriority w:val="99"/>
    <w:rsid w:val="00262499"/>
    <w:rPr>
      <w:color w:val="auto"/>
    </w:rPr>
  </w:style>
  <w:style w:type="character" w:customStyle="1" w:styleId="WW8Num45z1">
    <w:name w:val="WW8Num45z1"/>
    <w:uiPriority w:val="99"/>
    <w:rsid w:val="00262499"/>
  </w:style>
  <w:style w:type="character" w:customStyle="1" w:styleId="WW8Num46z0">
    <w:name w:val="WW8Num46z0"/>
    <w:uiPriority w:val="99"/>
    <w:rsid w:val="00262499"/>
    <w:rPr>
      <w:color w:val="auto"/>
    </w:rPr>
  </w:style>
  <w:style w:type="character" w:customStyle="1" w:styleId="WW8Num46z1">
    <w:name w:val="WW8Num46z1"/>
    <w:uiPriority w:val="99"/>
    <w:rsid w:val="00262499"/>
    <w:rPr>
      <w:color w:val="auto"/>
    </w:rPr>
  </w:style>
  <w:style w:type="character" w:customStyle="1" w:styleId="WW8Num46z2">
    <w:name w:val="WW8Num46z2"/>
    <w:uiPriority w:val="99"/>
    <w:rsid w:val="00262499"/>
  </w:style>
  <w:style w:type="character" w:customStyle="1" w:styleId="WW8Num47z0">
    <w:name w:val="WW8Num47z0"/>
    <w:uiPriority w:val="99"/>
    <w:rsid w:val="00262499"/>
  </w:style>
  <w:style w:type="character" w:customStyle="1" w:styleId="WW8Num48z0">
    <w:name w:val="WW8Num48z0"/>
    <w:uiPriority w:val="99"/>
    <w:rsid w:val="00262499"/>
  </w:style>
  <w:style w:type="character" w:customStyle="1" w:styleId="Domylnaczcionkaakapitu1">
    <w:name w:val="Domyślna czcionka akapitu1"/>
    <w:uiPriority w:val="99"/>
    <w:rsid w:val="00262499"/>
  </w:style>
  <w:style w:type="character" w:customStyle="1" w:styleId="Znakinumeracji">
    <w:name w:val="Znaki numeracji"/>
    <w:uiPriority w:val="99"/>
    <w:rsid w:val="00262499"/>
  </w:style>
  <w:style w:type="character" w:customStyle="1" w:styleId="Symbolewypunktowania">
    <w:name w:val="Symbole wypunktowania"/>
    <w:uiPriority w:val="99"/>
    <w:rsid w:val="00262499"/>
    <w:rPr>
      <w:rFonts w:ascii="OpenSymbol" w:hAnsi="OpenSymbol"/>
    </w:rPr>
  </w:style>
  <w:style w:type="character" w:customStyle="1" w:styleId="apple-converted-space">
    <w:name w:val="apple-converted-space"/>
    <w:basedOn w:val="Domylnaczcionkaakapitu3"/>
    <w:uiPriority w:val="99"/>
    <w:rsid w:val="00262499"/>
    <w:rPr>
      <w:rFonts w:cs="Times New Roman"/>
    </w:rPr>
  </w:style>
  <w:style w:type="paragraph" w:customStyle="1" w:styleId="Nagwek4">
    <w:name w:val="Nagłówek4"/>
    <w:basedOn w:val="Normalny"/>
    <w:next w:val="Tekstpodstawowy"/>
    <w:uiPriority w:val="99"/>
    <w:rsid w:val="002624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624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54EA7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62499"/>
    <w:rPr>
      <w:rFonts w:cs="Mangal"/>
    </w:rPr>
  </w:style>
  <w:style w:type="paragraph" w:styleId="Legenda">
    <w:name w:val="caption"/>
    <w:basedOn w:val="Normalny"/>
    <w:uiPriority w:val="99"/>
    <w:qFormat/>
    <w:rsid w:val="002624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262499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uiPriority w:val="99"/>
    <w:rsid w:val="002624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262499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uiPriority w:val="99"/>
    <w:rsid w:val="002624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262499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uiPriority w:val="99"/>
    <w:rsid w:val="002624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262499"/>
    <w:pPr>
      <w:suppressLineNumbers/>
      <w:spacing w:before="120" w:after="120"/>
    </w:pPr>
    <w:rPr>
      <w:rFonts w:cs="Mangal"/>
      <w:i/>
      <w:iCs/>
    </w:rPr>
  </w:style>
  <w:style w:type="paragraph" w:customStyle="1" w:styleId="ListParagraph1">
    <w:name w:val="List Paragraph1"/>
    <w:basedOn w:val="Normalny"/>
    <w:uiPriority w:val="99"/>
    <w:rsid w:val="00262499"/>
    <w:pPr>
      <w:spacing w:after="120"/>
      <w:ind w:left="720"/>
      <w:jc w:val="both"/>
    </w:pPr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262499"/>
    <w:pPr>
      <w:tabs>
        <w:tab w:val="center" w:pos="4536"/>
        <w:tab w:val="right" w:pos="9072"/>
      </w:tabs>
      <w:spacing w:after="120"/>
      <w:jc w:val="both"/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E747B"/>
    <w:rPr>
      <w:rFonts w:ascii="Calibri" w:hAnsi="Calibri" w:cs="Times New Roman"/>
      <w:sz w:val="22"/>
      <w:lang w:eastAsia="zh-CN"/>
    </w:rPr>
  </w:style>
  <w:style w:type="paragraph" w:customStyle="1" w:styleId="Tekstpodstawowy21">
    <w:name w:val="Tekst podstawowy 21"/>
    <w:basedOn w:val="Normalny"/>
    <w:uiPriority w:val="99"/>
    <w:rsid w:val="00262499"/>
    <w:pPr>
      <w:spacing w:line="276" w:lineRule="auto"/>
      <w:jc w:val="both"/>
    </w:pPr>
  </w:style>
  <w:style w:type="paragraph" w:customStyle="1" w:styleId="Tekstpodstawowy31">
    <w:name w:val="Tekst podstawowy 31"/>
    <w:basedOn w:val="Normalny"/>
    <w:uiPriority w:val="99"/>
    <w:rsid w:val="00262499"/>
    <w:pPr>
      <w:spacing w:line="276" w:lineRule="auto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rsid w:val="00262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EA7"/>
    <w:rPr>
      <w:rFonts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262499"/>
    <w:pPr>
      <w:spacing w:before="280" w:after="119"/>
    </w:pPr>
  </w:style>
  <w:style w:type="paragraph" w:styleId="Tekstdymka">
    <w:name w:val="Balloon Text"/>
    <w:basedOn w:val="Normalny"/>
    <w:link w:val="TekstdymkaZnak"/>
    <w:uiPriority w:val="99"/>
    <w:rsid w:val="002624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54EA7"/>
    <w:rPr>
      <w:rFonts w:cs="Times New Roman"/>
      <w:sz w:val="2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624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54EA7"/>
    <w:rPr>
      <w:rFonts w:cs="Times New Roman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262499"/>
    <w:pPr>
      <w:spacing w:before="280" w:after="280"/>
      <w:jc w:val="both"/>
    </w:pPr>
    <w:rPr>
      <w:rFonts w:ascii="Arial" w:hAnsi="Arial" w:cs="Arial"/>
      <w:sz w:val="20"/>
      <w:szCs w:val="20"/>
    </w:rPr>
  </w:style>
  <w:style w:type="paragraph" w:customStyle="1" w:styleId="pkt">
    <w:name w:val="pkt"/>
    <w:basedOn w:val="Normalny"/>
    <w:uiPriority w:val="99"/>
    <w:rsid w:val="00262499"/>
    <w:pPr>
      <w:spacing w:before="60" w:after="60"/>
      <w:ind w:left="851" w:hanging="295"/>
      <w:jc w:val="both"/>
    </w:pPr>
    <w:rPr>
      <w:szCs w:val="20"/>
    </w:rPr>
  </w:style>
  <w:style w:type="paragraph" w:customStyle="1" w:styleId="Tekstwstpniesformatowany">
    <w:name w:val="Tekst wstępnie sformatowany"/>
    <w:basedOn w:val="Normalny"/>
    <w:uiPriority w:val="99"/>
    <w:rsid w:val="00262499"/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262499"/>
    <w:pPr>
      <w:suppressLineNumbers/>
    </w:pPr>
  </w:style>
  <w:style w:type="paragraph" w:customStyle="1" w:styleId="Nagwektabeli">
    <w:name w:val="Nagłówek tabeli"/>
    <w:basedOn w:val="Zawartotabeli"/>
    <w:uiPriority w:val="99"/>
    <w:rsid w:val="00262499"/>
    <w:pPr>
      <w:jc w:val="center"/>
    </w:pPr>
    <w:rPr>
      <w:b/>
      <w:bCs/>
    </w:rPr>
  </w:style>
  <w:style w:type="paragraph" w:customStyle="1" w:styleId="ZnakZnakZnakZnakZnakZnakZnakZnak">
    <w:name w:val="Znak Znak Znak Znak Znak Znak Znak Znak"/>
    <w:basedOn w:val="Normalny"/>
    <w:autoRedefine/>
    <w:uiPriority w:val="99"/>
    <w:rsid w:val="00F26D22"/>
    <w:pPr>
      <w:suppressAutoHyphens w:val="0"/>
      <w:ind w:left="360"/>
      <w:jc w:val="both"/>
    </w:pPr>
    <w:rPr>
      <w:szCs w:val="20"/>
      <w:lang w:eastAsia="pl-PL"/>
    </w:rPr>
  </w:style>
  <w:style w:type="character" w:customStyle="1" w:styleId="domylnaczcionkaakapitu10">
    <w:name w:val="domylnaczcionkaakapitu1"/>
    <w:uiPriority w:val="99"/>
    <w:rsid w:val="00E57511"/>
  </w:style>
  <w:style w:type="paragraph" w:styleId="Akapitzlist">
    <w:name w:val="List Paragraph"/>
    <w:basedOn w:val="Normalny"/>
    <w:uiPriority w:val="34"/>
    <w:qFormat/>
    <w:rsid w:val="004E5692"/>
    <w:pPr>
      <w:ind w:left="708"/>
    </w:pPr>
    <w:rPr>
      <w:lang w:eastAsia="ar-SA"/>
    </w:rPr>
  </w:style>
  <w:style w:type="paragraph" w:customStyle="1" w:styleId="Standard">
    <w:name w:val="Standard"/>
    <w:uiPriority w:val="99"/>
    <w:rsid w:val="000331BA"/>
    <w:pPr>
      <w:widowControl w:val="0"/>
      <w:suppressAutoHyphens/>
      <w:autoSpaceDE w:val="0"/>
    </w:pPr>
    <w:rPr>
      <w:kern w:val="1"/>
      <w:sz w:val="20"/>
      <w:szCs w:val="24"/>
      <w:lang w:eastAsia="zh-CN"/>
    </w:rPr>
  </w:style>
  <w:style w:type="character" w:customStyle="1" w:styleId="FootnoteTextChar">
    <w:name w:val="Footnote Text Char"/>
    <w:uiPriority w:val="99"/>
    <w:locked/>
    <w:rsid w:val="000331BA"/>
  </w:style>
  <w:style w:type="paragraph" w:styleId="Tekstprzypisudolnego">
    <w:name w:val="footnote text"/>
    <w:basedOn w:val="Normalny"/>
    <w:link w:val="TekstprzypisudolnegoZnak"/>
    <w:uiPriority w:val="99"/>
    <w:rsid w:val="000331B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54EA7"/>
    <w:rPr>
      <w:rFonts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uiPriority w:val="99"/>
    <w:semiHidden/>
    <w:rsid w:val="000331BA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0331B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33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13381"/>
    <w:rPr>
      <w:rFonts w:cs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C13381"/>
    <w:rPr>
      <w:rFonts w:cs="Times New Roman"/>
      <w:vertAlign w:val="superscript"/>
    </w:rPr>
  </w:style>
  <w:style w:type="character" w:customStyle="1" w:styleId="txt-new">
    <w:name w:val="txt-new"/>
    <w:basedOn w:val="Domylnaczcionkaakapitu"/>
    <w:uiPriority w:val="99"/>
    <w:rsid w:val="0067593A"/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5208AD"/>
    <w:pPr>
      <w:widowControl w:val="0"/>
      <w:shd w:val="clear" w:color="auto" w:fill="FFFFFF"/>
      <w:tabs>
        <w:tab w:val="left" w:pos="540"/>
        <w:tab w:val="right" w:leader="dot" w:pos="9000"/>
      </w:tabs>
      <w:spacing w:after="240"/>
      <w:ind w:right="68"/>
    </w:pPr>
    <w:rPr>
      <w:lang w:eastAsia="ar-SA"/>
    </w:rPr>
  </w:style>
  <w:style w:type="character" w:customStyle="1" w:styleId="WW8Num31z2">
    <w:name w:val="WW8Num31z2"/>
    <w:uiPriority w:val="99"/>
    <w:rsid w:val="00244F57"/>
    <w:rPr>
      <w:rFonts w:ascii="Wingdings" w:hAnsi="Wingdings"/>
    </w:rPr>
  </w:style>
  <w:style w:type="paragraph" w:customStyle="1" w:styleId="ZnakZnak4ZnakZnak">
    <w:name w:val="Znak Znak4 Znak Znak"/>
    <w:basedOn w:val="Normalny"/>
    <w:autoRedefine/>
    <w:uiPriority w:val="99"/>
    <w:rsid w:val="00B10A9B"/>
    <w:pPr>
      <w:suppressAutoHyphens w:val="0"/>
      <w:ind w:left="360"/>
      <w:jc w:val="both"/>
    </w:pPr>
    <w:rPr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E6DA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6D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DA5"/>
    <w:rPr>
      <w:rFonts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6D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DA5"/>
    <w:rPr>
      <w:rFonts w:cs="Times New Roman"/>
      <w:b/>
      <w:lang w:eastAsia="zh-CN"/>
    </w:rPr>
  </w:style>
  <w:style w:type="paragraph" w:customStyle="1" w:styleId="ZnakZnakZnakZnakZnakZnakZnakZnakZnakZnak">
    <w:name w:val="Znak Znak Znak Znak Znak Znak Znak Znak Znak Znak"/>
    <w:basedOn w:val="Normalny"/>
    <w:autoRedefine/>
    <w:uiPriority w:val="99"/>
    <w:rsid w:val="00DE605D"/>
    <w:pPr>
      <w:suppressAutoHyphens w:val="0"/>
      <w:ind w:left="360"/>
      <w:jc w:val="both"/>
    </w:pPr>
    <w:rPr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370690"/>
    <w:rPr>
      <w:rFonts w:cs="Times New Roman"/>
      <w:i/>
    </w:rPr>
  </w:style>
  <w:style w:type="character" w:styleId="Hipercze">
    <w:name w:val="Hyperlink"/>
    <w:basedOn w:val="Domylnaczcionkaakapitu"/>
    <w:uiPriority w:val="99"/>
    <w:semiHidden/>
    <w:rsid w:val="00370690"/>
    <w:rPr>
      <w:rFonts w:cs="Times New Roman"/>
      <w:color w:val="0000FF"/>
      <w:u w:val="single"/>
    </w:rPr>
  </w:style>
  <w:style w:type="character" w:customStyle="1" w:styleId="alb">
    <w:name w:val="a_lb"/>
    <w:uiPriority w:val="99"/>
    <w:rsid w:val="006765AA"/>
  </w:style>
  <w:style w:type="paragraph" w:customStyle="1" w:styleId="BodyText21">
    <w:name w:val="Body Text 21"/>
    <w:basedOn w:val="Normalny"/>
    <w:uiPriority w:val="99"/>
    <w:rsid w:val="00FB0CEB"/>
    <w:pPr>
      <w:widowControl w:val="0"/>
      <w:autoSpaceDE w:val="0"/>
      <w:jc w:val="both"/>
    </w:pPr>
  </w:style>
  <w:style w:type="paragraph" w:customStyle="1" w:styleId="Akapitzlist1">
    <w:name w:val="Akapit z listą1"/>
    <w:basedOn w:val="Normalny"/>
    <w:uiPriority w:val="99"/>
    <w:rsid w:val="00AA4506"/>
    <w:pPr>
      <w:ind w:left="708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4163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TZDM/CRU/342/……/10</vt:lpstr>
    </vt:vector>
  </TitlesOfParts>
  <Company>Microsoft</Company>
  <LinksUpToDate>false</LinksUpToDate>
  <CharactersWithSpaces>29085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TZDM/CRU/342/……/10</dc:title>
  <dc:creator>DT-Bąk</dc:creator>
  <cp:lastModifiedBy>Maria</cp:lastModifiedBy>
  <cp:revision>4</cp:revision>
  <cp:lastPrinted>2017-06-12T10:28:00Z</cp:lastPrinted>
  <dcterms:created xsi:type="dcterms:W3CDTF">2017-06-12T10:20:00Z</dcterms:created>
  <dcterms:modified xsi:type="dcterms:W3CDTF">2017-06-12T10:29:00Z</dcterms:modified>
</cp:coreProperties>
</file>