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B7" w:rsidRPr="00D778C3" w:rsidRDefault="001F0CDF" w:rsidP="00D778C3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XVII/132/2016</w:t>
      </w:r>
    </w:p>
    <w:p w:rsidR="00857FEE" w:rsidRPr="00D778C3" w:rsidRDefault="00857FEE" w:rsidP="00D778C3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RADY GMINY KOŁACZKOWO</w:t>
      </w:r>
    </w:p>
    <w:p w:rsidR="00857FEE" w:rsidRPr="00D778C3" w:rsidRDefault="001F0CDF" w:rsidP="00D778C3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BD44F1">
        <w:rPr>
          <w:rFonts w:ascii="Times New Roman" w:hAnsi="Times New Roman" w:cs="Times New Roman"/>
          <w:sz w:val="24"/>
          <w:szCs w:val="24"/>
        </w:rPr>
        <w:t>23.08.2016r.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D778C3">
        <w:rPr>
          <w:rFonts w:ascii="Times New Roman" w:hAnsi="Times New Roman" w:cs="Times New Roman"/>
          <w:i/>
          <w:sz w:val="24"/>
          <w:szCs w:val="24"/>
        </w:rPr>
        <w:t>w sprawie regulaminu udzielania pomocy mater</w:t>
      </w:r>
      <w:r w:rsidR="00053BB7" w:rsidRPr="00D778C3">
        <w:rPr>
          <w:rFonts w:ascii="Times New Roman" w:hAnsi="Times New Roman" w:cs="Times New Roman"/>
          <w:i/>
          <w:sz w:val="24"/>
          <w:szCs w:val="24"/>
        </w:rPr>
        <w:t xml:space="preserve">ialnej o charakterze socjalnym </w:t>
      </w:r>
      <w:r w:rsidRPr="00D778C3">
        <w:rPr>
          <w:rFonts w:ascii="Times New Roman" w:hAnsi="Times New Roman" w:cs="Times New Roman"/>
          <w:i/>
          <w:sz w:val="24"/>
          <w:szCs w:val="24"/>
        </w:rPr>
        <w:t>dla uczniów zamieszkałych na terenie Gminy Kołaczkowo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Na podstawie art. 18 ust. 2 pk</w:t>
      </w:r>
      <w:r w:rsidR="00D778C3">
        <w:rPr>
          <w:rFonts w:ascii="Times New Roman" w:hAnsi="Times New Roman" w:cs="Times New Roman"/>
          <w:sz w:val="24"/>
          <w:szCs w:val="24"/>
        </w:rPr>
        <w:t>t 15 ustawy z dnia 8 marca 1990</w:t>
      </w:r>
      <w:r w:rsidRPr="00D778C3">
        <w:rPr>
          <w:rFonts w:ascii="Times New Roman" w:hAnsi="Times New Roman" w:cs="Times New Roman"/>
          <w:sz w:val="24"/>
          <w:szCs w:val="24"/>
        </w:rPr>
        <w:t>r. o s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amorządzie gminnym (tj. Dz. U. </w:t>
      </w:r>
      <w:r w:rsidR="00691449">
        <w:rPr>
          <w:rFonts w:ascii="Times New Roman" w:hAnsi="Times New Roman" w:cs="Times New Roman"/>
          <w:sz w:val="24"/>
          <w:szCs w:val="24"/>
        </w:rPr>
        <w:t>z 2016r. poz. 446</w:t>
      </w:r>
      <w:r w:rsidRPr="00D778C3">
        <w:rPr>
          <w:rFonts w:ascii="Times New Roman" w:hAnsi="Times New Roman" w:cs="Times New Roman"/>
          <w:sz w:val="24"/>
          <w:szCs w:val="24"/>
        </w:rPr>
        <w:t>) oraz art. 90</w:t>
      </w:r>
      <w:r w:rsidR="00D778C3">
        <w:rPr>
          <w:rFonts w:ascii="Times New Roman" w:hAnsi="Times New Roman" w:cs="Times New Roman"/>
          <w:sz w:val="24"/>
          <w:szCs w:val="24"/>
        </w:rPr>
        <w:t>f ustawy z dnia 7 września 1991</w:t>
      </w:r>
      <w:r w:rsidRPr="00D778C3">
        <w:rPr>
          <w:rFonts w:ascii="Times New Roman" w:hAnsi="Times New Roman" w:cs="Times New Roman"/>
          <w:sz w:val="24"/>
          <w:szCs w:val="24"/>
        </w:rPr>
        <w:t xml:space="preserve">r.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78C3">
        <w:rPr>
          <w:rFonts w:ascii="Times New Roman" w:hAnsi="Times New Roman" w:cs="Times New Roman"/>
          <w:sz w:val="24"/>
          <w:szCs w:val="24"/>
        </w:rPr>
        <w:t>o syste</w:t>
      </w:r>
      <w:r w:rsidR="0038108B">
        <w:rPr>
          <w:rFonts w:ascii="Times New Roman" w:hAnsi="Times New Roman" w:cs="Times New Roman"/>
          <w:sz w:val="24"/>
          <w:szCs w:val="24"/>
        </w:rPr>
        <w:t xml:space="preserve">mie oświaty (Dz. U. z 2015r. </w:t>
      </w:r>
      <w:r w:rsidRPr="00D778C3">
        <w:rPr>
          <w:rFonts w:ascii="Times New Roman" w:hAnsi="Times New Roman" w:cs="Times New Roman"/>
          <w:sz w:val="24"/>
          <w:szCs w:val="24"/>
        </w:rPr>
        <w:t>poz</w:t>
      </w:r>
      <w:r w:rsidR="0038108B">
        <w:rPr>
          <w:rFonts w:ascii="Times New Roman" w:hAnsi="Times New Roman" w:cs="Times New Roman"/>
          <w:sz w:val="24"/>
          <w:szCs w:val="24"/>
        </w:rPr>
        <w:t>. 2156</w:t>
      </w:r>
      <w:r w:rsidR="00213EB4">
        <w:rPr>
          <w:rFonts w:ascii="Times New Roman" w:hAnsi="Times New Roman" w:cs="Times New Roman"/>
          <w:sz w:val="24"/>
          <w:szCs w:val="24"/>
        </w:rPr>
        <w:t xml:space="preserve"> ze zm.) Rada Gminy Kołaczkowo</w:t>
      </w:r>
      <w:r w:rsidRPr="00D778C3">
        <w:rPr>
          <w:rFonts w:ascii="Times New Roman" w:hAnsi="Times New Roman" w:cs="Times New Roman"/>
          <w:sz w:val="24"/>
          <w:szCs w:val="24"/>
        </w:rPr>
        <w:t xml:space="preserve"> uchwala, co następuje: 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§ 1. Uchwala się Regulamin udzielania pomocy materialnej o cha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rakterze socjalnym dla uczniów </w:t>
      </w:r>
      <w:r w:rsidRPr="00D778C3">
        <w:rPr>
          <w:rFonts w:ascii="Times New Roman" w:hAnsi="Times New Roman" w:cs="Times New Roman"/>
          <w:sz w:val="24"/>
          <w:szCs w:val="24"/>
        </w:rPr>
        <w:t xml:space="preserve">zamieszkałych na terenie Gminy Kołaczkowo stanowiący załącznik nr 1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3BB7" w:rsidRPr="00D778C3">
        <w:rPr>
          <w:rFonts w:ascii="Times New Roman" w:hAnsi="Times New Roman" w:cs="Times New Roman"/>
          <w:sz w:val="24"/>
          <w:szCs w:val="24"/>
        </w:rPr>
        <w:t xml:space="preserve">do niniejszej uchwały. </w:t>
      </w:r>
    </w:p>
    <w:p w:rsidR="00D778C3" w:rsidRDefault="00D778C3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§ 2. Traci moc Uchwała Nr XXIII/148/2005 Rady Gminy Kołaczkowo z dnia 22 kwietnia 2005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r. w sprawie </w:t>
      </w:r>
      <w:r w:rsidRPr="00D778C3">
        <w:rPr>
          <w:rFonts w:ascii="Times New Roman" w:hAnsi="Times New Roman" w:cs="Times New Roman"/>
          <w:sz w:val="24"/>
          <w:szCs w:val="24"/>
        </w:rPr>
        <w:t xml:space="preserve">regulaminu udzielania pomocy materialnej dla uczniów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oraz uchwały zmieniające: 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1) Nr VII/43/2007 Rady Gminy Kołaczkowo z dnia 27 kwietnia 2007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r., </w:t>
      </w:r>
    </w:p>
    <w:p w:rsidR="00E514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2) Nr XVI/100/2012 Rady Gminy Kołaczkowo z dnia 19 czerwca 2012</w:t>
      </w:r>
      <w:r w:rsidR="00E514EE" w:rsidRPr="00D778C3">
        <w:rPr>
          <w:rFonts w:ascii="Times New Roman" w:hAnsi="Times New Roman" w:cs="Times New Roman"/>
          <w:sz w:val="24"/>
          <w:szCs w:val="24"/>
        </w:rPr>
        <w:t>r.</w:t>
      </w:r>
    </w:p>
    <w:p w:rsidR="00D778C3" w:rsidRDefault="00D778C3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§ 3. Wykonanie uchwały powierza się Wójtowi Gminy Kołaczkowo</w:t>
      </w:r>
      <w:r w:rsidR="00053BB7" w:rsidRPr="00D778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8C3" w:rsidRDefault="00D778C3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 xml:space="preserve">§ 4. Uchwała wchodzi w życie po upływie 14 dni od dnia ogłoszenia w Dzienniku Urzędowym Województwa Wielkopolskiego. 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14EE" w:rsidRPr="00D778C3" w:rsidRDefault="00E514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14EE" w:rsidRPr="00D778C3" w:rsidRDefault="00E514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14EE" w:rsidRPr="00D778C3" w:rsidRDefault="00E514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14EE" w:rsidRPr="00D778C3" w:rsidRDefault="009C5BF9" w:rsidP="009C5BF9">
      <w:pPr>
        <w:spacing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Kołaczkowo                                                                Danuta Grabowska</w:t>
      </w:r>
    </w:p>
    <w:p w:rsidR="00053BB7" w:rsidRPr="00D778C3" w:rsidRDefault="00053BB7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3BB7" w:rsidRDefault="00053BB7" w:rsidP="00B33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3552" w:rsidRDefault="007F3552" w:rsidP="00B33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Pr="007F3552" w:rsidRDefault="008915EC" w:rsidP="008915EC">
      <w:pPr>
        <w:spacing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F3552">
        <w:rPr>
          <w:rFonts w:ascii="Times New Roman" w:hAnsi="Times New Roman" w:cs="Times New Roman"/>
          <w:sz w:val="20"/>
          <w:szCs w:val="20"/>
        </w:rPr>
        <w:lastRenderedPageBreak/>
        <w:t xml:space="preserve">Załącznik Nr 1                                     </w:t>
      </w:r>
      <w:r w:rsidR="007F3552" w:rsidRPr="007F3552">
        <w:rPr>
          <w:rFonts w:ascii="Times New Roman" w:hAnsi="Times New Roman" w:cs="Times New Roman"/>
          <w:sz w:val="20"/>
          <w:szCs w:val="20"/>
        </w:rPr>
        <w:t>do Uchwały Nr XVII/132/2016</w:t>
      </w:r>
      <w:r w:rsidR="00A6330C" w:rsidRPr="007F355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57FEE" w:rsidRPr="007F3552">
        <w:rPr>
          <w:rFonts w:ascii="Times New Roman" w:hAnsi="Times New Roman" w:cs="Times New Roman"/>
          <w:sz w:val="20"/>
          <w:szCs w:val="20"/>
        </w:rPr>
        <w:t>Rady Gminy Kołaczkowo</w:t>
      </w:r>
      <w:r w:rsidR="00A6330C" w:rsidRPr="007F355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7F3552" w:rsidRPr="007F3552">
        <w:rPr>
          <w:rFonts w:ascii="Times New Roman" w:hAnsi="Times New Roman" w:cs="Times New Roman"/>
          <w:sz w:val="20"/>
          <w:szCs w:val="20"/>
        </w:rPr>
        <w:t>z dnia 23.08.2016r.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Pr="00B33DE4" w:rsidRDefault="00857FEE" w:rsidP="00D778C3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E4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857FEE" w:rsidRPr="00FA4AEA" w:rsidRDefault="00857FEE" w:rsidP="00D778C3">
      <w:pPr>
        <w:spacing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4AEA">
        <w:rPr>
          <w:rFonts w:ascii="Times New Roman" w:hAnsi="Times New Roman" w:cs="Times New Roman"/>
          <w:i/>
          <w:sz w:val="24"/>
          <w:szCs w:val="24"/>
        </w:rPr>
        <w:t>udzielania pomocy materialnej o charakterze socjalnym uczniom zamieszkałym na terenie Gminy Kołaczkowo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AEA">
        <w:rPr>
          <w:rFonts w:ascii="Times New Roman" w:hAnsi="Times New Roman" w:cs="Times New Roman"/>
          <w:b/>
          <w:sz w:val="24"/>
          <w:szCs w:val="24"/>
        </w:rPr>
        <w:t>§ 1.</w:t>
      </w:r>
      <w:r w:rsidRPr="00D778C3">
        <w:rPr>
          <w:rFonts w:ascii="Times New Roman" w:hAnsi="Times New Roman" w:cs="Times New Roman"/>
          <w:sz w:val="24"/>
          <w:szCs w:val="24"/>
        </w:rPr>
        <w:t xml:space="preserve"> Ilekroć w ninie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jszym regulaminie jest mowa o: 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1) ustawie o pomocy społecznej – należy przez to rozumieć ustawę z</w:t>
      </w:r>
      <w:r w:rsidR="00D02260" w:rsidRPr="00D778C3">
        <w:rPr>
          <w:rFonts w:ascii="Times New Roman" w:hAnsi="Times New Roman" w:cs="Times New Roman"/>
          <w:sz w:val="24"/>
          <w:szCs w:val="24"/>
        </w:rPr>
        <w:t xml:space="preserve"> dnia 12 marca 2004r. o pomocy </w:t>
      </w:r>
      <w:r w:rsidRPr="00D778C3">
        <w:rPr>
          <w:rFonts w:ascii="Times New Roman" w:hAnsi="Times New Roman" w:cs="Times New Roman"/>
          <w:sz w:val="24"/>
          <w:szCs w:val="24"/>
        </w:rPr>
        <w:t>społec</w:t>
      </w:r>
      <w:r w:rsidR="00691449">
        <w:rPr>
          <w:rFonts w:ascii="Times New Roman" w:hAnsi="Times New Roman" w:cs="Times New Roman"/>
          <w:sz w:val="24"/>
          <w:szCs w:val="24"/>
        </w:rPr>
        <w:t>znej (tj. Dz.U. z 2016</w:t>
      </w:r>
      <w:r w:rsidR="00FA4AEA">
        <w:rPr>
          <w:rFonts w:ascii="Times New Roman" w:hAnsi="Times New Roman" w:cs="Times New Roman"/>
          <w:sz w:val="24"/>
          <w:szCs w:val="24"/>
        </w:rPr>
        <w:t>r.</w:t>
      </w:r>
      <w:r w:rsidR="00D02260" w:rsidRPr="00D778C3">
        <w:rPr>
          <w:rFonts w:ascii="Times New Roman" w:hAnsi="Times New Roman" w:cs="Times New Roman"/>
          <w:sz w:val="24"/>
          <w:szCs w:val="24"/>
        </w:rPr>
        <w:t xml:space="preserve"> poz.</w:t>
      </w:r>
      <w:r w:rsidR="00691449">
        <w:rPr>
          <w:rFonts w:ascii="Times New Roman" w:hAnsi="Times New Roman" w:cs="Times New Roman"/>
          <w:sz w:val="24"/>
          <w:szCs w:val="24"/>
        </w:rPr>
        <w:t>930</w:t>
      </w:r>
      <w:r w:rsidR="00532835" w:rsidRPr="00D778C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2) ustawie o świadczeniach rodzinnych – należy przez to rozumieć ust</w:t>
      </w:r>
      <w:r w:rsidR="00D02260" w:rsidRPr="00D778C3">
        <w:rPr>
          <w:rFonts w:ascii="Times New Roman" w:hAnsi="Times New Roman" w:cs="Times New Roman"/>
          <w:sz w:val="24"/>
          <w:szCs w:val="24"/>
        </w:rPr>
        <w:t xml:space="preserve">awę z dnia 28 listopada 2003r. </w:t>
      </w:r>
      <w:r w:rsidRPr="00D778C3">
        <w:rPr>
          <w:rFonts w:ascii="Times New Roman" w:hAnsi="Times New Roman" w:cs="Times New Roman"/>
          <w:sz w:val="24"/>
          <w:szCs w:val="24"/>
        </w:rPr>
        <w:t>o świadczeniach rodzin</w:t>
      </w:r>
      <w:r w:rsidR="00691449">
        <w:rPr>
          <w:rFonts w:ascii="Times New Roman" w:hAnsi="Times New Roman" w:cs="Times New Roman"/>
          <w:sz w:val="24"/>
          <w:szCs w:val="24"/>
        </w:rPr>
        <w:t>nych (t</w:t>
      </w:r>
      <w:r w:rsidR="00FA4AEA">
        <w:rPr>
          <w:rFonts w:ascii="Times New Roman" w:hAnsi="Times New Roman" w:cs="Times New Roman"/>
          <w:sz w:val="24"/>
          <w:szCs w:val="24"/>
        </w:rPr>
        <w:t xml:space="preserve">j. Dz.U. z 2015r. </w:t>
      </w:r>
      <w:r w:rsidR="00D02260" w:rsidRPr="00D778C3">
        <w:rPr>
          <w:rFonts w:ascii="Times New Roman" w:hAnsi="Times New Roman" w:cs="Times New Roman"/>
          <w:sz w:val="24"/>
          <w:szCs w:val="24"/>
        </w:rPr>
        <w:t>poz.</w:t>
      </w:r>
      <w:r w:rsidR="00532835" w:rsidRPr="00D778C3">
        <w:rPr>
          <w:rFonts w:ascii="Times New Roman" w:hAnsi="Times New Roman" w:cs="Times New Roman"/>
          <w:sz w:val="24"/>
          <w:szCs w:val="24"/>
        </w:rPr>
        <w:t xml:space="preserve">114); 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3) ustawie o systemie oświaty – należy przez to rozumieć ustawę z dnia 7 wrze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śnia 1991r. o systemie oświaty </w:t>
      </w:r>
      <w:r w:rsidR="00691449">
        <w:rPr>
          <w:rFonts w:ascii="Times New Roman" w:hAnsi="Times New Roman" w:cs="Times New Roman"/>
          <w:sz w:val="24"/>
          <w:szCs w:val="24"/>
        </w:rPr>
        <w:t xml:space="preserve">(tj. Dz.U. z 2015r. poz. 2156 </w:t>
      </w:r>
      <w:r w:rsidRPr="00D778C3">
        <w:rPr>
          <w:rFonts w:ascii="Times New Roman" w:hAnsi="Times New Roman" w:cs="Times New Roman"/>
          <w:sz w:val="24"/>
          <w:szCs w:val="24"/>
        </w:rPr>
        <w:t xml:space="preserve">ze zm.); </w:t>
      </w:r>
    </w:p>
    <w:p w:rsidR="00053BB7" w:rsidRPr="00D778C3" w:rsidRDefault="00D02260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4) regulaminie – należy przez to rozumieć Regulamin udzielania pomocy mater</w:t>
      </w:r>
      <w:r w:rsidR="00532835" w:rsidRPr="00D778C3">
        <w:rPr>
          <w:rFonts w:ascii="Times New Roman" w:hAnsi="Times New Roman" w:cs="Times New Roman"/>
          <w:sz w:val="24"/>
          <w:szCs w:val="24"/>
        </w:rPr>
        <w:t xml:space="preserve">ialnej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2835" w:rsidRPr="00D778C3">
        <w:rPr>
          <w:rFonts w:ascii="Times New Roman" w:hAnsi="Times New Roman" w:cs="Times New Roman"/>
          <w:sz w:val="24"/>
          <w:szCs w:val="24"/>
        </w:rPr>
        <w:t xml:space="preserve">o charakterze socjalnym </w:t>
      </w:r>
      <w:r w:rsidRPr="00D778C3">
        <w:rPr>
          <w:rFonts w:ascii="Times New Roman" w:hAnsi="Times New Roman" w:cs="Times New Roman"/>
          <w:sz w:val="24"/>
          <w:szCs w:val="24"/>
        </w:rPr>
        <w:t>dla uczniów zamie</w:t>
      </w:r>
      <w:r w:rsidR="00532835" w:rsidRPr="00D778C3">
        <w:rPr>
          <w:rFonts w:ascii="Times New Roman" w:hAnsi="Times New Roman" w:cs="Times New Roman"/>
          <w:sz w:val="24"/>
          <w:szCs w:val="24"/>
        </w:rPr>
        <w:t>szkałych na terenie Gm</w:t>
      </w:r>
      <w:r w:rsidR="00FA4AEA">
        <w:rPr>
          <w:rFonts w:ascii="Times New Roman" w:hAnsi="Times New Roman" w:cs="Times New Roman"/>
          <w:sz w:val="24"/>
          <w:szCs w:val="24"/>
        </w:rPr>
        <w:t>iny Kołaczkowo, uchwalony uchwał</w:t>
      </w:r>
      <w:r w:rsidR="007F3552">
        <w:rPr>
          <w:rFonts w:ascii="Times New Roman" w:hAnsi="Times New Roman" w:cs="Times New Roman"/>
          <w:sz w:val="24"/>
          <w:szCs w:val="24"/>
        </w:rPr>
        <w:t xml:space="preserve">ą Nr XVII/132/2016 </w:t>
      </w:r>
      <w:r w:rsidR="00532835" w:rsidRPr="00D778C3">
        <w:rPr>
          <w:rFonts w:ascii="Times New Roman" w:hAnsi="Times New Roman" w:cs="Times New Roman"/>
          <w:sz w:val="24"/>
          <w:szCs w:val="24"/>
        </w:rPr>
        <w:t xml:space="preserve">Rady Gminy Kołaczkowo z dnia </w:t>
      </w:r>
      <w:r w:rsidR="007F3552">
        <w:rPr>
          <w:rFonts w:ascii="Times New Roman" w:hAnsi="Times New Roman" w:cs="Times New Roman"/>
          <w:sz w:val="24"/>
          <w:szCs w:val="24"/>
        </w:rPr>
        <w:t>23.08.2016r.</w:t>
      </w:r>
    </w:p>
    <w:p w:rsidR="00053BB7" w:rsidRPr="00D778C3" w:rsidRDefault="00053BB7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5</w:t>
      </w:r>
      <w:r w:rsidR="00D02260" w:rsidRPr="00D778C3">
        <w:rPr>
          <w:rFonts w:ascii="Times New Roman" w:hAnsi="Times New Roman" w:cs="Times New Roman"/>
          <w:sz w:val="24"/>
          <w:szCs w:val="24"/>
        </w:rPr>
        <w:t xml:space="preserve">) </w:t>
      </w:r>
      <w:r w:rsidR="00D02260" w:rsidRPr="00D778C3">
        <w:rPr>
          <w:rFonts w:ascii="Times New Roman" w:hAnsi="Times New Roman" w:cs="Times New Roman"/>
          <w:bCs/>
          <w:sz w:val="24"/>
          <w:szCs w:val="24"/>
        </w:rPr>
        <w:t xml:space="preserve">kryterium dochodowym </w:t>
      </w:r>
      <w:r w:rsidR="00D02260" w:rsidRPr="00D778C3">
        <w:rPr>
          <w:rFonts w:ascii="Times New Roman" w:hAnsi="Times New Roman" w:cs="Times New Roman"/>
          <w:sz w:val="24"/>
          <w:szCs w:val="24"/>
        </w:rPr>
        <w:t>- rozumie się przez to miesięczną wysokość</w:t>
      </w:r>
      <w:r w:rsidRPr="00D778C3">
        <w:rPr>
          <w:rFonts w:ascii="Times New Roman" w:hAnsi="Times New Roman" w:cs="Times New Roman"/>
          <w:sz w:val="24"/>
          <w:szCs w:val="24"/>
        </w:rPr>
        <w:t xml:space="preserve"> dochodu </w:t>
      </w:r>
      <w:r w:rsidR="00D02260" w:rsidRPr="00D778C3">
        <w:rPr>
          <w:rFonts w:ascii="Times New Roman" w:hAnsi="Times New Roman" w:cs="Times New Roman"/>
          <w:sz w:val="24"/>
          <w:szCs w:val="24"/>
        </w:rPr>
        <w:t>na osobę w rodzinie, o której mowa w art. 8 ust. 1 pkt 2</w:t>
      </w:r>
      <w:r w:rsidR="00FA4AEA">
        <w:rPr>
          <w:rFonts w:ascii="Times New Roman" w:hAnsi="Times New Roman" w:cs="Times New Roman"/>
          <w:sz w:val="24"/>
          <w:szCs w:val="24"/>
        </w:rPr>
        <w:t xml:space="preserve"> ustawy z dnia 12 marca 2004</w:t>
      </w:r>
      <w:r w:rsidRPr="00D778C3">
        <w:rPr>
          <w:rFonts w:ascii="Times New Roman" w:hAnsi="Times New Roman" w:cs="Times New Roman"/>
          <w:sz w:val="24"/>
          <w:szCs w:val="24"/>
        </w:rPr>
        <w:t xml:space="preserve">r.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2260" w:rsidRPr="00D778C3">
        <w:rPr>
          <w:rFonts w:ascii="Times New Roman" w:hAnsi="Times New Roman" w:cs="Times New Roman"/>
          <w:sz w:val="24"/>
          <w:szCs w:val="24"/>
        </w:rPr>
        <w:t>o pomocy społec</w:t>
      </w:r>
      <w:r w:rsidR="00532835" w:rsidRPr="00D778C3">
        <w:rPr>
          <w:rFonts w:ascii="Times New Roman" w:hAnsi="Times New Roman" w:cs="Times New Roman"/>
          <w:sz w:val="24"/>
          <w:szCs w:val="24"/>
        </w:rPr>
        <w:t>znej</w:t>
      </w:r>
      <w:r w:rsidRPr="00D778C3">
        <w:rPr>
          <w:rFonts w:ascii="Times New Roman" w:hAnsi="Times New Roman" w:cs="Times New Roman"/>
          <w:sz w:val="24"/>
          <w:szCs w:val="24"/>
        </w:rPr>
        <w:t>,</w:t>
      </w:r>
    </w:p>
    <w:p w:rsidR="00053BB7" w:rsidRPr="00D778C3" w:rsidRDefault="00053BB7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6</w:t>
      </w:r>
      <w:r w:rsidR="00D02260" w:rsidRPr="00D778C3">
        <w:rPr>
          <w:rFonts w:ascii="Times New Roman" w:hAnsi="Times New Roman" w:cs="Times New Roman"/>
          <w:sz w:val="24"/>
          <w:szCs w:val="24"/>
        </w:rPr>
        <w:t xml:space="preserve">) </w:t>
      </w:r>
      <w:r w:rsidR="00D02260" w:rsidRPr="00D778C3">
        <w:rPr>
          <w:rFonts w:ascii="Times New Roman" w:hAnsi="Times New Roman" w:cs="Times New Roman"/>
          <w:bCs/>
          <w:sz w:val="24"/>
          <w:szCs w:val="24"/>
        </w:rPr>
        <w:t xml:space="preserve">kwocie zasiłku rodzinnego </w:t>
      </w:r>
      <w:r w:rsidR="00D02260" w:rsidRPr="00D778C3">
        <w:rPr>
          <w:rFonts w:ascii="Times New Roman" w:hAnsi="Times New Roman" w:cs="Times New Roman"/>
          <w:sz w:val="24"/>
          <w:szCs w:val="24"/>
        </w:rPr>
        <w:t>- rozumie się przez to kwotę, o któ</w:t>
      </w:r>
      <w:r w:rsidRPr="00D778C3">
        <w:rPr>
          <w:rFonts w:ascii="Times New Roman" w:hAnsi="Times New Roman" w:cs="Times New Roman"/>
          <w:sz w:val="24"/>
          <w:szCs w:val="24"/>
        </w:rPr>
        <w:t xml:space="preserve">rej mowa w art. 6 ust. 2 </w:t>
      </w:r>
      <w:r w:rsidR="00D02260" w:rsidRPr="00D778C3">
        <w:rPr>
          <w:rFonts w:ascii="Times New Roman" w:hAnsi="Times New Roman" w:cs="Times New Roman"/>
          <w:sz w:val="24"/>
          <w:szCs w:val="24"/>
        </w:rPr>
        <w:t>pkt 2 ustawy z dnia 28 listop</w:t>
      </w:r>
      <w:r w:rsidR="00FA4AEA">
        <w:rPr>
          <w:rFonts w:ascii="Times New Roman" w:hAnsi="Times New Roman" w:cs="Times New Roman"/>
          <w:sz w:val="24"/>
          <w:szCs w:val="24"/>
        </w:rPr>
        <w:t>ada 2003</w:t>
      </w:r>
      <w:r w:rsidR="00D02260" w:rsidRPr="00D778C3">
        <w:rPr>
          <w:rFonts w:ascii="Times New Roman" w:hAnsi="Times New Roman" w:cs="Times New Roman"/>
          <w:sz w:val="24"/>
          <w:szCs w:val="24"/>
        </w:rPr>
        <w:t>r. o ś</w:t>
      </w:r>
      <w:r w:rsidR="00532835" w:rsidRPr="00D778C3">
        <w:rPr>
          <w:rFonts w:ascii="Times New Roman" w:hAnsi="Times New Roman" w:cs="Times New Roman"/>
          <w:sz w:val="24"/>
          <w:szCs w:val="24"/>
        </w:rPr>
        <w:t>wiadczeniach rodzinnych</w:t>
      </w:r>
      <w:r w:rsidRPr="00D778C3">
        <w:rPr>
          <w:rFonts w:ascii="Times New Roman" w:hAnsi="Times New Roman" w:cs="Times New Roman"/>
          <w:sz w:val="24"/>
          <w:szCs w:val="24"/>
        </w:rPr>
        <w:t>,</w:t>
      </w:r>
    </w:p>
    <w:p w:rsidR="00857FEE" w:rsidRPr="00D778C3" w:rsidRDefault="00053BB7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7</w:t>
      </w:r>
      <w:r w:rsidR="00D02260" w:rsidRPr="00D778C3">
        <w:rPr>
          <w:rFonts w:ascii="Times New Roman" w:hAnsi="Times New Roman" w:cs="Times New Roman"/>
          <w:sz w:val="24"/>
          <w:szCs w:val="24"/>
        </w:rPr>
        <w:t xml:space="preserve">) </w:t>
      </w:r>
      <w:r w:rsidR="00D02260" w:rsidRPr="00D778C3">
        <w:rPr>
          <w:rFonts w:ascii="Times New Roman" w:hAnsi="Times New Roman" w:cs="Times New Roman"/>
          <w:bCs/>
          <w:sz w:val="24"/>
          <w:szCs w:val="24"/>
        </w:rPr>
        <w:t xml:space="preserve">szkole </w:t>
      </w:r>
      <w:r w:rsidR="00D02260" w:rsidRPr="00D778C3">
        <w:rPr>
          <w:rFonts w:ascii="Times New Roman" w:hAnsi="Times New Roman" w:cs="Times New Roman"/>
          <w:sz w:val="24"/>
          <w:szCs w:val="24"/>
        </w:rPr>
        <w:t>- rozumie się przez to szkołę publiczną i niepubliczną</w:t>
      </w:r>
      <w:r w:rsidR="00532835" w:rsidRPr="00D778C3">
        <w:rPr>
          <w:rFonts w:ascii="Times New Roman" w:hAnsi="Times New Roman" w:cs="Times New Roman"/>
          <w:sz w:val="24"/>
          <w:szCs w:val="24"/>
        </w:rPr>
        <w:t xml:space="preserve"> o</w:t>
      </w:r>
      <w:r w:rsidR="00A6330C">
        <w:rPr>
          <w:rFonts w:ascii="Times New Roman" w:hAnsi="Times New Roman" w:cs="Times New Roman"/>
          <w:sz w:val="24"/>
          <w:szCs w:val="24"/>
        </w:rPr>
        <w:t xml:space="preserve"> </w:t>
      </w:r>
      <w:r w:rsidR="00532835" w:rsidRPr="00D778C3">
        <w:rPr>
          <w:rFonts w:ascii="Times New Roman" w:hAnsi="Times New Roman" w:cs="Times New Roman"/>
          <w:sz w:val="24"/>
          <w:szCs w:val="24"/>
        </w:rPr>
        <w:t>uprawnieniach szkoły publicznej</w:t>
      </w:r>
      <w:r w:rsidR="00D02260" w:rsidRPr="00D778C3">
        <w:rPr>
          <w:rFonts w:ascii="Times New Roman" w:hAnsi="Times New Roman" w:cs="Times New Roman"/>
          <w:sz w:val="24"/>
          <w:szCs w:val="24"/>
        </w:rPr>
        <w:t>, kolegium i oś</w:t>
      </w:r>
      <w:r w:rsidR="00532835" w:rsidRPr="00D778C3">
        <w:rPr>
          <w:rFonts w:ascii="Times New Roman" w:hAnsi="Times New Roman" w:cs="Times New Roman"/>
          <w:sz w:val="24"/>
          <w:szCs w:val="24"/>
        </w:rPr>
        <w:t xml:space="preserve">rodek, </w:t>
      </w:r>
      <w:r w:rsidR="00D02260" w:rsidRPr="00D778C3">
        <w:rPr>
          <w:rFonts w:ascii="Times New Roman" w:hAnsi="Times New Roman" w:cs="Times New Roman"/>
          <w:sz w:val="24"/>
          <w:szCs w:val="24"/>
        </w:rPr>
        <w:t>o których mowa w art. 90 b ust. 3 i 4 ustawy o systemie oświaty.</w:t>
      </w:r>
    </w:p>
    <w:p w:rsidR="00857FEE" w:rsidRPr="00D778C3" w:rsidRDefault="00053BB7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8</w:t>
      </w:r>
      <w:r w:rsidR="00857FEE" w:rsidRPr="00D778C3">
        <w:rPr>
          <w:rFonts w:ascii="Times New Roman" w:hAnsi="Times New Roman" w:cs="Times New Roman"/>
          <w:sz w:val="24"/>
          <w:szCs w:val="24"/>
        </w:rPr>
        <w:t>) uczniach – należy przez to rozumieć osoby, o których mowa w art.</w:t>
      </w:r>
      <w:r w:rsidR="00532835" w:rsidRPr="00D778C3">
        <w:rPr>
          <w:rFonts w:ascii="Times New Roman" w:hAnsi="Times New Roman" w:cs="Times New Roman"/>
          <w:sz w:val="24"/>
          <w:szCs w:val="24"/>
        </w:rPr>
        <w:t xml:space="preserve"> 90b ustawy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2835" w:rsidRPr="00D778C3">
        <w:rPr>
          <w:rFonts w:ascii="Times New Roman" w:hAnsi="Times New Roman" w:cs="Times New Roman"/>
          <w:sz w:val="24"/>
          <w:szCs w:val="24"/>
        </w:rPr>
        <w:t>o systemie oświaty,</w:t>
      </w:r>
    </w:p>
    <w:p w:rsidR="00532835" w:rsidRPr="00D778C3" w:rsidRDefault="00053BB7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9</w:t>
      </w:r>
      <w:r w:rsidR="00532835" w:rsidRPr="00D778C3">
        <w:rPr>
          <w:rFonts w:ascii="Times New Roman" w:hAnsi="Times New Roman" w:cs="Times New Roman"/>
          <w:sz w:val="24"/>
          <w:szCs w:val="24"/>
        </w:rPr>
        <w:t>) rodzinie – należy prze to rozumieć osoby spokrewnione lub niespokrewnione pozostające w faktycznym związku, wspólnie zamieszkujące i gospodarujące</w:t>
      </w:r>
      <w:r w:rsidR="00AF3FA6" w:rsidRPr="00D778C3">
        <w:rPr>
          <w:rFonts w:ascii="Times New Roman" w:hAnsi="Times New Roman" w:cs="Times New Roman"/>
          <w:sz w:val="24"/>
          <w:szCs w:val="24"/>
        </w:rPr>
        <w:t>,</w:t>
      </w:r>
    </w:p>
    <w:p w:rsidR="00AF3FA6" w:rsidRPr="00D778C3" w:rsidRDefault="00053BB7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10</w:t>
      </w:r>
      <w:r w:rsidR="00AF3FA6" w:rsidRPr="00D778C3">
        <w:rPr>
          <w:rFonts w:ascii="Times New Roman" w:hAnsi="Times New Roman" w:cs="Times New Roman"/>
          <w:sz w:val="24"/>
          <w:szCs w:val="24"/>
        </w:rPr>
        <w:t>) dochodzie na osobę w rodzinie – należy prze</w:t>
      </w:r>
      <w:r w:rsidR="00444B81">
        <w:rPr>
          <w:rFonts w:ascii="Times New Roman" w:hAnsi="Times New Roman" w:cs="Times New Roman"/>
          <w:sz w:val="24"/>
          <w:szCs w:val="24"/>
        </w:rPr>
        <w:t>z</w:t>
      </w:r>
      <w:r w:rsidR="00AF3FA6" w:rsidRPr="00D778C3">
        <w:rPr>
          <w:rFonts w:ascii="Times New Roman" w:hAnsi="Times New Roman" w:cs="Times New Roman"/>
          <w:sz w:val="24"/>
          <w:szCs w:val="24"/>
        </w:rPr>
        <w:t xml:space="preserve"> to rozumieć dochód rodziny podzielony prze</w:t>
      </w:r>
      <w:r w:rsidR="00444B81">
        <w:rPr>
          <w:rFonts w:ascii="Times New Roman" w:hAnsi="Times New Roman" w:cs="Times New Roman"/>
          <w:sz w:val="24"/>
          <w:szCs w:val="24"/>
        </w:rPr>
        <w:t>z</w:t>
      </w:r>
      <w:r w:rsidR="00AF3FA6" w:rsidRPr="00D778C3">
        <w:rPr>
          <w:rFonts w:ascii="Times New Roman" w:hAnsi="Times New Roman" w:cs="Times New Roman"/>
          <w:sz w:val="24"/>
          <w:szCs w:val="24"/>
        </w:rPr>
        <w:t xml:space="preserve"> liczbę osób w rodzinie.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32835" w:rsidRPr="00D778C3" w:rsidRDefault="00532835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14EE" w:rsidRDefault="00E514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A4AEA" w:rsidRPr="00D778C3" w:rsidRDefault="00FA4AEA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32835" w:rsidRPr="00D778C3" w:rsidRDefault="00532835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Pr="00FA4AEA" w:rsidRDefault="009B341E" w:rsidP="00FA4AEA">
      <w:pPr>
        <w:spacing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4AEA">
        <w:rPr>
          <w:rFonts w:ascii="Times New Roman" w:hAnsi="Times New Roman" w:cs="Times New Roman"/>
          <w:b/>
          <w:i/>
          <w:sz w:val="24"/>
          <w:szCs w:val="24"/>
        </w:rPr>
        <w:lastRenderedPageBreak/>
        <w:t>Postanowienia ogólne.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AEA">
        <w:rPr>
          <w:rFonts w:ascii="Times New Roman" w:hAnsi="Times New Roman" w:cs="Times New Roman"/>
          <w:b/>
          <w:sz w:val="24"/>
          <w:szCs w:val="24"/>
        </w:rPr>
        <w:t>§ 2.</w:t>
      </w:r>
      <w:r w:rsidRPr="00D778C3">
        <w:rPr>
          <w:rFonts w:ascii="Times New Roman" w:hAnsi="Times New Roman" w:cs="Times New Roman"/>
          <w:sz w:val="24"/>
          <w:szCs w:val="24"/>
        </w:rPr>
        <w:t xml:space="preserve"> 1. Świadczeniami pomocy materialn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ej o charakterze socjalnym są: </w:t>
      </w:r>
    </w:p>
    <w:p w:rsidR="00FA4AEA" w:rsidRDefault="00E514EE" w:rsidP="00FA4AEA">
      <w:pPr>
        <w:spacing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 xml:space="preserve">1) stypendium szkolne, </w:t>
      </w:r>
    </w:p>
    <w:p w:rsidR="00857FEE" w:rsidRPr="00D778C3" w:rsidRDefault="009B341E" w:rsidP="00FA4AEA">
      <w:pPr>
        <w:spacing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 xml:space="preserve">2) zasiłek szkolny. 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2. Stypendium szkolne i zasiłek szkolny przyznaje w drodze decyzji admi</w:t>
      </w:r>
      <w:r w:rsidR="00AF3FA6" w:rsidRPr="00D778C3">
        <w:rPr>
          <w:rFonts w:ascii="Times New Roman" w:hAnsi="Times New Roman" w:cs="Times New Roman"/>
          <w:sz w:val="24"/>
          <w:szCs w:val="24"/>
        </w:rPr>
        <w:t xml:space="preserve">nistracyjnej Wójt  Gminy Kołaczkowo lub osoby przez niego upoważnione. 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AEA">
        <w:rPr>
          <w:rFonts w:ascii="Times New Roman" w:hAnsi="Times New Roman" w:cs="Times New Roman"/>
          <w:b/>
          <w:sz w:val="24"/>
          <w:szCs w:val="24"/>
        </w:rPr>
        <w:t>§ 3.</w:t>
      </w:r>
      <w:r w:rsidRPr="00D778C3">
        <w:rPr>
          <w:rFonts w:ascii="Times New Roman" w:hAnsi="Times New Roman" w:cs="Times New Roman"/>
          <w:sz w:val="24"/>
          <w:szCs w:val="24"/>
        </w:rPr>
        <w:t xml:space="preserve"> Na sfinansowanie zasiłków szkolnych przeznacza się nie więcej ni</w:t>
      </w:r>
      <w:r w:rsidR="00AF3FA6" w:rsidRPr="00D778C3">
        <w:rPr>
          <w:rFonts w:ascii="Times New Roman" w:hAnsi="Times New Roman" w:cs="Times New Roman"/>
          <w:sz w:val="24"/>
          <w:szCs w:val="24"/>
        </w:rPr>
        <w:t xml:space="preserve">ż 5% kwoty otrzymanej dotacji, </w:t>
      </w:r>
      <w:r w:rsidRPr="00D778C3">
        <w:rPr>
          <w:rFonts w:ascii="Times New Roman" w:hAnsi="Times New Roman" w:cs="Times New Roman"/>
          <w:sz w:val="24"/>
          <w:szCs w:val="24"/>
        </w:rPr>
        <w:t xml:space="preserve">o której mowa w art. 90r ust. 4 ustawy o systemie oświaty. 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Pr="00FA4AEA" w:rsidRDefault="00857FEE" w:rsidP="00FA4AEA">
      <w:pPr>
        <w:spacing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4AEA">
        <w:rPr>
          <w:rFonts w:ascii="Times New Roman" w:hAnsi="Times New Roman" w:cs="Times New Roman"/>
          <w:b/>
          <w:i/>
          <w:sz w:val="24"/>
          <w:szCs w:val="24"/>
        </w:rPr>
        <w:t>Formy, w jakich u</w:t>
      </w:r>
      <w:r w:rsidR="009B341E" w:rsidRPr="00FA4AEA">
        <w:rPr>
          <w:rFonts w:ascii="Times New Roman" w:hAnsi="Times New Roman" w:cs="Times New Roman"/>
          <w:b/>
          <w:i/>
          <w:sz w:val="24"/>
          <w:szCs w:val="24"/>
        </w:rPr>
        <w:t>dziela się stypendium szkolne.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AEA">
        <w:rPr>
          <w:rFonts w:ascii="Times New Roman" w:hAnsi="Times New Roman" w:cs="Times New Roman"/>
          <w:b/>
          <w:sz w:val="24"/>
          <w:szCs w:val="24"/>
        </w:rPr>
        <w:t>§ 4.</w:t>
      </w:r>
      <w:r w:rsidRPr="00D778C3">
        <w:rPr>
          <w:rFonts w:ascii="Times New Roman" w:hAnsi="Times New Roman" w:cs="Times New Roman"/>
          <w:sz w:val="24"/>
          <w:szCs w:val="24"/>
        </w:rPr>
        <w:t xml:space="preserve"> 1.Stypendium sz</w:t>
      </w:r>
      <w:r w:rsidR="00AF3FA6" w:rsidRPr="00D778C3">
        <w:rPr>
          <w:rFonts w:ascii="Times New Roman" w:hAnsi="Times New Roman" w:cs="Times New Roman"/>
          <w:sz w:val="24"/>
          <w:szCs w:val="24"/>
        </w:rPr>
        <w:t xml:space="preserve">kolne udzielane jest w formie: </w:t>
      </w:r>
    </w:p>
    <w:p w:rsidR="00691449" w:rsidRPr="00691449" w:rsidRDefault="00857FEE" w:rsidP="0069144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1) całkowitego lub częściowego pokrycia kosztów udziału w</w:t>
      </w:r>
      <w:r w:rsidR="00AF3FA6" w:rsidRPr="00D778C3">
        <w:rPr>
          <w:rFonts w:ascii="Times New Roman" w:hAnsi="Times New Roman" w:cs="Times New Roman"/>
          <w:sz w:val="24"/>
          <w:szCs w:val="24"/>
        </w:rPr>
        <w:t xml:space="preserve"> zajęciach edukacyjnych,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3FA6" w:rsidRPr="00D778C3">
        <w:rPr>
          <w:rFonts w:ascii="Times New Roman" w:hAnsi="Times New Roman" w:cs="Times New Roman"/>
          <w:sz w:val="24"/>
          <w:szCs w:val="24"/>
        </w:rPr>
        <w:t xml:space="preserve">w tym </w:t>
      </w:r>
      <w:r w:rsidRPr="00D778C3">
        <w:rPr>
          <w:rFonts w:ascii="Times New Roman" w:hAnsi="Times New Roman" w:cs="Times New Roman"/>
          <w:sz w:val="24"/>
          <w:szCs w:val="24"/>
        </w:rPr>
        <w:t>wyrównawczych, wykraczających poza zajęcia realizowane w szkole w r</w:t>
      </w:r>
      <w:r w:rsidR="00AF3FA6" w:rsidRPr="00D778C3">
        <w:rPr>
          <w:rFonts w:ascii="Times New Roman" w:hAnsi="Times New Roman" w:cs="Times New Roman"/>
          <w:sz w:val="24"/>
          <w:szCs w:val="24"/>
        </w:rPr>
        <w:t xml:space="preserve">amach planu nauczania, a także </w:t>
      </w:r>
      <w:r w:rsidRPr="00D778C3">
        <w:rPr>
          <w:rFonts w:ascii="Times New Roman" w:hAnsi="Times New Roman" w:cs="Times New Roman"/>
          <w:sz w:val="24"/>
          <w:szCs w:val="24"/>
        </w:rPr>
        <w:t>udziału w zajęciach edukacyjnych realizowanych poza sz</w:t>
      </w:r>
      <w:r w:rsidR="00AF3FA6" w:rsidRPr="00D778C3">
        <w:rPr>
          <w:rFonts w:ascii="Times New Roman" w:hAnsi="Times New Roman" w:cs="Times New Roman"/>
          <w:sz w:val="24"/>
          <w:szCs w:val="24"/>
        </w:rPr>
        <w:t>kołą,</w:t>
      </w:r>
      <w:r w:rsidR="00A6330C">
        <w:rPr>
          <w:rFonts w:ascii="Times New Roman" w:hAnsi="Times New Roman" w:cs="Times New Roman"/>
          <w:sz w:val="24"/>
          <w:szCs w:val="24"/>
        </w:rPr>
        <w:t xml:space="preserve"> </w:t>
      </w:r>
      <w:r w:rsidR="00691449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691449" w:rsidRPr="00691449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:rsidR="00691449" w:rsidRPr="00691449" w:rsidRDefault="00691449" w:rsidP="0069144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zakupu podręczników, </w:t>
      </w:r>
      <w:r w:rsidRPr="00691449">
        <w:rPr>
          <w:rFonts w:ascii="Times New Roman" w:hAnsi="Times New Roman" w:cs="Times New Roman"/>
          <w:sz w:val="24"/>
          <w:szCs w:val="24"/>
        </w:rPr>
        <w:t>lektur szkol</w:t>
      </w:r>
      <w:r>
        <w:rPr>
          <w:rFonts w:ascii="Times New Roman" w:hAnsi="Times New Roman" w:cs="Times New Roman"/>
          <w:sz w:val="24"/>
          <w:szCs w:val="24"/>
        </w:rPr>
        <w:t xml:space="preserve">nych, encyklopedii, słowników, </w:t>
      </w:r>
      <w:r w:rsidRPr="00691449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ogramów komputerowych i innych pomocy edukacyjnych, </w:t>
      </w:r>
    </w:p>
    <w:p w:rsidR="00691449" w:rsidRPr="00691449" w:rsidRDefault="00691449" w:rsidP="0069144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1449">
        <w:rPr>
          <w:rFonts w:ascii="Times New Roman" w:hAnsi="Times New Roman" w:cs="Times New Roman"/>
          <w:sz w:val="24"/>
          <w:szCs w:val="24"/>
        </w:rPr>
        <w:t>b) zakupu przyborów i pomocy szkolnych,</w:t>
      </w:r>
      <w:r>
        <w:rPr>
          <w:rFonts w:ascii="Times New Roman" w:hAnsi="Times New Roman" w:cs="Times New Roman"/>
          <w:sz w:val="24"/>
          <w:szCs w:val="24"/>
        </w:rPr>
        <w:t xml:space="preserve"> tornistrów, stroju na zajęcia wychowania fizycznego oraz innego wyposażenia </w:t>
      </w:r>
      <w:r w:rsidRPr="00691449"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 xml:space="preserve">zniów wymaganego przez szkołę, </w:t>
      </w:r>
    </w:p>
    <w:p w:rsidR="00691449" w:rsidRPr="00691449" w:rsidRDefault="00691449" w:rsidP="0069144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opłat za udział w zajęciach nauki języków obcych lub w innych zajęciach edukacyjnych, </w:t>
      </w:r>
    </w:p>
    <w:p w:rsidR="00691449" w:rsidRPr="00691449" w:rsidRDefault="00691449" w:rsidP="0069144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1449">
        <w:rPr>
          <w:rFonts w:ascii="Times New Roman" w:hAnsi="Times New Roman" w:cs="Times New Roman"/>
          <w:sz w:val="24"/>
          <w:szCs w:val="24"/>
        </w:rPr>
        <w:t>d) op</w:t>
      </w:r>
      <w:r>
        <w:rPr>
          <w:rFonts w:ascii="Times New Roman" w:hAnsi="Times New Roman" w:cs="Times New Roman"/>
          <w:sz w:val="24"/>
          <w:szCs w:val="24"/>
        </w:rPr>
        <w:t xml:space="preserve">łat za udział </w:t>
      </w:r>
      <w:r w:rsidRPr="00691449">
        <w:rPr>
          <w:rFonts w:ascii="Times New Roman" w:hAnsi="Times New Roman" w:cs="Times New Roman"/>
          <w:sz w:val="24"/>
          <w:szCs w:val="24"/>
        </w:rPr>
        <w:t>w wy</w:t>
      </w:r>
      <w:r>
        <w:rPr>
          <w:rFonts w:ascii="Times New Roman" w:hAnsi="Times New Roman" w:cs="Times New Roman"/>
          <w:sz w:val="24"/>
          <w:szCs w:val="24"/>
        </w:rPr>
        <w:t xml:space="preserve">cieczkach szkolnych; wyjściach </w:t>
      </w:r>
      <w:r w:rsidRPr="00691449">
        <w:rPr>
          <w:rFonts w:ascii="Times New Roman" w:hAnsi="Times New Roman" w:cs="Times New Roman"/>
          <w:sz w:val="24"/>
          <w:szCs w:val="24"/>
        </w:rPr>
        <w:t>(wyjazdach) do kin</w:t>
      </w:r>
      <w:r>
        <w:rPr>
          <w:rFonts w:ascii="Times New Roman" w:hAnsi="Times New Roman" w:cs="Times New Roman"/>
          <w:sz w:val="24"/>
          <w:szCs w:val="24"/>
        </w:rPr>
        <w:t xml:space="preserve">, teatrów lub innych imprezach organizowanych przez szkołę, </w:t>
      </w:r>
    </w:p>
    <w:p w:rsidR="00691449" w:rsidRPr="00691449" w:rsidRDefault="00691449" w:rsidP="0069144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zakupu sprzętu </w:t>
      </w:r>
      <w:r w:rsidRPr="00691449">
        <w:rPr>
          <w:rFonts w:ascii="Times New Roman" w:hAnsi="Times New Roman" w:cs="Times New Roman"/>
          <w:sz w:val="24"/>
          <w:szCs w:val="24"/>
        </w:rPr>
        <w:t>komputerowego: komputer lub laptop, oprogramo</w:t>
      </w:r>
      <w:r>
        <w:rPr>
          <w:rFonts w:ascii="Times New Roman" w:hAnsi="Times New Roman" w:cs="Times New Roman"/>
          <w:sz w:val="24"/>
          <w:szCs w:val="24"/>
        </w:rPr>
        <w:t xml:space="preserve">wania systemowego oraz kosztów związanych z naprawą sprzętu komputerowego, </w:t>
      </w:r>
    </w:p>
    <w:p w:rsidR="00691449" w:rsidRPr="00691449" w:rsidRDefault="00691449" w:rsidP="0069144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1449">
        <w:rPr>
          <w:rFonts w:ascii="Times New Roman" w:hAnsi="Times New Roman" w:cs="Times New Roman"/>
          <w:sz w:val="24"/>
          <w:szCs w:val="24"/>
        </w:rPr>
        <w:t>f) zakupu drukarki, papieru i</w:t>
      </w:r>
      <w:r>
        <w:rPr>
          <w:rFonts w:ascii="Times New Roman" w:hAnsi="Times New Roman" w:cs="Times New Roman"/>
          <w:sz w:val="24"/>
          <w:szCs w:val="24"/>
        </w:rPr>
        <w:t xml:space="preserve"> tuszu lub tonera do drukarki, </w:t>
      </w:r>
    </w:p>
    <w:p w:rsidR="00691449" w:rsidRPr="00691449" w:rsidRDefault="00691449" w:rsidP="0069144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kosztów udziału w zajęciach </w:t>
      </w:r>
      <w:r w:rsidRPr="00691449">
        <w:rPr>
          <w:rFonts w:ascii="Times New Roman" w:hAnsi="Times New Roman" w:cs="Times New Roman"/>
          <w:sz w:val="24"/>
          <w:szCs w:val="24"/>
        </w:rPr>
        <w:t>na basen</w:t>
      </w:r>
      <w:r>
        <w:rPr>
          <w:rFonts w:ascii="Times New Roman" w:hAnsi="Times New Roman" w:cs="Times New Roman"/>
          <w:sz w:val="24"/>
          <w:szCs w:val="24"/>
        </w:rPr>
        <w:t xml:space="preserve">ie, zakupu stroju kąpielowego, czepka, klapek, okularów pływackich, </w:t>
      </w:r>
    </w:p>
    <w:p w:rsidR="00691449" w:rsidRPr="00691449" w:rsidRDefault="00691449" w:rsidP="0069144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1449">
        <w:rPr>
          <w:rFonts w:ascii="Times New Roman" w:hAnsi="Times New Roman" w:cs="Times New Roman"/>
          <w:sz w:val="24"/>
          <w:szCs w:val="24"/>
        </w:rPr>
        <w:t>h) zakupu stroju s</w:t>
      </w:r>
      <w:r>
        <w:rPr>
          <w:rFonts w:ascii="Times New Roman" w:hAnsi="Times New Roman" w:cs="Times New Roman"/>
          <w:sz w:val="24"/>
          <w:szCs w:val="24"/>
        </w:rPr>
        <w:t xml:space="preserve">zkolnego galowego (dziewczęta: </w:t>
      </w:r>
      <w:r w:rsidRPr="00691449">
        <w:rPr>
          <w:rFonts w:ascii="Times New Roman" w:hAnsi="Times New Roman" w:cs="Times New Roman"/>
          <w:sz w:val="24"/>
          <w:szCs w:val="24"/>
        </w:rPr>
        <w:t>biał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91449">
        <w:rPr>
          <w:rFonts w:ascii="Times New Roman" w:hAnsi="Times New Roman" w:cs="Times New Roman"/>
          <w:sz w:val="24"/>
          <w:szCs w:val="24"/>
        </w:rPr>
        <w:t>bluzka, czarna lub</w:t>
      </w:r>
      <w:r>
        <w:rPr>
          <w:rFonts w:ascii="Times New Roman" w:hAnsi="Times New Roman" w:cs="Times New Roman"/>
          <w:sz w:val="24"/>
          <w:szCs w:val="24"/>
        </w:rPr>
        <w:t xml:space="preserve"> granatowa spódnica, pantofle; chłopcy: </w:t>
      </w:r>
      <w:r w:rsidRPr="00691449">
        <w:rPr>
          <w:rFonts w:ascii="Times New Roman" w:hAnsi="Times New Roman" w:cs="Times New Roman"/>
          <w:sz w:val="24"/>
          <w:szCs w:val="24"/>
        </w:rPr>
        <w:t>czarny lub granatowy garn</w:t>
      </w:r>
      <w:r>
        <w:rPr>
          <w:rFonts w:ascii="Times New Roman" w:hAnsi="Times New Roman" w:cs="Times New Roman"/>
          <w:sz w:val="24"/>
          <w:szCs w:val="24"/>
        </w:rPr>
        <w:t xml:space="preserve">itur albo spodnie materiałowe, biała koszula, pantofle), </w:t>
      </w:r>
    </w:p>
    <w:p w:rsidR="00691449" w:rsidRPr="00691449" w:rsidRDefault="00691449" w:rsidP="0069144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1449">
        <w:rPr>
          <w:rFonts w:ascii="Times New Roman" w:hAnsi="Times New Roman" w:cs="Times New Roman"/>
          <w:sz w:val="24"/>
          <w:szCs w:val="24"/>
        </w:rPr>
        <w:t>i) z</w:t>
      </w:r>
      <w:r>
        <w:rPr>
          <w:rFonts w:ascii="Times New Roman" w:hAnsi="Times New Roman" w:cs="Times New Roman"/>
          <w:sz w:val="24"/>
          <w:szCs w:val="24"/>
        </w:rPr>
        <w:t xml:space="preserve">akupu biurka i zakupu krzesła, </w:t>
      </w:r>
    </w:p>
    <w:p w:rsidR="00691449" w:rsidRPr="00691449" w:rsidRDefault="00691449" w:rsidP="0069144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1449">
        <w:rPr>
          <w:rFonts w:ascii="Times New Roman" w:hAnsi="Times New Roman" w:cs="Times New Roman"/>
          <w:sz w:val="24"/>
          <w:szCs w:val="24"/>
        </w:rPr>
        <w:t>j) zakupu instrumentó</w:t>
      </w:r>
      <w:r>
        <w:rPr>
          <w:rFonts w:ascii="Times New Roman" w:hAnsi="Times New Roman" w:cs="Times New Roman"/>
          <w:sz w:val="24"/>
          <w:szCs w:val="24"/>
        </w:rPr>
        <w:t xml:space="preserve">w muzycznych dla uczniów szkół </w:t>
      </w:r>
      <w:r w:rsidRPr="00691449">
        <w:rPr>
          <w:rFonts w:ascii="Times New Roman" w:hAnsi="Times New Roman" w:cs="Times New Roman"/>
          <w:sz w:val="24"/>
          <w:szCs w:val="24"/>
        </w:rPr>
        <w:t xml:space="preserve">muzycznych oraz </w:t>
      </w:r>
      <w:r>
        <w:rPr>
          <w:rFonts w:ascii="Times New Roman" w:hAnsi="Times New Roman" w:cs="Times New Roman"/>
          <w:sz w:val="24"/>
          <w:szCs w:val="24"/>
        </w:rPr>
        <w:t xml:space="preserve">dla uczniów uczestniczących w zajęciach </w:t>
      </w:r>
      <w:r w:rsidRPr="00691449">
        <w:rPr>
          <w:rFonts w:ascii="Times New Roman" w:hAnsi="Times New Roman" w:cs="Times New Roman"/>
          <w:sz w:val="24"/>
          <w:szCs w:val="24"/>
        </w:rPr>
        <w:t>muzyczn</w:t>
      </w:r>
      <w:r>
        <w:rPr>
          <w:rFonts w:ascii="Times New Roman" w:hAnsi="Times New Roman" w:cs="Times New Roman"/>
          <w:sz w:val="24"/>
          <w:szCs w:val="24"/>
        </w:rPr>
        <w:t xml:space="preserve">ych w formach zorganizowanych, </w:t>
      </w:r>
    </w:p>
    <w:p w:rsidR="00857FEE" w:rsidRPr="00691449" w:rsidRDefault="00691449" w:rsidP="0069144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1449">
        <w:rPr>
          <w:rFonts w:ascii="Times New Roman" w:hAnsi="Times New Roman" w:cs="Times New Roman"/>
          <w:sz w:val="24"/>
          <w:szCs w:val="24"/>
        </w:rPr>
        <w:t>k) zakupu u</w:t>
      </w:r>
      <w:r>
        <w:rPr>
          <w:rFonts w:ascii="Times New Roman" w:hAnsi="Times New Roman" w:cs="Times New Roman"/>
          <w:sz w:val="24"/>
          <w:szCs w:val="24"/>
        </w:rPr>
        <w:t xml:space="preserve">brania wymaganego przez szkoły do udziału w zajęciach </w:t>
      </w:r>
      <w:r w:rsidRPr="00691449">
        <w:rPr>
          <w:rFonts w:ascii="Times New Roman" w:hAnsi="Times New Roman" w:cs="Times New Roman"/>
          <w:sz w:val="24"/>
          <w:szCs w:val="24"/>
        </w:rPr>
        <w:t>praktycznej nauki zawodu.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2) pomocy rzeczowej o charakterze e</w:t>
      </w:r>
      <w:r w:rsidR="00FA4AEA">
        <w:rPr>
          <w:rFonts w:ascii="Times New Roman" w:hAnsi="Times New Roman" w:cs="Times New Roman"/>
          <w:sz w:val="24"/>
          <w:szCs w:val="24"/>
        </w:rPr>
        <w:t xml:space="preserve">dukacyjnym, 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lastRenderedPageBreak/>
        <w:t>3) całkowite lub częściowe pokrycie kosztów związanych z pobieraniem na</w:t>
      </w:r>
      <w:r w:rsidR="00AF3FA6" w:rsidRPr="00D778C3">
        <w:rPr>
          <w:rFonts w:ascii="Times New Roman" w:hAnsi="Times New Roman" w:cs="Times New Roman"/>
          <w:sz w:val="24"/>
          <w:szCs w:val="24"/>
        </w:rPr>
        <w:t xml:space="preserve">uki poza miejscem zamieszkania </w:t>
      </w:r>
      <w:r w:rsidRPr="00D778C3">
        <w:rPr>
          <w:rFonts w:ascii="Times New Roman" w:hAnsi="Times New Roman" w:cs="Times New Roman"/>
          <w:sz w:val="24"/>
          <w:szCs w:val="24"/>
        </w:rPr>
        <w:t>uczniów szkół ponadgimnazjalnych oraz słuchaczy kolegiów nauczyciels</w:t>
      </w:r>
      <w:r w:rsidR="00AF3FA6" w:rsidRPr="00D778C3">
        <w:rPr>
          <w:rFonts w:ascii="Times New Roman" w:hAnsi="Times New Roman" w:cs="Times New Roman"/>
          <w:sz w:val="24"/>
          <w:szCs w:val="24"/>
        </w:rPr>
        <w:t xml:space="preserve">kich, nauczycielskich kolegiów </w:t>
      </w:r>
      <w:r w:rsidRPr="00D778C3">
        <w:rPr>
          <w:rFonts w:ascii="Times New Roman" w:hAnsi="Times New Roman" w:cs="Times New Roman"/>
          <w:sz w:val="24"/>
          <w:szCs w:val="24"/>
        </w:rPr>
        <w:t>języków obcych i kolegiów pracowników służb społecz</w:t>
      </w:r>
      <w:r w:rsidR="00AF3FA6" w:rsidRPr="00D778C3">
        <w:rPr>
          <w:rFonts w:ascii="Times New Roman" w:hAnsi="Times New Roman" w:cs="Times New Roman"/>
          <w:sz w:val="24"/>
          <w:szCs w:val="24"/>
        </w:rPr>
        <w:t>nych.</w:t>
      </w:r>
    </w:p>
    <w:p w:rsidR="006E0A97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2. Pomoc materialna o charakterze socjalnym przyznana w formie,</w:t>
      </w:r>
      <w:r w:rsidR="00AF3FA6" w:rsidRPr="00D778C3">
        <w:rPr>
          <w:rFonts w:ascii="Times New Roman" w:hAnsi="Times New Roman" w:cs="Times New Roman"/>
          <w:sz w:val="24"/>
          <w:szCs w:val="24"/>
        </w:rPr>
        <w:t xml:space="preserve"> o której mowa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F3FA6" w:rsidRPr="00D778C3">
        <w:rPr>
          <w:rFonts w:ascii="Times New Roman" w:hAnsi="Times New Roman" w:cs="Times New Roman"/>
          <w:sz w:val="24"/>
          <w:szCs w:val="24"/>
        </w:rPr>
        <w:t xml:space="preserve">w ust. 1 pkt 1, </w:t>
      </w:r>
      <w:r w:rsidRPr="00D778C3">
        <w:rPr>
          <w:rFonts w:ascii="Times New Roman" w:hAnsi="Times New Roman" w:cs="Times New Roman"/>
          <w:sz w:val="24"/>
          <w:szCs w:val="24"/>
        </w:rPr>
        <w:t xml:space="preserve">realizowana jest przelewem na rachunek bankowy podmiotu prowadzącego zajęcia edukacyjne (do wysokości przyznanego stypendium)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778C3">
        <w:rPr>
          <w:rFonts w:ascii="Times New Roman" w:hAnsi="Times New Roman" w:cs="Times New Roman"/>
          <w:sz w:val="24"/>
          <w:szCs w:val="24"/>
        </w:rPr>
        <w:t>na podstawie faktury (rachunku) lub przelewem na konto wnioskodawcy jako refundacja kosztów (do wysokości przyznanego stypendium) poniesio</w:t>
      </w:r>
      <w:r w:rsidR="00AF3FA6" w:rsidRPr="00D778C3">
        <w:rPr>
          <w:rFonts w:ascii="Times New Roman" w:hAnsi="Times New Roman" w:cs="Times New Roman"/>
          <w:sz w:val="24"/>
          <w:szCs w:val="24"/>
        </w:rPr>
        <w:t xml:space="preserve">nych przez ucznia na podstawie </w:t>
      </w:r>
      <w:r w:rsidRPr="00D778C3">
        <w:rPr>
          <w:rFonts w:ascii="Times New Roman" w:hAnsi="Times New Roman" w:cs="Times New Roman"/>
          <w:sz w:val="24"/>
          <w:szCs w:val="24"/>
        </w:rPr>
        <w:t>wcześniej przedłożonych i zaakceptowanych wydatków w formie o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ryginalnych faktur, rachunków. 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3. Pomoc materialna o charakterze socjalnym przyznana w formie, o której mow</w:t>
      </w:r>
      <w:r w:rsidR="009B341E" w:rsidRPr="00D778C3">
        <w:rPr>
          <w:rFonts w:ascii="Times New Roman" w:hAnsi="Times New Roman" w:cs="Times New Roman"/>
          <w:sz w:val="24"/>
          <w:szCs w:val="24"/>
        </w:rPr>
        <w:t xml:space="preserve">a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341E" w:rsidRPr="00D778C3">
        <w:rPr>
          <w:rFonts w:ascii="Times New Roman" w:hAnsi="Times New Roman" w:cs="Times New Roman"/>
          <w:sz w:val="24"/>
          <w:szCs w:val="24"/>
        </w:rPr>
        <w:t>w ust.</w:t>
      </w:r>
      <w:r w:rsidR="00940652" w:rsidRPr="00D778C3">
        <w:rPr>
          <w:rFonts w:ascii="Times New Roman" w:hAnsi="Times New Roman" w:cs="Times New Roman"/>
          <w:sz w:val="24"/>
          <w:szCs w:val="24"/>
        </w:rPr>
        <w:t xml:space="preserve">1 pkt 2 dla </w:t>
      </w:r>
      <w:r w:rsidRPr="00D778C3">
        <w:rPr>
          <w:rFonts w:ascii="Times New Roman" w:hAnsi="Times New Roman" w:cs="Times New Roman"/>
          <w:sz w:val="24"/>
          <w:szCs w:val="24"/>
        </w:rPr>
        <w:t>uczniów kształcących się w</w:t>
      </w:r>
      <w:r w:rsidR="00940652" w:rsidRPr="00D778C3">
        <w:rPr>
          <w:rFonts w:ascii="Times New Roman" w:hAnsi="Times New Roman" w:cs="Times New Roman"/>
          <w:sz w:val="24"/>
          <w:szCs w:val="24"/>
        </w:rPr>
        <w:t xml:space="preserve"> szkołach na terenie Gminy Kołaczkowo</w:t>
      </w:r>
      <w:r w:rsidRPr="00D778C3">
        <w:rPr>
          <w:rFonts w:ascii="Times New Roman" w:hAnsi="Times New Roman" w:cs="Times New Roman"/>
          <w:sz w:val="24"/>
          <w:szCs w:val="24"/>
        </w:rPr>
        <w:t>, realizowana mo</w:t>
      </w:r>
      <w:r w:rsidR="00940652" w:rsidRPr="00D778C3">
        <w:rPr>
          <w:rFonts w:ascii="Times New Roman" w:hAnsi="Times New Roman" w:cs="Times New Roman"/>
          <w:sz w:val="24"/>
          <w:szCs w:val="24"/>
        </w:rPr>
        <w:t xml:space="preserve">że być poprzez dostarczenie za </w:t>
      </w:r>
      <w:r w:rsidRPr="00D778C3">
        <w:rPr>
          <w:rFonts w:ascii="Times New Roman" w:hAnsi="Times New Roman" w:cs="Times New Roman"/>
          <w:sz w:val="24"/>
          <w:szCs w:val="24"/>
        </w:rPr>
        <w:t xml:space="preserve">pośrednictwem szkół uczniom książek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78C3">
        <w:rPr>
          <w:rFonts w:ascii="Times New Roman" w:hAnsi="Times New Roman" w:cs="Times New Roman"/>
          <w:sz w:val="24"/>
          <w:szCs w:val="24"/>
        </w:rPr>
        <w:t>i pomocy naukowych, które z</w:t>
      </w:r>
      <w:r w:rsidR="00940652" w:rsidRPr="00D778C3">
        <w:rPr>
          <w:rFonts w:ascii="Times New Roman" w:hAnsi="Times New Roman" w:cs="Times New Roman"/>
          <w:sz w:val="24"/>
          <w:szCs w:val="24"/>
        </w:rPr>
        <w:t xml:space="preserve">ostały zgłoszone przez uczniów i zaakceptowane przez szkoły. 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4. Pomoc materialna udzielana, o</w:t>
      </w:r>
      <w:r w:rsidR="007C26DD" w:rsidRPr="00D778C3">
        <w:rPr>
          <w:rFonts w:ascii="Times New Roman" w:hAnsi="Times New Roman" w:cs="Times New Roman"/>
          <w:sz w:val="24"/>
          <w:szCs w:val="24"/>
        </w:rPr>
        <w:t xml:space="preserve"> której</w:t>
      </w:r>
      <w:r w:rsidR="00940652" w:rsidRPr="00D778C3">
        <w:rPr>
          <w:rFonts w:ascii="Times New Roman" w:hAnsi="Times New Roman" w:cs="Times New Roman"/>
          <w:sz w:val="24"/>
          <w:szCs w:val="24"/>
        </w:rPr>
        <w:t xml:space="preserve"> mowa w ust. 1</w:t>
      </w:r>
      <w:r w:rsidRPr="00D778C3">
        <w:rPr>
          <w:rFonts w:ascii="Times New Roman" w:hAnsi="Times New Roman" w:cs="Times New Roman"/>
          <w:sz w:val="24"/>
          <w:szCs w:val="24"/>
        </w:rPr>
        <w:t xml:space="preserve"> – re</w:t>
      </w:r>
      <w:r w:rsidR="007C26DD" w:rsidRPr="00D778C3">
        <w:rPr>
          <w:rFonts w:ascii="Times New Roman" w:hAnsi="Times New Roman" w:cs="Times New Roman"/>
          <w:sz w:val="24"/>
          <w:szCs w:val="24"/>
        </w:rPr>
        <w:t xml:space="preserve">alizowana jest po przedłożeniu </w:t>
      </w:r>
      <w:r w:rsidRPr="00D778C3">
        <w:rPr>
          <w:rFonts w:ascii="Times New Roman" w:hAnsi="Times New Roman" w:cs="Times New Roman"/>
          <w:sz w:val="24"/>
          <w:szCs w:val="24"/>
        </w:rPr>
        <w:t xml:space="preserve">faktur oraz innych wiarygodnych dowodów np. zaświadczenia ze </w:t>
      </w:r>
      <w:r w:rsidR="007C26DD" w:rsidRPr="00D778C3">
        <w:rPr>
          <w:rFonts w:ascii="Times New Roman" w:hAnsi="Times New Roman" w:cs="Times New Roman"/>
          <w:sz w:val="24"/>
          <w:szCs w:val="24"/>
        </w:rPr>
        <w:t xml:space="preserve">szkoły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26DD" w:rsidRPr="00D778C3">
        <w:rPr>
          <w:rFonts w:ascii="Times New Roman" w:hAnsi="Times New Roman" w:cs="Times New Roman"/>
          <w:sz w:val="24"/>
          <w:szCs w:val="24"/>
        </w:rPr>
        <w:t>o poniesionych kosztach.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 xml:space="preserve">5. </w:t>
      </w:r>
      <w:r w:rsidR="007C26DD" w:rsidRPr="00D778C3">
        <w:rPr>
          <w:rFonts w:ascii="Times New Roman" w:hAnsi="Times New Roman" w:cs="Times New Roman"/>
          <w:sz w:val="24"/>
          <w:szCs w:val="24"/>
        </w:rPr>
        <w:t xml:space="preserve">W przypadku braku dokumentów potwierdzających </w:t>
      </w:r>
      <w:r w:rsidR="003042D9" w:rsidRPr="00D778C3">
        <w:rPr>
          <w:rFonts w:ascii="Times New Roman" w:hAnsi="Times New Roman" w:cs="Times New Roman"/>
          <w:sz w:val="24"/>
          <w:szCs w:val="24"/>
        </w:rPr>
        <w:t>poniesienie</w:t>
      </w:r>
      <w:r w:rsidR="007C26DD" w:rsidRPr="00D778C3">
        <w:rPr>
          <w:rFonts w:ascii="Times New Roman" w:hAnsi="Times New Roman" w:cs="Times New Roman"/>
          <w:sz w:val="24"/>
          <w:szCs w:val="24"/>
        </w:rPr>
        <w:t xml:space="preserve"> wydatków na cele edukacyjne wni</w:t>
      </w:r>
      <w:r w:rsidR="007F34BB">
        <w:rPr>
          <w:rFonts w:ascii="Times New Roman" w:hAnsi="Times New Roman" w:cs="Times New Roman"/>
          <w:sz w:val="24"/>
          <w:szCs w:val="24"/>
        </w:rPr>
        <w:t>oskodawca oświadcza</w:t>
      </w:r>
      <w:r w:rsidR="007C26DD" w:rsidRPr="00D778C3">
        <w:rPr>
          <w:rFonts w:ascii="Times New Roman" w:hAnsi="Times New Roman" w:cs="Times New Roman"/>
          <w:sz w:val="24"/>
          <w:szCs w:val="24"/>
        </w:rPr>
        <w:t xml:space="preserve">, że przyznaną kwotę stypendium </w:t>
      </w:r>
      <w:r w:rsidR="003042D9" w:rsidRPr="00D778C3">
        <w:rPr>
          <w:rFonts w:ascii="Times New Roman" w:hAnsi="Times New Roman" w:cs="Times New Roman"/>
          <w:sz w:val="24"/>
          <w:szCs w:val="24"/>
        </w:rPr>
        <w:t xml:space="preserve">zobowiązuje się </w:t>
      </w:r>
      <w:r w:rsidR="007C26DD" w:rsidRPr="00D778C3">
        <w:rPr>
          <w:rFonts w:ascii="Times New Roman" w:hAnsi="Times New Roman" w:cs="Times New Roman"/>
          <w:sz w:val="24"/>
          <w:szCs w:val="24"/>
        </w:rPr>
        <w:t>przeznaczy</w:t>
      </w:r>
      <w:r w:rsidR="006E0A97" w:rsidRPr="00D778C3">
        <w:rPr>
          <w:rFonts w:ascii="Times New Roman" w:hAnsi="Times New Roman" w:cs="Times New Roman"/>
          <w:sz w:val="24"/>
          <w:szCs w:val="24"/>
        </w:rPr>
        <w:t>ć</w:t>
      </w:r>
      <w:r w:rsidR="007C26DD" w:rsidRPr="00D778C3">
        <w:rPr>
          <w:rFonts w:ascii="Times New Roman" w:hAnsi="Times New Roman" w:cs="Times New Roman"/>
          <w:sz w:val="24"/>
          <w:szCs w:val="24"/>
        </w:rPr>
        <w:t xml:space="preserve"> na</w:t>
      </w:r>
      <w:r w:rsidR="007F34BB">
        <w:rPr>
          <w:rFonts w:ascii="Times New Roman" w:hAnsi="Times New Roman" w:cs="Times New Roman"/>
          <w:sz w:val="24"/>
          <w:szCs w:val="24"/>
        </w:rPr>
        <w:t xml:space="preserve"> pokrycie </w:t>
      </w:r>
      <w:r w:rsidR="006E0A97" w:rsidRPr="00D778C3">
        <w:rPr>
          <w:rFonts w:ascii="Times New Roman" w:hAnsi="Times New Roman" w:cs="Times New Roman"/>
          <w:sz w:val="24"/>
          <w:szCs w:val="24"/>
        </w:rPr>
        <w:t>wydatków o charakterze edukacyjnym podlegających refundacji w ramach stype</w:t>
      </w:r>
      <w:r w:rsidR="00CE6DE5">
        <w:rPr>
          <w:rFonts w:ascii="Times New Roman" w:hAnsi="Times New Roman" w:cs="Times New Roman"/>
          <w:sz w:val="24"/>
          <w:szCs w:val="24"/>
        </w:rPr>
        <w:t>ndium szkolnego</w:t>
      </w:r>
      <w:r w:rsidR="006E0A97" w:rsidRPr="00D778C3">
        <w:rPr>
          <w:rFonts w:ascii="Times New Roman" w:hAnsi="Times New Roman" w:cs="Times New Roman"/>
          <w:sz w:val="24"/>
          <w:szCs w:val="24"/>
        </w:rPr>
        <w:t>.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14EE" w:rsidRPr="00FA4AEA" w:rsidRDefault="00857FEE" w:rsidP="00FA4AEA">
      <w:pPr>
        <w:spacing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4AEA">
        <w:rPr>
          <w:rFonts w:ascii="Times New Roman" w:hAnsi="Times New Roman" w:cs="Times New Roman"/>
          <w:b/>
          <w:i/>
          <w:sz w:val="24"/>
          <w:szCs w:val="24"/>
        </w:rPr>
        <w:t>Sposób ustalania w</w:t>
      </w:r>
      <w:r w:rsidR="00E514EE" w:rsidRPr="00FA4AEA">
        <w:rPr>
          <w:rFonts w:ascii="Times New Roman" w:hAnsi="Times New Roman" w:cs="Times New Roman"/>
          <w:b/>
          <w:i/>
          <w:sz w:val="24"/>
          <w:szCs w:val="24"/>
        </w:rPr>
        <w:t>ysokości stypendium szkolnego.</w:t>
      </w:r>
    </w:p>
    <w:p w:rsidR="00444B81" w:rsidRPr="009914A7" w:rsidRDefault="00857FEE" w:rsidP="009914A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AEA">
        <w:rPr>
          <w:rFonts w:ascii="Times New Roman" w:hAnsi="Times New Roman" w:cs="Times New Roman"/>
          <w:b/>
          <w:sz w:val="24"/>
          <w:szCs w:val="24"/>
        </w:rPr>
        <w:t>§ 5.</w:t>
      </w:r>
      <w:r w:rsidRPr="00D778C3">
        <w:rPr>
          <w:rFonts w:ascii="Times New Roman" w:hAnsi="Times New Roman" w:cs="Times New Roman"/>
          <w:sz w:val="24"/>
          <w:szCs w:val="24"/>
        </w:rPr>
        <w:t xml:space="preserve"> 1. </w:t>
      </w:r>
      <w:r w:rsidR="00444B81">
        <w:rPr>
          <w:rFonts w:ascii="Times New Roman" w:eastAsia="Lucida Sans Unicode" w:hAnsi="Times New Roman" w:cs="Times New Roman"/>
          <w:sz w:val="24"/>
          <w:szCs w:val="24"/>
        </w:rPr>
        <w:t xml:space="preserve">W zależności </w:t>
      </w:r>
      <w:r w:rsidR="00444B81" w:rsidRPr="00444B81">
        <w:rPr>
          <w:rFonts w:ascii="Times New Roman" w:eastAsia="Lucida Sans Unicode" w:hAnsi="Times New Roman" w:cs="Times New Roman"/>
          <w:sz w:val="24"/>
          <w:szCs w:val="24"/>
        </w:rPr>
        <w:t>od sytuacji materialnej rodzin</w:t>
      </w:r>
      <w:r w:rsidR="00444B81">
        <w:rPr>
          <w:rFonts w:ascii="Times New Roman" w:eastAsia="Lucida Sans Unicode" w:hAnsi="Times New Roman" w:cs="Times New Roman"/>
          <w:sz w:val="24"/>
          <w:szCs w:val="24"/>
        </w:rPr>
        <w:t xml:space="preserve">y, w której zamieszkuje uczeń, </w:t>
      </w:r>
      <w:r w:rsidR="00444B81" w:rsidRPr="00444B81">
        <w:rPr>
          <w:rFonts w:ascii="Times New Roman" w:eastAsia="Lucida Sans Unicode" w:hAnsi="Times New Roman" w:cs="Times New Roman"/>
          <w:sz w:val="24"/>
          <w:szCs w:val="24"/>
        </w:rPr>
        <w:t xml:space="preserve">wysokość </w:t>
      </w:r>
      <w:r w:rsidR="00444B81">
        <w:rPr>
          <w:rFonts w:ascii="Times New Roman" w:eastAsia="Lucida Sans Unicode" w:hAnsi="Times New Roman" w:cs="Times New Roman"/>
          <w:sz w:val="24"/>
          <w:szCs w:val="24"/>
        </w:rPr>
        <w:t xml:space="preserve">stypendium na dany rok szkolny różnicuje się </w:t>
      </w:r>
      <w:r w:rsidR="00444B81" w:rsidRPr="00444B81">
        <w:rPr>
          <w:rFonts w:ascii="Times New Roman" w:eastAsia="Lucida Sans Unicode" w:hAnsi="Times New Roman" w:cs="Times New Roman"/>
          <w:sz w:val="24"/>
          <w:szCs w:val="24"/>
        </w:rPr>
        <w:t xml:space="preserve">w sposób następujący: </w:t>
      </w:r>
    </w:p>
    <w:p w:rsidR="00444B81" w:rsidRPr="00444B81" w:rsidRDefault="00444B81" w:rsidP="00444B81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hanging="359"/>
        <w:rPr>
          <w:rFonts w:ascii="Times New Roman" w:eastAsia="Lucida Sans Unicode" w:hAnsi="Times New Roman" w:cs="Times New Roman"/>
          <w:sz w:val="24"/>
          <w:szCs w:val="24"/>
        </w:rPr>
      </w:pPr>
      <w:r w:rsidRPr="00444B81">
        <w:rPr>
          <w:rFonts w:ascii="Times New Roman" w:eastAsia="Lucida Sans Unicode" w:hAnsi="Times New Roman" w:cs="Times New Roman"/>
          <w:sz w:val="24"/>
          <w:szCs w:val="24"/>
        </w:rPr>
        <w:t xml:space="preserve">od 80 % do 100% kwoty, o której mowa w art. 6 ust. 2 pkt 2 ustawy                                                  </w:t>
      </w:r>
    </w:p>
    <w:p w:rsidR="00444B81" w:rsidRDefault="00A6330C" w:rsidP="00444B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    </w:t>
      </w:r>
      <w:r w:rsidR="00444B81" w:rsidRPr="00444B81">
        <w:rPr>
          <w:rFonts w:ascii="Times New Roman" w:eastAsia="Lucida Sans Unicode" w:hAnsi="Times New Roman" w:cs="Times New Roman"/>
          <w:sz w:val="24"/>
          <w:szCs w:val="24"/>
        </w:rPr>
        <w:t xml:space="preserve">o </w:t>
      </w:r>
      <w:r w:rsidR="00444B81">
        <w:rPr>
          <w:rFonts w:ascii="Times New Roman" w:eastAsia="Lucida Sans Unicode" w:hAnsi="Times New Roman" w:cs="Times New Roman"/>
          <w:sz w:val="24"/>
          <w:szCs w:val="24"/>
        </w:rPr>
        <w:t xml:space="preserve">świadczeniach rodzinnych miesięcznie, gdy dochód na osobę w rodzinie wynosi </w:t>
      </w:r>
    </w:p>
    <w:p w:rsidR="00444B81" w:rsidRDefault="00444B81" w:rsidP="00444B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    od 50% do 100 % kwoty określonej w art. 8 ust.1 pkt 2 ustawy o pomocy </w:t>
      </w:r>
    </w:p>
    <w:p w:rsidR="00444B81" w:rsidRDefault="00444B81" w:rsidP="00444B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    społecznej; </w:t>
      </w:r>
    </w:p>
    <w:p w:rsidR="00444B81" w:rsidRPr="00444B81" w:rsidRDefault="00444B81" w:rsidP="00444B81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444B81">
        <w:rPr>
          <w:rFonts w:ascii="Times New Roman" w:eastAsia="Lucida Sans Unicode" w:hAnsi="Times New Roman" w:cs="Times New Roman"/>
          <w:sz w:val="24"/>
          <w:szCs w:val="24"/>
        </w:rPr>
        <w:t xml:space="preserve">od 80 % do 200 % kwoty, o której mowa w art. 6 ust. 2 pkt 2 ustawy </w:t>
      </w:r>
      <w:r w:rsidR="00A6330C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</w:t>
      </w:r>
      <w:r w:rsidRPr="00444B81">
        <w:rPr>
          <w:rFonts w:ascii="Times New Roman" w:eastAsia="Lucida Sans Unicode" w:hAnsi="Times New Roman" w:cs="Times New Roman"/>
          <w:sz w:val="24"/>
          <w:szCs w:val="24"/>
        </w:rPr>
        <w:t>o świadczeniach rodzinnych miesięcznie, gdy dochód na osobę w rodzinie nie przekracza 50 % kwoty określonej w art. 8 ust. 1 pkt 2 ustawy o pomocy społecznej</w:t>
      </w:r>
    </w:p>
    <w:p w:rsidR="00857FEE" w:rsidRPr="008C544D" w:rsidRDefault="00857FEE" w:rsidP="00444B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857FEE" w:rsidRPr="008C544D" w:rsidRDefault="00857FEE" w:rsidP="008C544D">
      <w:pPr>
        <w:spacing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544D">
        <w:rPr>
          <w:rFonts w:ascii="Times New Roman" w:hAnsi="Times New Roman" w:cs="Times New Roman"/>
          <w:b/>
          <w:i/>
          <w:sz w:val="24"/>
          <w:szCs w:val="24"/>
        </w:rPr>
        <w:t>Tryb i sposób ud</w:t>
      </w:r>
      <w:r w:rsidR="008C544D">
        <w:rPr>
          <w:rFonts w:ascii="Times New Roman" w:hAnsi="Times New Roman" w:cs="Times New Roman"/>
          <w:b/>
          <w:i/>
          <w:sz w:val="24"/>
          <w:szCs w:val="24"/>
        </w:rPr>
        <w:t>zielania stypendium szkolnego.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C544D">
        <w:rPr>
          <w:rFonts w:ascii="Times New Roman" w:hAnsi="Times New Roman" w:cs="Times New Roman"/>
          <w:b/>
          <w:sz w:val="24"/>
          <w:szCs w:val="24"/>
        </w:rPr>
        <w:t>§ 6.</w:t>
      </w:r>
      <w:r w:rsidRPr="00D778C3">
        <w:rPr>
          <w:rFonts w:ascii="Times New Roman" w:hAnsi="Times New Roman" w:cs="Times New Roman"/>
          <w:sz w:val="24"/>
          <w:szCs w:val="24"/>
        </w:rPr>
        <w:t xml:space="preserve"> 1. Stypendium szkoln</w:t>
      </w:r>
      <w:r w:rsidR="009B341E" w:rsidRPr="00D778C3">
        <w:rPr>
          <w:rFonts w:ascii="Times New Roman" w:hAnsi="Times New Roman" w:cs="Times New Roman"/>
          <w:sz w:val="24"/>
          <w:szCs w:val="24"/>
        </w:rPr>
        <w:t xml:space="preserve">e przyznawane jest na wniosek: </w:t>
      </w:r>
    </w:p>
    <w:p w:rsidR="005C1039" w:rsidRDefault="00857FEE" w:rsidP="005C1039">
      <w:pPr>
        <w:pStyle w:val="Akapitzlist"/>
        <w:numPr>
          <w:ilvl w:val="0"/>
          <w:numId w:val="11"/>
        </w:num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C1039">
        <w:rPr>
          <w:rFonts w:ascii="Times New Roman" w:hAnsi="Times New Roman" w:cs="Times New Roman"/>
          <w:sz w:val="24"/>
          <w:szCs w:val="24"/>
        </w:rPr>
        <w:t>rodziców, prawnego opie</w:t>
      </w:r>
      <w:r w:rsidR="00E514EE" w:rsidRPr="005C1039">
        <w:rPr>
          <w:rFonts w:ascii="Times New Roman" w:hAnsi="Times New Roman" w:cs="Times New Roman"/>
          <w:sz w:val="24"/>
          <w:szCs w:val="24"/>
        </w:rPr>
        <w:t xml:space="preserve">kuna lub pełnoletniego ucznia, </w:t>
      </w:r>
    </w:p>
    <w:p w:rsidR="00857FEE" w:rsidRPr="005C1039" w:rsidRDefault="000861FC" w:rsidP="005C1039">
      <w:pPr>
        <w:pStyle w:val="Akapitzlist"/>
        <w:numPr>
          <w:ilvl w:val="0"/>
          <w:numId w:val="11"/>
        </w:num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szkoły, kolegiów</w:t>
      </w:r>
      <w:r w:rsidR="00A6330C">
        <w:rPr>
          <w:rFonts w:ascii="Times New Roman" w:hAnsi="Times New Roman" w:cs="Times New Roman"/>
          <w:sz w:val="24"/>
          <w:szCs w:val="24"/>
        </w:rPr>
        <w:t xml:space="preserve"> </w:t>
      </w:r>
      <w:r w:rsidR="00753B79" w:rsidRPr="005C1039">
        <w:rPr>
          <w:rFonts w:ascii="Times New Roman" w:hAnsi="Times New Roman" w:cs="Times New Roman"/>
          <w:sz w:val="24"/>
          <w:szCs w:val="24"/>
        </w:rPr>
        <w:t xml:space="preserve">nauczycielskich, nauczycielskich kolegiów języków obcych i kolegiów pracowników służb społecznych </w:t>
      </w:r>
      <w:r w:rsidR="00857FEE" w:rsidRPr="005C1039">
        <w:rPr>
          <w:rFonts w:ascii="Times New Roman" w:hAnsi="Times New Roman" w:cs="Times New Roman"/>
          <w:sz w:val="24"/>
          <w:szCs w:val="24"/>
        </w:rPr>
        <w:t xml:space="preserve">lub ośrodka,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1039">
        <w:rPr>
          <w:rFonts w:ascii="Times New Roman" w:hAnsi="Times New Roman" w:cs="Times New Roman"/>
          <w:sz w:val="24"/>
          <w:szCs w:val="24"/>
        </w:rPr>
        <w:t xml:space="preserve">o którym mowa w art. 90b ust. 3 </w:t>
      </w:r>
      <w:r w:rsidR="00857FEE" w:rsidRPr="005C1039">
        <w:rPr>
          <w:rFonts w:ascii="Times New Roman" w:hAnsi="Times New Roman" w:cs="Times New Roman"/>
          <w:sz w:val="24"/>
          <w:szCs w:val="24"/>
        </w:rPr>
        <w:t>pk</w:t>
      </w:r>
      <w:r w:rsidR="00E514EE" w:rsidRPr="005C1039">
        <w:rPr>
          <w:rFonts w:ascii="Times New Roman" w:hAnsi="Times New Roman" w:cs="Times New Roman"/>
          <w:sz w:val="24"/>
          <w:szCs w:val="24"/>
        </w:rPr>
        <w:t xml:space="preserve">t 2 ustawy o systemie oświaty. </w:t>
      </w:r>
    </w:p>
    <w:p w:rsidR="00857FEE" w:rsidRPr="00D778C3" w:rsidRDefault="00857FEE" w:rsidP="005C1039">
      <w:pPr>
        <w:spacing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2. Stypendium szkolne może b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yć również przyznane z urzędu. </w:t>
      </w:r>
    </w:p>
    <w:p w:rsidR="008C544D" w:rsidRDefault="00F27C84" w:rsidP="008C544D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57FEE" w:rsidRPr="00D778C3">
        <w:rPr>
          <w:rFonts w:ascii="Times New Roman" w:hAnsi="Times New Roman" w:cs="Times New Roman"/>
          <w:sz w:val="24"/>
          <w:szCs w:val="24"/>
        </w:rPr>
        <w:t xml:space="preserve"> Wniosek o przyznanie stype</w:t>
      </w:r>
      <w:r w:rsidR="00191085" w:rsidRPr="00D778C3">
        <w:rPr>
          <w:rFonts w:ascii="Times New Roman" w:hAnsi="Times New Roman" w:cs="Times New Roman"/>
          <w:sz w:val="24"/>
          <w:szCs w:val="24"/>
        </w:rPr>
        <w:t>ndium szkolnego składa się w</w:t>
      </w:r>
      <w:r w:rsidR="000861FC">
        <w:rPr>
          <w:rFonts w:ascii="Times New Roman" w:hAnsi="Times New Roman" w:cs="Times New Roman"/>
          <w:sz w:val="24"/>
          <w:szCs w:val="24"/>
        </w:rPr>
        <w:t xml:space="preserve"> Urzędzie Gminy</w:t>
      </w:r>
      <w:r w:rsidR="00191085" w:rsidRPr="00D778C3">
        <w:rPr>
          <w:rFonts w:ascii="Times New Roman" w:hAnsi="Times New Roman" w:cs="Times New Roman"/>
          <w:sz w:val="24"/>
          <w:szCs w:val="24"/>
        </w:rPr>
        <w:t xml:space="preserve"> Kołaczkowo – Referat Oświaty w terminie: </w:t>
      </w:r>
    </w:p>
    <w:p w:rsidR="008C544D" w:rsidRDefault="00857FEE" w:rsidP="008C544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44D">
        <w:rPr>
          <w:rFonts w:ascii="Times New Roman" w:hAnsi="Times New Roman" w:cs="Times New Roman"/>
          <w:sz w:val="24"/>
          <w:szCs w:val="24"/>
        </w:rPr>
        <w:t>do dnia 15 w</w:t>
      </w:r>
      <w:r w:rsidR="00191085" w:rsidRPr="008C544D">
        <w:rPr>
          <w:rFonts w:ascii="Times New Roman" w:hAnsi="Times New Roman" w:cs="Times New Roman"/>
          <w:sz w:val="24"/>
          <w:szCs w:val="24"/>
        </w:rPr>
        <w:t xml:space="preserve">rześnia danego roku szkolnego, </w:t>
      </w:r>
    </w:p>
    <w:p w:rsidR="00857FEE" w:rsidRPr="008C544D" w:rsidRDefault="00857FEE" w:rsidP="008C544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44D">
        <w:rPr>
          <w:rFonts w:ascii="Times New Roman" w:hAnsi="Times New Roman" w:cs="Times New Roman"/>
          <w:sz w:val="24"/>
          <w:szCs w:val="24"/>
        </w:rPr>
        <w:t>do dnia 15 października danego roku szkolnego w przypadku słuchaczy kolegiów nauczyc</w:t>
      </w:r>
      <w:r w:rsidR="00E514EE" w:rsidRPr="008C544D">
        <w:rPr>
          <w:rFonts w:ascii="Times New Roman" w:hAnsi="Times New Roman" w:cs="Times New Roman"/>
          <w:sz w:val="24"/>
          <w:szCs w:val="24"/>
        </w:rPr>
        <w:t xml:space="preserve">ielskich, </w:t>
      </w:r>
      <w:r w:rsidRPr="008C544D">
        <w:rPr>
          <w:rFonts w:ascii="Times New Roman" w:hAnsi="Times New Roman" w:cs="Times New Roman"/>
          <w:sz w:val="24"/>
          <w:szCs w:val="24"/>
        </w:rPr>
        <w:t xml:space="preserve">nauczycielskich kolegiów języków obcych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C544D">
        <w:rPr>
          <w:rFonts w:ascii="Times New Roman" w:hAnsi="Times New Roman" w:cs="Times New Roman"/>
          <w:sz w:val="24"/>
          <w:szCs w:val="24"/>
        </w:rPr>
        <w:t xml:space="preserve">i kolegiów </w:t>
      </w:r>
      <w:r w:rsidR="00E514EE" w:rsidRPr="008C544D">
        <w:rPr>
          <w:rFonts w:ascii="Times New Roman" w:hAnsi="Times New Roman" w:cs="Times New Roman"/>
          <w:sz w:val="24"/>
          <w:szCs w:val="24"/>
        </w:rPr>
        <w:t xml:space="preserve">pracowników służb społecznych. </w:t>
      </w:r>
    </w:p>
    <w:p w:rsidR="00857FEE" w:rsidRPr="00D778C3" w:rsidRDefault="009B341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4</w:t>
      </w:r>
      <w:r w:rsidR="00857FEE" w:rsidRPr="00D778C3">
        <w:rPr>
          <w:rFonts w:ascii="Times New Roman" w:hAnsi="Times New Roman" w:cs="Times New Roman"/>
          <w:sz w:val="24"/>
          <w:szCs w:val="24"/>
        </w:rPr>
        <w:t>. W uzasadnionych przypadkach, wniosek może być złożony po upływie te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rminu,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1EFB">
        <w:rPr>
          <w:rFonts w:ascii="Times New Roman" w:hAnsi="Times New Roman" w:cs="Times New Roman"/>
          <w:sz w:val="24"/>
          <w:szCs w:val="24"/>
        </w:rPr>
        <w:t>o którym mowa w ust. 3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FEE" w:rsidRPr="00D778C3" w:rsidRDefault="009B341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5</w:t>
      </w:r>
      <w:r w:rsidR="00857FEE" w:rsidRPr="00D778C3">
        <w:rPr>
          <w:rFonts w:ascii="Times New Roman" w:hAnsi="Times New Roman" w:cs="Times New Roman"/>
          <w:sz w:val="24"/>
          <w:szCs w:val="24"/>
        </w:rPr>
        <w:t>. Stypendium szkolne jest przyznawane na okres nie krótszy niż 1 miesiąc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 i nie dłuższy niż 10 miesięcy </w:t>
      </w:r>
      <w:r w:rsidR="00857FEE" w:rsidRPr="00D778C3">
        <w:rPr>
          <w:rFonts w:ascii="Times New Roman" w:hAnsi="Times New Roman" w:cs="Times New Roman"/>
          <w:sz w:val="24"/>
          <w:szCs w:val="24"/>
        </w:rPr>
        <w:t>w danym roku szkolnym, a w przypadku słuchaczy kolegiów nauczyciels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kich, nauczycielskich kolegiów </w:t>
      </w:r>
      <w:r w:rsidR="00857FEE" w:rsidRPr="00D778C3">
        <w:rPr>
          <w:rFonts w:ascii="Times New Roman" w:hAnsi="Times New Roman" w:cs="Times New Roman"/>
          <w:sz w:val="24"/>
          <w:szCs w:val="24"/>
        </w:rPr>
        <w:t>języków obcych i kolegiów pracowników służb społecznych – na okres nie króts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zy niż 1 miesiąc i nie dłuższy </w:t>
      </w:r>
      <w:r w:rsidR="00857FEE" w:rsidRPr="00D778C3">
        <w:rPr>
          <w:rFonts w:ascii="Times New Roman" w:hAnsi="Times New Roman" w:cs="Times New Roman"/>
          <w:sz w:val="24"/>
          <w:szCs w:val="24"/>
        </w:rPr>
        <w:t>niż 9 m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iesięcy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w danym roku szkolnym. </w:t>
      </w:r>
    </w:p>
    <w:p w:rsidR="00857FEE" w:rsidRDefault="009B341E" w:rsidP="00FB3364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6</w:t>
      </w:r>
      <w:r w:rsidR="00BC0CB7" w:rsidRPr="00D778C3">
        <w:rPr>
          <w:rFonts w:ascii="Times New Roman" w:hAnsi="Times New Roman" w:cs="Times New Roman"/>
          <w:sz w:val="24"/>
          <w:szCs w:val="24"/>
        </w:rPr>
        <w:t>.</w:t>
      </w:r>
      <w:r w:rsidR="00321EFB">
        <w:rPr>
          <w:rFonts w:ascii="Times New Roman" w:hAnsi="Times New Roman" w:cs="Times New Roman"/>
          <w:sz w:val="24"/>
          <w:szCs w:val="24"/>
        </w:rPr>
        <w:t xml:space="preserve">Wójt Gminy możne powołać komisję </w:t>
      </w:r>
      <w:r w:rsidR="00321EFB" w:rsidRPr="00321EFB">
        <w:rPr>
          <w:rFonts w:ascii="Times New Roman" w:hAnsi="Times New Roman" w:cs="Times New Roman"/>
          <w:sz w:val="24"/>
          <w:szCs w:val="24"/>
        </w:rPr>
        <w:t>sty</w:t>
      </w:r>
      <w:r w:rsidR="00321EFB">
        <w:rPr>
          <w:rFonts w:ascii="Times New Roman" w:hAnsi="Times New Roman" w:cs="Times New Roman"/>
          <w:sz w:val="24"/>
          <w:szCs w:val="24"/>
        </w:rPr>
        <w:t xml:space="preserve">pendialną </w:t>
      </w:r>
      <w:r w:rsidR="00321EFB" w:rsidRPr="00321EFB">
        <w:rPr>
          <w:rFonts w:ascii="Times New Roman" w:hAnsi="Times New Roman" w:cs="Times New Roman"/>
          <w:sz w:val="24"/>
          <w:szCs w:val="24"/>
        </w:rPr>
        <w:t>w celu analizy</w:t>
      </w:r>
      <w:r w:rsidR="00321EFB">
        <w:rPr>
          <w:rFonts w:ascii="Times New Roman" w:hAnsi="Times New Roman" w:cs="Times New Roman"/>
          <w:sz w:val="24"/>
          <w:szCs w:val="24"/>
        </w:rPr>
        <w:t xml:space="preserve"> i oceny wniosków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1EFB">
        <w:rPr>
          <w:rFonts w:ascii="Times New Roman" w:hAnsi="Times New Roman" w:cs="Times New Roman"/>
          <w:sz w:val="24"/>
          <w:szCs w:val="24"/>
        </w:rPr>
        <w:t xml:space="preserve">o przyznanie stypendiów szkolnych. Skład, </w:t>
      </w:r>
      <w:r w:rsidR="00321EFB" w:rsidRPr="00321EFB">
        <w:rPr>
          <w:rFonts w:ascii="Times New Roman" w:hAnsi="Times New Roman" w:cs="Times New Roman"/>
          <w:sz w:val="24"/>
          <w:szCs w:val="24"/>
        </w:rPr>
        <w:t>tryb pracy oraz zadania komisji ustala Wójt w drodze zarządzenia.</w:t>
      </w:r>
    </w:p>
    <w:p w:rsidR="005A6507" w:rsidRPr="00D778C3" w:rsidRDefault="005A6507" w:rsidP="005A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7FEE" w:rsidRPr="00A64C16" w:rsidRDefault="00857FEE" w:rsidP="00A64C16">
      <w:pPr>
        <w:spacing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C16">
        <w:rPr>
          <w:rFonts w:ascii="Times New Roman" w:hAnsi="Times New Roman" w:cs="Times New Roman"/>
          <w:b/>
          <w:i/>
          <w:sz w:val="24"/>
          <w:szCs w:val="24"/>
        </w:rPr>
        <w:t>Tryb i sposób ud</w:t>
      </w:r>
      <w:r w:rsidR="009A115E">
        <w:rPr>
          <w:rFonts w:ascii="Times New Roman" w:hAnsi="Times New Roman" w:cs="Times New Roman"/>
          <w:b/>
          <w:i/>
          <w:sz w:val="24"/>
          <w:szCs w:val="24"/>
        </w:rPr>
        <w:t xml:space="preserve">zielania zasiłku szkolnego 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4C16">
        <w:rPr>
          <w:rFonts w:ascii="Times New Roman" w:hAnsi="Times New Roman" w:cs="Times New Roman"/>
          <w:b/>
          <w:sz w:val="24"/>
          <w:szCs w:val="24"/>
        </w:rPr>
        <w:t>§ 7.</w:t>
      </w:r>
      <w:r w:rsidRPr="00D778C3">
        <w:rPr>
          <w:rFonts w:ascii="Times New Roman" w:hAnsi="Times New Roman" w:cs="Times New Roman"/>
          <w:sz w:val="24"/>
          <w:szCs w:val="24"/>
        </w:rPr>
        <w:t xml:space="preserve"> 1. Zasiłek szkolny może być przyznany uczniowi znajdującemu się 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przejściowo </w:t>
      </w:r>
      <w:r w:rsidR="00A64C16">
        <w:rPr>
          <w:rFonts w:ascii="Times New Roman" w:hAnsi="Times New Roman" w:cs="Times New Roman"/>
          <w:sz w:val="24"/>
          <w:szCs w:val="24"/>
        </w:rPr>
        <w:t xml:space="preserve">                     w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 trudnej sytuacji </w:t>
      </w:r>
      <w:r w:rsidRPr="00D778C3">
        <w:rPr>
          <w:rFonts w:ascii="Times New Roman" w:hAnsi="Times New Roman" w:cs="Times New Roman"/>
          <w:sz w:val="24"/>
          <w:szCs w:val="24"/>
        </w:rPr>
        <w:t>materialnej z powodu zdarzenia losowego powodującego przejściow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o znaczne pogorszenie sytuacji </w:t>
      </w:r>
      <w:r w:rsidRPr="00D778C3">
        <w:rPr>
          <w:rFonts w:ascii="Times New Roman" w:hAnsi="Times New Roman" w:cs="Times New Roman"/>
          <w:sz w:val="24"/>
          <w:szCs w:val="24"/>
        </w:rPr>
        <w:t>mater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ialnej, w tym w szczególności: </w:t>
      </w:r>
    </w:p>
    <w:p w:rsidR="00A64C16" w:rsidRDefault="00857FEE" w:rsidP="00A64C16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C16">
        <w:rPr>
          <w:rFonts w:ascii="Times New Roman" w:hAnsi="Times New Roman" w:cs="Times New Roman"/>
          <w:sz w:val="24"/>
          <w:szCs w:val="24"/>
        </w:rPr>
        <w:t xml:space="preserve">śmierć </w:t>
      </w:r>
      <w:r w:rsidR="00E514EE" w:rsidRPr="00A64C16">
        <w:rPr>
          <w:rFonts w:ascii="Times New Roman" w:hAnsi="Times New Roman" w:cs="Times New Roman"/>
          <w:sz w:val="24"/>
          <w:szCs w:val="24"/>
        </w:rPr>
        <w:t xml:space="preserve">rodzica lub prawnego opiekuna, </w:t>
      </w:r>
    </w:p>
    <w:p w:rsidR="00A64C16" w:rsidRDefault="00857FEE" w:rsidP="00A64C16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C16">
        <w:rPr>
          <w:rFonts w:ascii="Times New Roman" w:hAnsi="Times New Roman" w:cs="Times New Roman"/>
          <w:sz w:val="24"/>
          <w:szCs w:val="24"/>
        </w:rPr>
        <w:t>klęski żywiołowej (pożaru</w:t>
      </w:r>
      <w:r w:rsidR="00E514EE" w:rsidRPr="00A64C16">
        <w:rPr>
          <w:rFonts w:ascii="Times New Roman" w:hAnsi="Times New Roman" w:cs="Times New Roman"/>
          <w:sz w:val="24"/>
          <w:szCs w:val="24"/>
        </w:rPr>
        <w:t xml:space="preserve">, zalania lub innego żywiołu), </w:t>
      </w:r>
    </w:p>
    <w:p w:rsidR="00A64C16" w:rsidRDefault="00857FEE" w:rsidP="00A64C16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C16">
        <w:rPr>
          <w:rFonts w:ascii="Times New Roman" w:hAnsi="Times New Roman" w:cs="Times New Roman"/>
          <w:sz w:val="24"/>
          <w:szCs w:val="24"/>
        </w:rPr>
        <w:t>długotrwałej choroby ucznia, r</w:t>
      </w:r>
      <w:r w:rsidR="00E514EE" w:rsidRPr="00A64C16">
        <w:rPr>
          <w:rFonts w:ascii="Times New Roman" w:hAnsi="Times New Roman" w:cs="Times New Roman"/>
          <w:sz w:val="24"/>
          <w:szCs w:val="24"/>
        </w:rPr>
        <w:t xml:space="preserve">odzica lub prawnych opiekunów, </w:t>
      </w:r>
    </w:p>
    <w:p w:rsidR="00A64C16" w:rsidRDefault="00857FEE" w:rsidP="00A64C16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C16">
        <w:rPr>
          <w:rFonts w:ascii="Times New Roman" w:hAnsi="Times New Roman" w:cs="Times New Roman"/>
          <w:sz w:val="24"/>
          <w:szCs w:val="24"/>
        </w:rPr>
        <w:t xml:space="preserve">utraty mienia: podręczników, wyposażenia szkolnego, sprzętu sportowego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14EE" w:rsidRPr="00A64C16">
        <w:rPr>
          <w:rFonts w:ascii="Times New Roman" w:hAnsi="Times New Roman" w:cs="Times New Roman"/>
          <w:sz w:val="24"/>
          <w:szCs w:val="24"/>
        </w:rPr>
        <w:t xml:space="preserve">i innego związanego z edukacją </w:t>
      </w:r>
    </w:p>
    <w:p w:rsidR="00857FEE" w:rsidRPr="00A64C16" w:rsidRDefault="00857FEE" w:rsidP="00A64C16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C16">
        <w:rPr>
          <w:rFonts w:ascii="Times New Roman" w:hAnsi="Times New Roman" w:cs="Times New Roman"/>
          <w:sz w:val="24"/>
          <w:szCs w:val="24"/>
        </w:rPr>
        <w:t>in</w:t>
      </w:r>
      <w:r w:rsidR="00BC0CB7" w:rsidRPr="00A64C16">
        <w:rPr>
          <w:rFonts w:ascii="Times New Roman" w:hAnsi="Times New Roman" w:cs="Times New Roman"/>
          <w:sz w:val="24"/>
          <w:szCs w:val="24"/>
        </w:rPr>
        <w:t>nych szczeg</w:t>
      </w:r>
      <w:r w:rsidR="0066600C" w:rsidRPr="00A64C16">
        <w:rPr>
          <w:rFonts w:ascii="Times New Roman" w:hAnsi="Times New Roman" w:cs="Times New Roman"/>
          <w:sz w:val="24"/>
          <w:szCs w:val="24"/>
        </w:rPr>
        <w:t>ólnych okoliczności powodujących, że nie są zas</w:t>
      </w:r>
      <w:r w:rsidR="00BC0CB7" w:rsidRPr="00A64C16">
        <w:rPr>
          <w:rFonts w:ascii="Times New Roman" w:hAnsi="Times New Roman" w:cs="Times New Roman"/>
          <w:sz w:val="24"/>
          <w:szCs w:val="24"/>
        </w:rPr>
        <w:t>p</w:t>
      </w:r>
      <w:r w:rsidR="0066600C" w:rsidRPr="00A64C16">
        <w:rPr>
          <w:rFonts w:ascii="Times New Roman" w:hAnsi="Times New Roman" w:cs="Times New Roman"/>
          <w:sz w:val="24"/>
          <w:szCs w:val="24"/>
        </w:rPr>
        <w:t>a</w:t>
      </w:r>
      <w:r w:rsidR="00BC0CB7" w:rsidRPr="00A64C16">
        <w:rPr>
          <w:rFonts w:ascii="Times New Roman" w:hAnsi="Times New Roman" w:cs="Times New Roman"/>
          <w:sz w:val="24"/>
          <w:szCs w:val="24"/>
        </w:rPr>
        <w:t xml:space="preserve">kajane potrzeby </w:t>
      </w:r>
      <w:r w:rsidR="0066600C" w:rsidRPr="00A64C16">
        <w:rPr>
          <w:rFonts w:ascii="Times New Roman" w:hAnsi="Times New Roman" w:cs="Times New Roman"/>
          <w:sz w:val="24"/>
          <w:szCs w:val="24"/>
        </w:rPr>
        <w:t xml:space="preserve">edukacyjne </w:t>
      </w:r>
      <w:r w:rsidR="00BC0CB7" w:rsidRPr="00A64C16">
        <w:rPr>
          <w:rFonts w:ascii="Times New Roman" w:hAnsi="Times New Roman" w:cs="Times New Roman"/>
          <w:sz w:val="24"/>
          <w:szCs w:val="24"/>
        </w:rPr>
        <w:t>ucznia/słuchacz</w:t>
      </w:r>
      <w:r w:rsidR="0066600C" w:rsidRPr="00A64C16">
        <w:rPr>
          <w:rFonts w:ascii="Times New Roman" w:hAnsi="Times New Roman" w:cs="Times New Roman"/>
          <w:sz w:val="24"/>
          <w:szCs w:val="24"/>
        </w:rPr>
        <w:t>a</w:t>
      </w:r>
      <w:r w:rsidR="00BC0CB7" w:rsidRPr="00A64C16">
        <w:rPr>
          <w:rFonts w:ascii="Times New Roman" w:hAnsi="Times New Roman" w:cs="Times New Roman"/>
          <w:sz w:val="24"/>
          <w:szCs w:val="24"/>
        </w:rPr>
        <w:t>.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2. Zasiłek może być przyznany w formie świadczenia pieniężnego n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a pokrycie wydatków związanych </w:t>
      </w:r>
      <w:r w:rsidRPr="00D778C3">
        <w:rPr>
          <w:rFonts w:ascii="Times New Roman" w:hAnsi="Times New Roman" w:cs="Times New Roman"/>
          <w:sz w:val="24"/>
          <w:szCs w:val="24"/>
        </w:rPr>
        <w:t xml:space="preserve">z procesem edukacyjnym lub w formie pomocy rzeczowej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778C3">
        <w:rPr>
          <w:rFonts w:ascii="Times New Roman" w:hAnsi="Times New Roman" w:cs="Times New Roman"/>
          <w:sz w:val="24"/>
          <w:szCs w:val="24"/>
        </w:rPr>
        <w:t>o charakterze e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dukacyjnym, raz lub kilka razy </w:t>
      </w:r>
      <w:r w:rsidRPr="00D778C3">
        <w:rPr>
          <w:rFonts w:ascii="Times New Roman" w:hAnsi="Times New Roman" w:cs="Times New Roman"/>
          <w:sz w:val="24"/>
          <w:szCs w:val="24"/>
        </w:rPr>
        <w:t>w roku, niezależnie od otrzy</w:t>
      </w:r>
      <w:r w:rsidR="009B341E" w:rsidRPr="00D778C3">
        <w:rPr>
          <w:rFonts w:ascii="Times New Roman" w:hAnsi="Times New Roman" w:cs="Times New Roman"/>
          <w:sz w:val="24"/>
          <w:szCs w:val="24"/>
        </w:rPr>
        <w:t xml:space="preserve">mywanego stypendium szkolnego. </w:t>
      </w:r>
    </w:p>
    <w:p w:rsidR="00857FEE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3. Wysokość zasiłku szkolnego nie może przekroczyć jednorazowo kw</w:t>
      </w:r>
      <w:r w:rsidR="0066600C" w:rsidRPr="00D778C3">
        <w:rPr>
          <w:rFonts w:ascii="Times New Roman" w:hAnsi="Times New Roman" w:cs="Times New Roman"/>
          <w:sz w:val="24"/>
          <w:szCs w:val="24"/>
        </w:rPr>
        <w:t xml:space="preserve">oty stanowiącej pięciokrotność </w:t>
      </w:r>
      <w:r w:rsidRPr="00D778C3">
        <w:rPr>
          <w:rFonts w:ascii="Times New Roman" w:hAnsi="Times New Roman" w:cs="Times New Roman"/>
          <w:sz w:val="24"/>
          <w:szCs w:val="24"/>
        </w:rPr>
        <w:t>kwoty, o której mowa w art. 6 ust. 2 pkt 2 usta</w:t>
      </w:r>
      <w:r w:rsidR="009B341E" w:rsidRPr="00D778C3">
        <w:rPr>
          <w:rFonts w:ascii="Times New Roman" w:hAnsi="Times New Roman" w:cs="Times New Roman"/>
          <w:sz w:val="24"/>
          <w:szCs w:val="24"/>
        </w:rPr>
        <w:t xml:space="preserve">wy o świadczeniach rodzinnych. </w:t>
      </w:r>
    </w:p>
    <w:p w:rsidR="00A64C16" w:rsidRPr="00D778C3" w:rsidRDefault="00A64C16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4C16">
        <w:rPr>
          <w:rFonts w:ascii="Times New Roman" w:hAnsi="Times New Roman" w:cs="Times New Roman"/>
          <w:b/>
          <w:sz w:val="24"/>
          <w:szCs w:val="24"/>
        </w:rPr>
        <w:t>§ 8</w:t>
      </w:r>
      <w:r w:rsidRPr="00D778C3">
        <w:rPr>
          <w:rFonts w:ascii="Times New Roman" w:hAnsi="Times New Roman" w:cs="Times New Roman"/>
          <w:sz w:val="24"/>
          <w:szCs w:val="24"/>
        </w:rPr>
        <w:t>.1. Wniosek o przyznanie</w:t>
      </w:r>
      <w:r w:rsidR="0066600C" w:rsidRPr="00D778C3">
        <w:rPr>
          <w:rFonts w:ascii="Times New Roman" w:hAnsi="Times New Roman" w:cs="Times New Roman"/>
          <w:sz w:val="24"/>
          <w:szCs w:val="24"/>
        </w:rPr>
        <w:t xml:space="preserve"> zasiłku szkolnego składa się w </w:t>
      </w:r>
      <w:r w:rsidR="000861FC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66600C" w:rsidRPr="00D778C3">
        <w:rPr>
          <w:rFonts w:ascii="Times New Roman" w:hAnsi="Times New Roman" w:cs="Times New Roman"/>
          <w:sz w:val="24"/>
          <w:szCs w:val="24"/>
        </w:rPr>
        <w:t>Kołaczkowo – Referat Oświaty</w:t>
      </w:r>
      <w:r w:rsidRPr="00D778C3">
        <w:rPr>
          <w:rFonts w:ascii="Times New Roman" w:hAnsi="Times New Roman" w:cs="Times New Roman"/>
          <w:sz w:val="24"/>
          <w:szCs w:val="24"/>
        </w:rPr>
        <w:t xml:space="preserve"> w terminie nie dłuższym niż 2 mies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iące od wystąpienia zdarzenia. </w:t>
      </w:r>
    </w:p>
    <w:p w:rsidR="00857FEE" w:rsidRPr="00D778C3" w:rsidRDefault="009B341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2</w:t>
      </w:r>
      <w:r w:rsidR="00857FEE" w:rsidRPr="00D778C3">
        <w:rPr>
          <w:rFonts w:ascii="Times New Roman" w:hAnsi="Times New Roman" w:cs="Times New Roman"/>
          <w:sz w:val="24"/>
          <w:szCs w:val="24"/>
        </w:rPr>
        <w:t xml:space="preserve">. Wniosek 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o zasiłek szkolny mogą złożyć: 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1) pełnoletni uczeń, r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odzice lub prawni opiekunowie, </w:t>
      </w:r>
    </w:p>
    <w:p w:rsidR="00857FEE" w:rsidRPr="00D778C3" w:rsidRDefault="000861FC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dyrektor szkoły,</w:t>
      </w:r>
      <w:r w:rsidR="00A63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kolegiów</w:t>
      </w:r>
      <w:r w:rsidRPr="005C1039">
        <w:rPr>
          <w:rFonts w:ascii="Times New Roman" w:hAnsi="Times New Roman" w:cs="Times New Roman"/>
          <w:sz w:val="24"/>
          <w:szCs w:val="24"/>
        </w:rPr>
        <w:t xml:space="preserve"> nauczycielskich, nauczycielskich kolegiów języków obcych i kolegiów pracowników służb społecznych </w:t>
      </w:r>
      <w:r w:rsidR="00857FEE" w:rsidRPr="00D778C3">
        <w:rPr>
          <w:rFonts w:ascii="Times New Roman" w:hAnsi="Times New Roman" w:cs="Times New Roman"/>
          <w:sz w:val="24"/>
          <w:szCs w:val="24"/>
        </w:rPr>
        <w:t xml:space="preserve">lub ośrodka, o którym mowa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57FEE" w:rsidRPr="00D778C3">
        <w:rPr>
          <w:rFonts w:ascii="Times New Roman" w:hAnsi="Times New Roman" w:cs="Times New Roman"/>
          <w:sz w:val="24"/>
          <w:szCs w:val="24"/>
        </w:rPr>
        <w:t>w art. 90b ust. 3 p</w:t>
      </w:r>
      <w:r w:rsidR="0066600C" w:rsidRPr="00D778C3">
        <w:rPr>
          <w:rFonts w:ascii="Times New Roman" w:hAnsi="Times New Roman" w:cs="Times New Roman"/>
          <w:sz w:val="24"/>
          <w:szCs w:val="24"/>
        </w:rPr>
        <w:t>kt 2 ustawy o systemie oświaty,</w:t>
      </w:r>
    </w:p>
    <w:p w:rsidR="00857FEE" w:rsidRPr="00D778C3" w:rsidRDefault="009B341E" w:rsidP="00A64C16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8C3">
        <w:rPr>
          <w:rFonts w:ascii="Times New Roman" w:hAnsi="Times New Roman" w:cs="Times New Roman"/>
          <w:sz w:val="24"/>
          <w:szCs w:val="24"/>
        </w:rPr>
        <w:t>3</w:t>
      </w:r>
      <w:r w:rsidR="00857FEE" w:rsidRPr="00D778C3">
        <w:rPr>
          <w:rFonts w:ascii="Times New Roman" w:hAnsi="Times New Roman" w:cs="Times New Roman"/>
          <w:sz w:val="24"/>
          <w:szCs w:val="24"/>
        </w:rPr>
        <w:t>. Zasiłek szkolny może być również przyznany z urzędu.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Pr="00A64C16" w:rsidRDefault="00857FEE" w:rsidP="00A64C16">
      <w:pPr>
        <w:spacing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C16">
        <w:rPr>
          <w:rFonts w:ascii="Times New Roman" w:hAnsi="Times New Roman" w:cs="Times New Roman"/>
          <w:b/>
          <w:i/>
          <w:sz w:val="24"/>
          <w:szCs w:val="24"/>
        </w:rPr>
        <w:t>Obowiązki wnios</w:t>
      </w:r>
      <w:r w:rsidR="009B341E" w:rsidRPr="00A64C16">
        <w:rPr>
          <w:rFonts w:ascii="Times New Roman" w:hAnsi="Times New Roman" w:cs="Times New Roman"/>
          <w:b/>
          <w:i/>
          <w:sz w:val="24"/>
          <w:szCs w:val="24"/>
        </w:rPr>
        <w:t xml:space="preserve">kodawców </w:t>
      </w:r>
    </w:p>
    <w:p w:rsidR="00857FEE" w:rsidRPr="00D778C3" w:rsidRDefault="009B341E" w:rsidP="000861FC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4C16">
        <w:rPr>
          <w:rFonts w:ascii="Times New Roman" w:hAnsi="Times New Roman" w:cs="Times New Roman"/>
          <w:b/>
          <w:sz w:val="24"/>
          <w:szCs w:val="24"/>
        </w:rPr>
        <w:t>§ 9</w:t>
      </w:r>
      <w:r w:rsidR="00857FEE" w:rsidRPr="00A64C16">
        <w:rPr>
          <w:rFonts w:ascii="Times New Roman" w:hAnsi="Times New Roman" w:cs="Times New Roman"/>
          <w:b/>
          <w:sz w:val="24"/>
          <w:szCs w:val="24"/>
        </w:rPr>
        <w:t>.</w:t>
      </w:r>
      <w:r w:rsidR="00857FEE" w:rsidRPr="00D778C3">
        <w:rPr>
          <w:rFonts w:ascii="Times New Roman" w:hAnsi="Times New Roman" w:cs="Times New Roman"/>
          <w:sz w:val="24"/>
          <w:szCs w:val="24"/>
        </w:rPr>
        <w:t xml:space="preserve"> 1. Wnioskodawcy są obowiązani niezwłocznie powiadomić org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an, który przyznał stypendium, </w:t>
      </w:r>
      <w:r w:rsidR="00857FEE" w:rsidRPr="00D778C3">
        <w:rPr>
          <w:rFonts w:ascii="Times New Roman" w:hAnsi="Times New Roman" w:cs="Times New Roman"/>
          <w:sz w:val="24"/>
          <w:szCs w:val="24"/>
        </w:rPr>
        <w:t>o ust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aniu przyczyn jego przyznania. </w:t>
      </w:r>
    </w:p>
    <w:p w:rsidR="00857FEE" w:rsidRPr="00D778C3" w:rsidRDefault="000861FC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7FEE" w:rsidRPr="00D778C3">
        <w:rPr>
          <w:rFonts w:ascii="Times New Roman" w:hAnsi="Times New Roman" w:cs="Times New Roman"/>
          <w:sz w:val="24"/>
          <w:szCs w:val="24"/>
        </w:rPr>
        <w:t>. Stypendium szkolne wstrzymuje się albo cofa w przypadku ustania przy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czyn, </w:t>
      </w:r>
      <w:r w:rsidR="00A633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które stanowiły podstawę jego przyznania. </w:t>
      </w:r>
    </w:p>
    <w:p w:rsidR="00857FEE" w:rsidRPr="00D778C3" w:rsidRDefault="000861FC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7FEE" w:rsidRPr="00D778C3">
        <w:rPr>
          <w:rFonts w:ascii="Times New Roman" w:hAnsi="Times New Roman" w:cs="Times New Roman"/>
          <w:sz w:val="24"/>
          <w:szCs w:val="24"/>
        </w:rPr>
        <w:t xml:space="preserve">. Należności z tytułu nienależnie pobranego stypendium szkolnego 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podlegają ściągnięciu w trybie </w:t>
      </w:r>
      <w:r w:rsidR="00857FEE" w:rsidRPr="00D778C3">
        <w:rPr>
          <w:rFonts w:ascii="Times New Roman" w:hAnsi="Times New Roman" w:cs="Times New Roman"/>
          <w:sz w:val="24"/>
          <w:szCs w:val="24"/>
        </w:rPr>
        <w:t>przepisów o postępowaniu egzek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ucyjnym w administracji. </w:t>
      </w:r>
    </w:p>
    <w:p w:rsidR="00857FEE" w:rsidRPr="00D778C3" w:rsidRDefault="000861FC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7FEE" w:rsidRPr="00D778C3">
        <w:rPr>
          <w:rFonts w:ascii="Times New Roman" w:hAnsi="Times New Roman" w:cs="Times New Roman"/>
          <w:sz w:val="24"/>
          <w:szCs w:val="24"/>
        </w:rPr>
        <w:t xml:space="preserve">. Wysokość należności podlegającej zwrotowi oraz termin zwrotu tej 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należności ustala się w drodze decyzji administracyjnej. </w:t>
      </w:r>
    </w:p>
    <w:p w:rsidR="00857FEE" w:rsidRPr="00D778C3" w:rsidRDefault="000861FC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7FEE" w:rsidRPr="00D778C3">
        <w:rPr>
          <w:rFonts w:ascii="Times New Roman" w:hAnsi="Times New Roman" w:cs="Times New Roman"/>
          <w:sz w:val="24"/>
          <w:szCs w:val="24"/>
        </w:rPr>
        <w:t>. W przypadkach szczególnych, zwłaszcza jeżeli zwrot wydatków n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a udzielone stypendium szkolne </w:t>
      </w:r>
      <w:r w:rsidR="00857FEE" w:rsidRPr="00D778C3">
        <w:rPr>
          <w:rFonts w:ascii="Times New Roman" w:hAnsi="Times New Roman" w:cs="Times New Roman"/>
          <w:sz w:val="24"/>
          <w:szCs w:val="24"/>
        </w:rPr>
        <w:t>w całości lub w części stanowiłby dla osoby zobowiązanej nadmierne obciąż</w:t>
      </w:r>
      <w:r w:rsidR="00466B5F">
        <w:rPr>
          <w:rFonts w:ascii="Times New Roman" w:hAnsi="Times New Roman" w:cs="Times New Roman"/>
          <w:sz w:val="24"/>
          <w:szCs w:val="24"/>
        </w:rPr>
        <w:t>enie lub też</w:t>
      </w:r>
      <w:r w:rsidR="00E514EE" w:rsidRPr="00D778C3">
        <w:rPr>
          <w:rFonts w:ascii="Times New Roman" w:hAnsi="Times New Roman" w:cs="Times New Roman"/>
          <w:sz w:val="24"/>
          <w:szCs w:val="24"/>
        </w:rPr>
        <w:t xml:space="preserve"> niweczyłby skutki </w:t>
      </w:r>
      <w:r w:rsidR="00857FEE" w:rsidRPr="00D778C3">
        <w:rPr>
          <w:rFonts w:ascii="Times New Roman" w:hAnsi="Times New Roman" w:cs="Times New Roman"/>
          <w:sz w:val="24"/>
          <w:szCs w:val="24"/>
        </w:rPr>
        <w:t xml:space="preserve">udzielanej pomocy, właściwy organ może odstąpić od żądania takiego zwrotu. </w:t>
      </w: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Pr="00D778C3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7FEE" w:rsidRDefault="00857FEE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24F49" w:rsidRDefault="00324F49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24F49" w:rsidRDefault="00324F49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24F49" w:rsidRDefault="00324F49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24F49" w:rsidRDefault="00324F49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24F49" w:rsidRDefault="00324F49" w:rsidP="00D778C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24F49" w:rsidRDefault="00324F49" w:rsidP="00FB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F49" w:rsidRPr="00B33D0F" w:rsidRDefault="00324F49" w:rsidP="00FB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4F49" w:rsidRPr="00B33D0F" w:rsidSect="00F3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EB" w:rsidRDefault="001855EB" w:rsidP="00857FEE">
      <w:pPr>
        <w:spacing w:after="0" w:line="240" w:lineRule="auto"/>
      </w:pPr>
      <w:r>
        <w:separator/>
      </w:r>
    </w:p>
  </w:endnote>
  <w:endnote w:type="continuationSeparator" w:id="0">
    <w:p w:rsidR="001855EB" w:rsidRDefault="001855EB" w:rsidP="0085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EB" w:rsidRDefault="001855EB" w:rsidP="00857FEE">
      <w:pPr>
        <w:spacing w:after="0" w:line="240" w:lineRule="auto"/>
      </w:pPr>
      <w:r>
        <w:separator/>
      </w:r>
    </w:p>
  </w:footnote>
  <w:footnote w:type="continuationSeparator" w:id="0">
    <w:p w:rsidR="001855EB" w:rsidRDefault="001855EB" w:rsidP="0085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200F09BA"/>
    <w:multiLevelType w:val="hybridMultilevel"/>
    <w:tmpl w:val="82765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327170"/>
    <w:multiLevelType w:val="hybridMultilevel"/>
    <w:tmpl w:val="E8443960"/>
    <w:lvl w:ilvl="0" w:tplc="1ABACA28">
      <w:start w:val="8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5" w15:restartNumberingAfterBreak="0">
    <w:nsid w:val="33D10C6B"/>
    <w:multiLevelType w:val="hybridMultilevel"/>
    <w:tmpl w:val="5F2A4974"/>
    <w:lvl w:ilvl="0" w:tplc="9EE68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EA109A"/>
    <w:multiLevelType w:val="hybridMultilevel"/>
    <w:tmpl w:val="3594CF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F424B4"/>
    <w:multiLevelType w:val="hybridMultilevel"/>
    <w:tmpl w:val="B1F2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C38"/>
    <w:multiLevelType w:val="hybridMultilevel"/>
    <w:tmpl w:val="9A821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32F5F"/>
    <w:multiLevelType w:val="hybridMultilevel"/>
    <w:tmpl w:val="348C6E04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8562812"/>
    <w:multiLevelType w:val="hybridMultilevel"/>
    <w:tmpl w:val="D3A61158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FEE"/>
    <w:rsid w:val="000405C9"/>
    <w:rsid w:val="00046E3D"/>
    <w:rsid w:val="00053BB7"/>
    <w:rsid w:val="00065C6D"/>
    <w:rsid w:val="000861FC"/>
    <w:rsid w:val="000E025E"/>
    <w:rsid w:val="001855EB"/>
    <w:rsid w:val="00191085"/>
    <w:rsid w:val="001B3301"/>
    <w:rsid w:val="001F0CDF"/>
    <w:rsid w:val="002101F8"/>
    <w:rsid w:val="00213EB4"/>
    <w:rsid w:val="00302599"/>
    <w:rsid w:val="003042D9"/>
    <w:rsid w:val="003117CA"/>
    <w:rsid w:val="00321EFB"/>
    <w:rsid w:val="00324F49"/>
    <w:rsid w:val="00340FC4"/>
    <w:rsid w:val="00356DE0"/>
    <w:rsid w:val="0038108B"/>
    <w:rsid w:val="00444B81"/>
    <w:rsid w:val="00466B5F"/>
    <w:rsid w:val="004719DF"/>
    <w:rsid w:val="004F4118"/>
    <w:rsid w:val="0052769E"/>
    <w:rsid w:val="00532835"/>
    <w:rsid w:val="00584585"/>
    <w:rsid w:val="005A6507"/>
    <w:rsid w:val="005C1039"/>
    <w:rsid w:val="005E7129"/>
    <w:rsid w:val="0066600C"/>
    <w:rsid w:val="00691449"/>
    <w:rsid w:val="006E0A97"/>
    <w:rsid w:val="0072326E"/>
    <w:rsid w:val="00753B79"/>
    <w:rsid w:val="00780555"/>
    <w:rsid w:val="007C26DD"/>
    <w:rsid w:val="007F34BB"/>
    <w:rsid w:val="007F3552"/>
    <w:rsid w:val="00857FEE"/>
    <w:rsid w:val="008915EC"/>
    <w:rsid w:val="008C544D"/>
    <w:rsid w:val="008E74CB"/>
    <w:rsid w:val="00940652"/>
    <w:rsid w:val="009813BC"/>
    <w:rsid w:val="009914A7"/>
    <w:rsid w:val="009A115E"/>
    <w:rsid w:val="009B341E"/>
    <w:rsid w:val="009C5BF9"/>
    <w:rsid w:val="009F5DDE"/>
    <w:rsid w:val="00A6330C"/>
    <w:rsid w:val="00A64C16"/>
    <w:rsid w:val="00A71C73"/>
    <w:rsid w:val="00AF3FA6"/>
    <w:rsid w:val="00B30D91"/>
    <w:rsid w:val="00B33D0F"/>
    <w:rsid w:val="00B33DE4"/>
    <w:rsid w:val="00B341CC"/>
    <w:rsid w:val="00BC0CB7"/>
    <w:rsid w:val="00BD44F1"/>
    <w:rsid w:val="00CB5AF8"/>
    <w:rsid w:val="00CE6DE5"/>
    <w:rsid w:val="00D02260"/>
    <w:rsid w:val="00D4367D"/>
    <w:rsid w:val="00D72BB2"/>
    <w:rsid w:val="00D778C3"/>
    <w:rsid w:val="00E514EE"/>
    <w:rsid w:val="00EF6EF3"/>
    <w:rsid w:val="00F008D0"/>
    <w:rsid w:val="00F226EC"/>
    <w:rsid w:val="00F27C84"/>
    <w:rsid w:val="00F30726"/>
    <w:rsid w:val="00FA4AEA"/>
    <w:rsid w:val="00FB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90CA"/>
  <w15:docId w15:val="{9397E78B-C2A5-4936-A926-72F6A3C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30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EE"/>
  </w:style>
  <w:style w:type="paragraph" w:styleId="Stopka">
    <w:name w:val="footer"/>
    <w:basedOn w:val="Normalny"/>
    <w:link w:val="StopkaZnak"/>
    <w:uiPriority w:val="99"/>
    <w:unhideWhenUsed/>
    <w:rsid w:val="0085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EE"/>
  </w:style>
  <w:style w:type="paragraph" w:styleId="Tekstdymka">
    <w:name w:val="Balloon Text"/>
    <w:basedOn w:val="Normalny"/>
    <w:link w:val="TekstdymkaZnak"/>
    <w:uiPriority w:val="99"/>
    <w:semiHidden/>
    <w:unhideWhenUsed/>
    <w:rsid w:val="0058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5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UGK_RO</dc:creator>
  <cp:keywords/>
  <dc:description/>
  <cp:lastModifiedBy>UGK_RO</cp:lastModifiedBy>
  <cp:revision>22</cp:revision>
  <cp:lastPrinted>2016-08-16T07:42:00Z</cp:lastPrinted>
  <dcterms:created xsi:type="dcterms:W3CDTF">2016-08-16T11:04:00Z</dcterms:created>
  <dcterms:modified xsi:type="dcterms:W3CDTF">2016-08-24T07:46:00Z</dcterms:modified>
</cp:coreProperties>
</file>