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06" w:rsidRPr="00D34906" w:rsidRDefault="00D34906" w:rsidP="00D34906">
      <w:pPr>
        <w:spacing w:line="36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187024">
        <w:rPr>
          <w:rFonts w:ascii="Arial" w:hAnsi="Arial" w:cs="Arial"/>
          <w:b/>
          <w:sz w:val="18"/>
          <w:szCs w:val="18"/>
        </w:rPr>
        <w:t xml:space="preserve">WOJT GMINY  KRZESZÓW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7024">
        <w:rPr>
          <w:rFonts w:ascii="Arial" w:hAnsi="Arial" w:cs="Arial"/>
          <w:b/>
          <w:sz w:val="18"/>
          <w:szCs w:val="18"/>
        </w:rPr>
        <w:br/>
      </w:r>
    </w:p>
    <w:p w:rsidR="00D34906" w:rsidRPr="00525C09" w:rsidRDefault="00D34906" w:rsidP="00D34906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25C09">
        <w:rPr>
          <w:rStyle w:val="Pogrubienie"/>
          <w:rFonts w:ascii="Arial" w:hAnsi="Arial" w:cs="Arial"/>
          <w:sz w:val="22"/>
          <w:szCs w:val="22"/>
        </w:rPr>
        <w:t>ZARZĄDZENIE NR 23/2020</w:t>
      </w:r>
    </w:p>
    <w:p w:rsidR="00D34906" w:rsidRPr="00525C09" w:rsidRDefault="00D34906" w:rsidP="00D34906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25C09">
        <w:rPr>
          <w:rStyle w:val="Pogrubienie"/>
          <w:rFonts w:ascii="Arial" w:hAnsi="Arial" w:cs="Arial"/>
          <w:sz w:val="22"/>
          <w:szCs w:val="22"/>
        </w:rPr>
        <w:t>WÓJTA GMINY KRZESZÓW</w:t>
      </w:r>
    </w:p>
    <w:p w:rsidR="00D34906" w:rsidRPr="00595FDB" w:rsidRDefault="00D34906" w:rsidP="00D34906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5FDB">
        <w:rPr>
          <w:rFonts w:ascii="Arial" w:hAnsi="Arial" w:cs="Arial"/>
          <w:b/>
          <w:sz w:val="20"/>
          <w:szCs w:val="20"/>
        </w:rPr>
        <w:t>z dnia 24 czerwca  2020 r. </w:t>
      </w:r>
    </w:p>
    <w:p w:rsidR="00D34906" w:rsidRDefault="00D34906" w:rsidP="00D34906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525C0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25C09">
        <w:rPr>
          <w:rFonts w:ascii="Arial" w:hAnsi="Arial" w:cs="Arial"/>
          <w:sz w:val="20"/>
          <w:szCs w:val="20"/>
        </w:rPr>
        <w:br/>
      </w:r>
      <w:r w:rsidRPr="00525C0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         w sprawie: ogłoszenia alarmu przeciwpowodziowego na terenie </w:t>
      </w:r>
      <w:r w:rsidRPr="00525C0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525C0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Gminy   Krzeszów</w:t>
      </w:r>
      <w:r w:rsidRPr="00525C09">
        <w:rPr>
          <w:rFonts w:ascii="Arial" w:hAnsi="Arial" w:cs="Arial"/>
          <w:sz w:val="20"/>
          <w:szCs w:val="20"/>
        </w:rPr>
        <w:br/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25C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Na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 podstawie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 art. 31a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ustawy z dnia 8 marca 1990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r.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o samorządzie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 gminnym (Dz.U.2019.506 </w:t>
      </w:r>
      <w:proofErr w:type="spellStart"/>
      <w:r w:rsidRPr="00525C09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.),  art. 19 ust. 2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pkt. 1  ustawy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 z  dnia </w:t>
      </w:r>
      <w:r w:rsidRPr="00525C09">
        <w:rPr>
          <w:rFonts w:ascii="Arial" w:hAnsi="Arial" w:cs="Arial"/>
          <w:sz w:val="20"/>
          <w:szCs w:val="20"/>
        </w:rPr>
        <w:t xml:space="preserve">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26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kwietnia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2007 r.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 zarządzaniu kryzysowym    (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Dz.U.2019.13989  z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 późn.zm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.),    oraz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 zarządzenia    nr   32/2020 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  Starosty    Niżańskiego    z   dnia   24.06.2020 r. 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w sprawie  ogłoszenia      alarmu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 przeciwpowodziowego</w:t>
      </w:r>
      <w:r w:rsidRPr="00525C09">
        <w:rPr>
          <w:rFonts w:ascii="Arial" w:hAnsi="Arial" w:cs="Arial"/>
          <w:sz w:val="20"/>
          <w:szCs w:val="20"/>
        </w:rPr>
        <w:t xml:space="preserve">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zarządzam co następuje:</w:t>
      </w:r>
      <w:r w:rsidRPr="00525C09">
        <w:rPr>
          <w:rFonts w:ascii="Arial" w:hAnsi="Arial" w:cs="Arial"/>
          <w:sz w:val="20"/>
          <w:szCs w:val="20"/>
        </w:rPr>
        <w:br/>
      </w:r>
      <w:r w:rsidRPr="00525C0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§ 1.</w:t>
      </w:r>
      <w:r w:rsidRPr="00525C09">
        <w:rPr>
          <w:rFonts w:ascii="Arial" w:hAnsi="Arial" w:cs="Arial"/>
          <w:sz w:val="20"/>
          <w:szCs w:val="20"/>
        </w:rPr>
        <w:br/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W związku z intensywnymi opadami deszczu, rozwojem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 niekorzystnej sytuacji meteorologicznej,    znacznym wezbraniem rzeki San, o godz. 13.00 dnia 24 maja 2020  r.  do odwołania,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ogłaszam</w:t>
      </w:r>
    </w:p>
    <w:p w:rsidR="00D34906" w:rsidRPr="00525C09" w:rsidRDefault="00D34906" w:rsidP="00D34906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525C09">
        <w:rPr>
          <w:rFonts w:ascii="Arial" w:hAnsi="Arial" w:cs="Arial"/>
          <w:sz w:val="20"/>
          <w:szCs w:val="20"/>
          <w:shd w:val="clear" w:color="auto" w:fill="FFFFFF"/>
        </w:rPr>
        <w:t>alarm przeciwpowodziowy na terenie Gminy Krzeszów.</w:t>
      </w:r>
      <w:r w:rsidRPr="00525C09">
        <w:rPr>
          <w:rFonts w:ascii="Arial" w:hAnsi="Arial" w:cs="Arial"/>
          <w:sz w:val="20"/>
          <w:szCs w:val="20"/>
        </w:rPr>
        <w:br/>
      </w:r>
      <w:r w:rsidRPr="00525C0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§ 2.</w:t>
      </w:r>
      <w:r w:rsidRPr="00525C09">
        <w:rPr>
          <w:rFonts w:ascii="Arial" w:hAnsi="Arial" w:cs="Arial"/>
          <w:sz w:val="20"/>
          <w:szCs w:val="20"/>
        </w:rPr>
        <w:br/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W ramach podejmowanych działań polecam:</w:t>
      </w:r>
      <w:r w:rsidRPr="00525C09">
        <w:rPr>
          <w:rFonts w:ascii="Arial" w:hAnsi="Arial" w:cs="Arial"/>
          <w:sz w:val="20"/>
          <w:szCs w:val="20"/>
        </w:rPr>
        <w:br/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     a) uruchomić całodobowy dyżur Gminnego Zespołu Zarządzania Kryzysowego, tel. 668 824 625</w:t>
      </w:r>
    </w:p>
    <w:p w:rsidR="00D34906" w:rsidRPr="00525C09" w:rsidRDefault="00D34906" w:rsidP="00D34906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lub 15 87 98 351</w:t>
      </w:r>
    </w:p>
    <w:p w:rsidR="00D34906" w:rsidRDefault="00D34906" w:rsidP="00D34906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b)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realizować zadania ujęte w planie zarządzania kryzysowego gminy Krzeszów.</w:t>
      </w:r>
      <w:r w:rsidRPr="00525C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     c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) utrzymywać siły i środki w gotowości do użycia,</w:t>
      </w:r>
      <w:r w:rsidRPr="00525C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     d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) śledzić </w:t>
      </w:r>
      <w:r>
        <w:rPr>
          <w:rFonts w:ascii="Arial" w:hAnsi="Arial" w:cs="Arial"/>
          <w:sz w:val="20"/>
          <w:szCs w:val="20"/>
          <w:shd w:val="clear" w:color="auto" w:fill="FFFFFF"/>
        </w:rPr>
        <w:t>poziom wo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y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 w rzece San.</w:t>
      </w:r>
      <w:r w:rsidRPr="00525C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     e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) przekazać mieszkańcom Gminy Krzeszów informację o ogłoszeniu alarmu  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p.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powodziowego</w:t>
      </w:r>
      <w:proofErr w:type="spellEnd"/>
      <w:r w:rsidRPr="00525C0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525C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     f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) współpracować celem wymiany informacji z Powiatowym Centrum Zarządzania  Kryzysowego </w:t>
      </w:r>
    </w:p>
    <w:p w:rsidR="00D34906" w:rsidRPr="007E1A42" w:rsidRDefault="00D34906" w:rsidP="00D34906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 xml:space="preserve">wszelkich sytuacjach kryzysowych zaistniałych na terenie gminy,  podjętych działaniach oraz 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 xml:space="preserve">    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aktualnej sytuacji,</w:t>
      </w:r>
      <w:r w:rsidRPr="00525C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      g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) podejmować niezbędne czynności organizacyjne i techniczne w celu zminimalizowania  </w:t>
      </w:r>
      <w:r w:rsidRPr="00525C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         </w:t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mogącego powstać zagrożenia powodziowego.</w:t>
      </w:r>
      <w:r w:rsidRPr="00525C09">
        <w:rPr>
          <w:rFonts w:ascii="Arial" w:hAnsi="Arial" w:cs="Arial"/>
          <w:sz w:val="20"/>
          <w:szCs w:val="20"/>
        </w:rPr>
        <w:br/>
      </w:r>
      <w:r w:rsidRPr="00525C0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§ 3.</w:t>
      </w:r>
      <w:r w:rsidRPr="00525C09">
        <w:rPr>
          <w:rFonts w:ascii="Arial" w:hAnsi="Arial" w:cs="Arial"/>
          <w:sz w:val="20"/>
          <w:szCs w:val="20"/>
        </w:rPr>
        <w:br/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Wykonanie zarządzenia polecam inspektorowi ds. kryzysowych  Urzędu Gminy Krzeszów</w:t>
      </w:r>
      <w:r w:rsidRPr="00525C09">
        <w:rPr>
          <w:rFonts w:ascii="Arial" w:hAnsi="Arial" w:cs="Arial"/>
          <w:sz w:val="20"/>
          <w:szCs w:val="20"/>
        </w:rPr>
        <w:br/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25C09">
        <w:rPr>
          <w:rFonts w:ascii="Arial" w:hAnsi="Arial" w:cs="Arial"/>
          <w:sz w:val="20"/>
          <w:szCs w:val="20"/>
        </w:rPr>
        <w:br/>
      </w:r>
      <w:r w:rsidRPr="00525C0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§ 4.</w:t>
      </w:r>
      <w:r w:rsidRPr="00525C09">
        <w:rPr>
          <w:rFonts w:ascii="Arial" w:hAnsi="Arial" w:cs="Arial"/>
          <w:sz w:val="20"/>
          <w:szCs w:val="20"/>
        </w:rPr>
        <w:br/>
      </w:r>
      <w:r w:rsidRPr="00525C09">
        <w:rPr>
          <w:rFonts w:ascii="Arial" w:hAnsi="Arial" w:cs="Arial"/>
          <w:sz w:val="20"/>
          <w:szCs w:val="20"/>
          <w:shd w:val="clear" w:color="auto" w:fill="FFFFFF"/>
        </w:rPr>
        <w:t>Zarządzenie wchodzi w życie z dniem podjęcia.</w:t>
      </w:r>
      <w:r w:rsidRPr="007E1A42">
        <w:rPr>
          <w:rFonts w:ascii="Arial" w:hAnsi="Arial" w:cs="Arial"/>
          <w:sz w:val="18"/>
          <w:szCs w:val="18"/>
        </w:rPr>
        <w:br/>
      </w:r>
      <w:r w:rsidRPr="007E1A42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7E1A42">
        <w:rPr>
          <w:rFonts w:ascii="Arial" w:hAnsi="Arial" w:cs="Arial"/>
          <w:sz w:val="18"/>
          <w:szCs w:val="18"/>
        </w:rPr>
        <w:br/>
      </w:r>
      <w:r w:rsidRPr="007E1A42">
        <w:rPr>
          <w:rFonts w:ascii="Arial" w:hAnsi="Arial" w:cs="Arial"/>
          <w:sz w:val="18"/>
          <w:szCs w:val="18"/>
          <w:shd w:val="clear" w:color="auto" w:fill="FFFFFF"/>
        </w:rPr>
        <w:t> </w:t>
      </w:r>
    </w:p>
    <w:p w:rsidR="00D34906" w:rsidRPr="00187024" w:rsidRDefault="00D34906" w:rsidP="00D34906">
      <w:pPr>
        <w:spacing w:line="360" w:lineRule="auto"/>
        <w:jc w:val="both"/>
        <w:rPr>
          <w:b/>
          <w:sz w:val="22"/>
          <w:szCs w:val="22"/>
        </w:rPr>
      </w:pPr>
      <w:r w:rsidRPr="00187024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</w:t>
      </w:r>
      <w:r w:rsidRPr="00187024">
        <w:rPr>
          <w:b/>
        </w:rPr>
        <w:t xml:space="preserve">    </w:t>
      </w:r>
      <w:r w:rsidRPr="00187024">
        <w:rPr>
          <w:b/>
          <w:sz w:val="22"/>
          <w:szCs w:val="22"/>
        </w:rPr>
        <w:t xml:space="preserve">W ó j t </w:t>
      </w:r>
    </w:p>
    <w:p w:rsidR="0087335C" w:rsidRPr="0087335C" w:rsidRDefault="00D34906" w:rsidP="009255D2">
      <w:pPr>
        <w:spacing w:line="360" w:lineRule="auto"/>
        <w:jc w:val="both"/>
        <w:rPr>
          <w:rFonts w:ascii="Britannic Bold" w:hAnsi="Britannic Bold"/>
          <w:b/>
          <w:sz w:val="100"/>
          <w:szCs w:val="100"/>
        </w:rPr>
      </w:pPr>
      <w:r w:rsidRPr="00187024">
        <w:rPr>
          <w:b/>
          <w:sz w:val="22"/>
          <w:szCs w:val="22"/>
        </w:rPr>
        <w:t xml:space="preserve">   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187024">
        <w:rPr>
          <w:b/>
          <w:sz w:val="22"/>
          <w:szCs w:val="22"/>
        </w:rPr>
        <w:t xml:space="preserve">        </w:t>
      </w:r>
      <w:r w:rsidRPr="00187024">
        <w:rPr>
          <w:b/>
          <w:i/>
          <w:sz w:val="22"/>
          <w:szCs w:val="22"/>
        </w:rPr>
        <w:t>Stanisław Nowakowski</w:t>
      </w:r>
      <w:bookmarkStart w:id="0" w:name="_GoBack"/>
      <w:bookmarkEnd w:id="0"/>
    </w:p>
    <w:sectPr w:rsidR="0087335C" w:rsidRPr="0087335C" w:rsidSect="003D5E94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3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5F" w:rsidRDefault="0097455F" w:rsidP="005931FD">
      <w:r>
        <w:separator/>
      </w:r>
    </w:p>
  </w:endnote>
  <w:endnote w:type="continuationSeparator" w:id="0">
    <w:p w:rsidR="0097455F" w:rsidRDefault="0097455F" w:rsidP="0059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5F" w:rsidRPr="001F334D" w:rsidRDefault="00793F5F" w:rsidP="001F334D">
    <w:pPr>
      <w:pStyle w:val="Stopka"/>
      <w:tabs>
        <w:tab w:val="clear" w:pos="4536"/>
        <w:tab w:val="clear" w:pos="9072"/>
        <w:tab w:val="left" w:pos="80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5F" w:rsidRDefault="0097455F" w:rsidP="005931FD">
      <w:r>
        <w:separator/>
      </w:r>
    </w:p>
  </w:footnote>
  <w:footnote w:type="continuationSeparator" w:id="0">
    <w:p w:rsidR="0097455F" w:rsidRDefault="0097455F" w:rsidP="0059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5F" w:rsidRDefault="00793F5F">
    <w:pPr>
      <w:pStyle w:val="Nagwek"/>
      <w:framePr w:wrap="around" w:vAnchor="text" w:hAnchor="margin" w:xAlign="outside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8</w:t>
    </w:r>
    <w:r>
      <w:rPr>
        <w:rStyle w:val="Numerstrony"/>
        <w:rFonts w:ascii="Arial" w:hAnsi="Arial"/>
      </w:rPr>
      <w:fldChar w:fldCharType="end"/>
    </w:r>
  </w:p>
  <w:p w:rsidR="00793F5F" w:rsidRDefault="00793F5F" w:rsidP="00EC188C">
    <w:pPr>
      <w:pStyle w:val="Tekstprzypisudolnego"/>
      <w:ind w:right="97"/>
      <w:jc w:val="center"/>
    </w:pPr>
    <w:r>
      <w:t>NKPPO - 2016</w:t>
    </w:r>
  </w:p>
  <w:p w:rsidR="00793F5F" w:rsidRDefault="00793F5F" w:rsidP="00EC188C">
    <w:pPr>
      <w:pStyle w:val="Nagwek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6985" t="5715" r="6985" b="13335"/>
              <wp:wrapNone/>
              <wp:docPr id="77" name="Łącznik prosty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8EE0C" id="Łącznik prosty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vzJQIAADY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5F" w:rsidRDefault="00793F5F" w:rsidP="005931FD">
    <w:pPr>
      <w:pStyle w:val="Tekstprzypisudolnego"/>
      <w:ind w:right="97"/>
    </w:pPr>
  </w:p>
  <w:p w:rsidR="00793F5F" w:rsidRDefault="00793F5F" w:rsidP="005931FD">
    <w:pPr>
      <w:pStyle w:val="Tekstprzypisudolnego"/>
      <w:ind w:right="9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5F" w:rsidRPr="001858B3" w:rsidRDefault="00793F5F" w:rsidP="00EC188C">
    <w:pPr>
      <w:pStyle w:val="Nagwek"/>
      <w:tabs>
        <w:tab w:val="clear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86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46DE08B0"/>
    <w:name w:val="WW8Num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cs="Bookman Old Styl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b/>
        <w:bCs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cs="Bookman Old Styl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 w15:restartNumberingAfterBreak="0">
    <w:nsid w:val="00000007"/>
    <w:multiLevelType w:val="multilevel"/>
    <w:tmpl w:val="7820D8C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b/>
        <w:bCs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Bookman Old Style" w:hAnsi="Bookman Old Style" w:cs="Bookman Old Styl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2"/>
      <w:numFmt w:val="upperLetter"/>
      <w:lvlText w:val="%1."/>
      <w:lvlJc w:val="left"/>
      <w:pPr>
        <w:tabs>
          <w:tab w:val="num" w:pos="1245"/>
        </w:tabs>
        <w:ind w:left="1245" w:hanging="495"/>
      </w:pPr>
      <w:rPr>
        <w:rFonts w:ascii="Bookman Old Style" w:hAnsi="Bookman Old Style" w:cs="Bookman Old Style"/>
        <w:b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94"/>
        </w:tabs>
        <w:ind w:left="794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man Old Style" w:hAnsi="Bookman Old Style" w:cs="Bookman Old Sty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6"/>
      <w:numFmt w:val="upp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man Old Style" w:hAnsi="Bookman Old Style" w:cs="Bookman Old Style" w:hint="default"/>
        <w:i/>
        <w:sz w:val="24"/>
      </w:rPr>
    </w:lvl>
  </w:abstractNum>
  <w:abstractNum w:abstractNumId="13" w15:restartNumberingAfterBreak="0">
    <w:nsid w:val="049F0871"/>
    <w:multiLevelType w:val="multilevel"/>
    <w:tmpl w:val="07963ED6"/>
    <w:lvl w:ilvl="0">
      <w:start w:val="1"/>
      <w:numFmt w:val="decimal"/>
      <w:pStyle w:val="Paragraf"/>
      <w:suff w:val="nothing"/>
      <w:lvlText w:val="§ %1. "/>
      <w:lvlJc w:val="left"/>
      <w:pPr>
        <w:ind w:firstLine="51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475" w:firstLine="51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upperRoman"/>
      <w:pStyle w:val="Punkt"/>
      <w:lvlText w:val="%3."/>
      <w:lvlJc w:val="right"/>
      <w:pPr>
        <w:tabs>
          <w:tab w:val="num" w:pos="510"/>
        </w:tabs>
        <w:ind w:left="510" w:hanging="51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21"/>
        </w:tabs>
        <w:ind w:left="1021" w:hanging="5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none"/>
      <w:pStyle w:val="Tiret"/>
      <w:lvlText w:val="–"/>
      <w:lvlJc w:val="left"/>
      <w:pPr>
        <w:tabs>
          <w:tab w:val="num" w:pos="1531"/>
        </w:tabs>
        <w:ind w:left="1531" w:hanging="51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41"/>
        </w:tabs>
        <w:ind w:left="2041" w:hanging="51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none"/>
      <w:suff w:val="nothing"/>
      <w:lvlText w:val=" "/>
      <w:lvlJc w:val="left"/>
      <w:pPr>
        <w:ind w:left="2552" w:hanging="5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none"/>
      <w:suff w:val="nothing"/>
      <w:lvlText w:val=" "/>
      <w:lvlJc w:val="left"/>
      <w:pPr>
        <w:ind w:left="3062" w:hanging="51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8">
      <w:start w:val="1"/>
      <w:numFmt w:val="none"/>
      <w:suff w:val="nothing"/>
      <w:lvlText w:val=" "/>
      <w:lvlJc w:val="left"/>
      <w:pPr>
        <w:ind w:left="3572" w:hanging="39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</w:abstractNum>
  <w:abstractNum w:abstractNumId="14" w15:restartNumberingAfterBreak="0">
    <w:nsid w:val="21CE272D"/>
    <w:multiLevelType w:val="hybridMultilevel"/>
    <w:tmpl w:val="B3AAF7EC"/>
    <w:lvl w:ilvl="0" w:tplc="C1986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0394E"/>
    <w:multiLevelType w:val="hybridMultilevel"/>
    <w:tmpl w:val="A29A74E8"/>
    <w:lvl w:ilvl="0" w:tplc="79985C86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D8CA53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572206"/>
    <w:multiLevelType w:val="hybridMultilevel"/>
    <w:tmpl w:val="09204F1E"/>
    <w:lvl w:ilvl="0" w:tplc="9C5CECDC">
      <w:start w:val="1"/>
      <w:numFmt w:val="decimal"/>
      <w:pStyle w:val="Odpowied1"/>
      <w:lvlText w:val="%1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 w:tplc="A7BED736">
      <w:start w:val="1"/>
      <w:numFmt w:val="decimal"/>
      <w:lvlText w:val="%2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D5A20"/>
    <w:multiLevelType w:val="multilevel"/>
    <w:tmpl w:val="326843A8"/>
    <w:lvl w:ilvl="0">
      <w:start w:val="1"/>
      <w:numFmt w:val="lowerLetter"/>
      <w:pStyle w:val="Uszczegowienie1"/>
      <w:lvlText w:val="%1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BE"/>
    <w:rsid w:val="00001497"/>
    <w:rsid w:val="00012928"/>
    <w:rsid w:val="000133DC"/>
    <w:rsid w:val="000142E7"/>
    <w:rsid w:val="00014DE7"/>
    <w:rsid w:val="0002204B"/>
    <w:rsid w:val="00030436"/>
    <w:rsid w:val="00036669"/>
    <w:rsid w:val="00036FF8"/>
    <w:rsid w:val="00046E16"/>
    <w:rsid w:val="00052C9A"/>
    <w:rsid w:val="000536F1"/>
    <w:rsid w:val="00054691"/>
    <w:rsid w:val="00054D46"/>
    <w:rsid w:val="00063125"/>
    <w:rsid w:val="00064320"/>
    <w:rsid w:val="00064481"/>
    <w:rsid w:val="00074405"/>
    <w:rsid w:val="00074BA4"/>
    <w:rsid w:val="000751D0"/>
    <w:rsid w:val="00082736"/>
    <w:rsid w:val="00085881"/>
    <w:rsid w:val="0008629B"/>
    <w:rsid w:val="0009618E"/>
    <w:rsid w:val="000A037E"/>
    <w:rsid w:val="000A5668"/>
    <w:rsid w:val="000B0200"/>
    <w:rsid w:val="000C4C1F"/>
    <w:rsid w:val="000C4CB9"/>
    <w:rsid w:val="000D0FD2"/>
    <w:rsid w:val="000D3F30"/>
    <w:rsid w:val="000D444E"/>
    <w:rsid w:val="000D58BD"/>
    <w:rsid w:val="000F0585"/>
    <w:rsid w:val="000F0986"/>
    <w:rsid w:val="00100144"/>
    <w:rsid w:val="001030F6"/>
    <w:rsid w:val="00121954"/>
    <w:rsid w:val="0012309C"/>
    <w:rsid w:val="001239AF"/>
    <w:rsid w:val="00130982"/>
    <w:rsid w:val="00133D3E"/>
    <w:rsid w:val="0013546E"/>
    <w:rsid w:val="001456C5"/>
    <w:rsid w:val="00151C54"/>
    <w:rsid w:val="001523BF"/>
    <w:rsid w:val="00152612"/>
    <w:rsid w:val="001530A1"/>
    <w:rsid w:val="001611E4"/>
    <w:rsid w:val="001612CD"/>
    <w:rsid w:val="001627C0"/>
    <w:rsid w:val="00162CE1"/>
    <w:rsid w:val="00171D02"/>
    <w:rsid w:val="001765F0"/>
    <w:rsid w:val="00187046"/>
    <w:rsid w:val="00194FA6"/>
    <w:rsid w:val="00195CC2"/>
    <w:rsid w:val="001A048C"/>
    <w:rsid w:val="001A3086"/>
    <w:rsid w:val="001A3320"/>
    <w:rsid w:val="001A4D96"/>
    <w:rsid w:val="001A6883"/>
    <w:rsid w:val="001A7BF1"/>
    <w:rsid w:val="001B0185"/>
    <w:rsid w:val="001B216E"/>
    <w:rsid w:val="001C07CF"/>
    <w:rsid w:val="001C2E97"/>
    <w:rsid w:val="001E222D"/>
    <w:rsid w:val="001E2482"/>
    <w:rsid w:val="001F334D"/>
    <w:rsid w:val="001F649F"/>
    <w:rsid w:val="001F7040"/>
    <w:rsid w:val="00200399"/>
    <w:rsid w:val="00200D7B"/>
    <w:rsid w:val="00205174"/>
    <w:rsid w:val="00207478"/>
    <w:rsid w:val="0021598A"/>
    <w:rsid w:val="00215F4A"/>
    <w:rsid w:val="002167F4"/>
    <w:rsid w:val="00217345"/>
    <w:rsid w:val="0021767A"/>
    <w:rsid w:val="00217973"/>
    <w:rsid w:val="002235C4"/>
    <w:rsid w:val="002314F1"/>
    <w:rsid w:val="00232674"/>
    <w:rsid w:val="0025637A"/>
    <w:rsid w:val="00261B90"/>
    <w:rsid w:val="002621E4"/>
    <w:rsid w:val="00263964"/>
    <w:rsid w:val="00265716"/>
    <w:rsid w:val="00270C65"/>
    <w:rsid w:val="00272205"/>
    <w:rsid w:val="00280F81"/>
    <w:rsid w:val="002818CE"/>
    <w:rsid w:val="002840C0"/>
    <w:rsid w:val="00284831"/>
    <w:rsid w:val="00291518"/>
    <w:rsid w:val="00292AF7"/>
    <w:rsid w:val="002930EA"/>
    <w:rsid w:val="00293B6E"/>
    <w:rsid w:val="002A1F7D"/>
    <w:rsid w:val="002A3640"/>
    <w:rsid w:val="002A5D34"/>
    <w:rsid w:val="002A6087"/>
    <w:rsid w:val="002B0A6A"/>
    <w:rsid w:val="002C2380"/>
    <w:rsid w:val="002C54BA"/>
    <w:rsid w:val="002C6DE2"/>
    <w:rsid w:val="002D420D"/>
    <w:rsid w:val="002E00E4"/>
    <w:rsid w:val="002E7D90"/>
    <w:rsid w:val="002F1358"/>
    <w:rsid w:val="002F29A2"/>
    <w:rsid w:val="002F3F94"/>
    <w:rsid w:val="002F656A"/>
    <w:rsid w:val="0031064E"/>
    <w:rsid w:val="00314D9F"/>
    <w:rsid w:val="003155BD"/>
    <w:rsid w:val="00322138"/>
    <w:rsid w:val="00324D7C"/>
    <w:rsid w:val="00331D33"/>
    <w:rsid w:val="00332C46"/>
    <w:rsid w:val="003376D9"/>
    <w:rsid w:val="00341778"/>
    <w:rsid w:val="00341946"/>
    <w:rsid w:val="003434C2"/>
    <w:rsid w:val="00351B33"/>
    <w:rsid w:val="00353738"/>
    <w:rsid w:val="00360199"/>
    <w:rsid w:val="00360681"/>
    <w:rsid w:val="00362182"/>
    <w:rsid w:val="00363BE0"/>
    <w:rsid w:val="003648CF"/>
    <w:rsid w:val="00375165"/>
    <w:rsid w:val="00380A70"/>
    <w:rsid w:val="00384993"/>
    <w:rsid w:val="00386A51"/>
    <w:rsid w:val="00391C2A"/>
    <w:rsid w:val="003937CE"/>
    <w:rsid w:val="0039451D"/>
    <w:rsid w:val="003A2FC8"/>
    <w:rsid w:val="003A67F1"/>
    <w:rsid w:val="003A6EC7"/>
    <w:rsid w:val="003A7CB5"/>
    <w:rsid w:val="003B3A69"/>
    <w:rsid w:val="003C2258"/>
    <w:rsid w:val="003C26FB"/>
    <w:rsid w:val="003C52B8"/>
    <w:rsid w:val="003D57C6"/>
    <w:rsid w:val="003D5E94"/>
    <w:rsid w:val="003E187E"/>
    <w:rsid w:val="003E2341"/>
    <w:rsid w:val="003E7007"/>
    <w:rsid w:val="004039CC"/>
    <w:rsid w:val="00403A42"/>
    <w:rsid w:val="0040733A"/>
    <w:rsid w:val="004105F2"/>
    <w:rsid w:val="00410A4E"/>
    <w:rsid w:val="00417B16"/>
    <w:rsid w:val="004208CD"/>
    <w:rsid w:val="00422345"/>
    <w:rsid w:val="0042392B"/>
    <w:rsid w:val="004250A3"/>
    <w:rsid w:val="0042510A"/>
    <w:rsid w:val="00431710"/>
    <w:rsid w:val="0043283E"/>
    <w:rsid w:val="004329C6"/>
    <w:rsid w:val="004346F7"/>
    <w:rsid w:val="00437AD8"/>
    <w:rsid w:val="004402A8"/>
    <w:rsid w:val="0044240F"/>
    <w:rsid w:val="00447116"/>
    <w:rsid w:val="0045457F"/>
    <w:rsid w:val="00454790"/>
    <w:rsid w:val="00454BD7"/>
    <w:rsid w:val="00454EBB"/>
    <w:rsid w:val="004551EC"/>
    <w:rsid w:val="0046224A"/>
    <w:rsid w:val="0047051F"/>
    <w:rsid w:val="0047410C"/>
    <w:rsid w:val="0047567E"/>
    <w:rsid w:val="00476CC8"/>
    <w:rsid w:val="00477B44"/>
    <w:rsid w:val="00481816"/>
    <w:rsid w:val="00492C85"/>
    <w:rsid w:val="00493708"/>
    <w:rsid w:val="0049599A"/>
    <w:rsid w:val="004964B0"/>
    <w:rsid w:val="004A5218"/>
    <w:rsid w:val="004B1EB7"/>
    <w:rsid w:val="004B3039"/>
    <w:rsid w:val="004B5EB0"/>
    <w:rsid w:val="004C37BB"/>
    <w:rsid w:val="004C6206"/>
    <w:rsid w:val="004D2752"/>
    <w:rsid w:val="004D3ED6"/>
    <w:rsid w:val="004D458F"/>
    <w:rsid w:val="004E313B"/>
    <w:rsid w:val="004E3D08"/>
    <w:rsid w:val="004E3E87"/>
    <w:rsid w:val="004E59BA"/>
    <w:rsid w:val="004E6561"/>
    <w:rsid w:val="004F4AC9"/>
    <w:rsid w:val="0050370D"/>
    <w:rsid w:val="005122F2"/>
    <w:rsid w:val="00512BF7"/>
    <w:rsid w:val="005212FD"/>
    <w:rsid w:val="00531BF4"/>
    <w:rsid w:val="00532FD4"/>
    <w:rsid w:val="00546557"/>
    <w:rsid w:val="0055670F"/>
    <w:rsid w:val="00562CF9"/>
    <w:rsid w:val="005641C4"/>
    <w:rsid w:val="005644FC"/>
    <w:rsid w:val="0056746D"/>
    <w:rsid w:val="00567C3B"/>
    <w:rsid w:val="00571BAD"/>
    <w:rsid w:val="005731B4"/>
    <w:rsid w:val="00574F67"/>
    <w:rsid w:val="00582B7C"/>
    <w:rsid w:val="00583899"/>
    <w:rsid w:val="00584D04"/>
    <w:rsid w:val="005931FD"/>
    <w:rsid w:val="00595345"/>
    <w:rsid w:val="00597B41"/>
    <w:rsid w:val="005A208F"/>
    <w:rsid w:val="005A27A6"/>
    <w:rsid w:val="005A27E2"/>
    <w:rsid w:val="005A4226"/>
    <w:rsid w:val="005C0189"/>
    <w:rsid w:val="005C73E2"/>
    <w:rsid w:val="005D5C8A"/>
    <w:rsid w:val="005D60CA"/>
    <w:rsid w:val="005D7E49"/>
    <w:rsid w:val="005E6680"/>
    <w:rsid w:val="005E68A7"/>
    <w:rsid w:val="005F1C1F"/>
    <w:rsid w:val="005F4145"/>
    <w:rsid w:val="005F5325"/>
    <w:rsid w:val="00603B7A"/>
    <w:rsid w:val="006060CF"/>
    <w:rsid w:val="00620F48"/>
    <w:rsid w:val="00622A07"/>
    <w:rsid w:val="00626D30"/>
    <w:rsid w:val="0063020C"/>
    <w:rsid w:val="0063370C"/>
    <w:rsid w:val="00634578"/>
    <w:rsid w:val="006368BE"/>
    <w:rsid w:val="00643EA1"/>
    <w:rsid w:val="00644A4C"/>
    <w:rsid w:val="006468CE"/>
    <w:rsid w:val="0065181F"/>
    <w:rsid w:val="0065411A"/>
    <w:rsid w:val="0065580C"/>
    <w:rsid w:val="006571AB"/>
    <w:rsid w:val="00661A9E"/>
    <w:rsid w:val="006652E9"/>
    <w:rsid w:val="006718B3"/>
    <w:rsid w:val="00672E6A"/>
    <w:rsid w:val="0067557F"/>
    <w:rsid w:val="00683E62"/>
    <w:rsid w:val="0068687D"/>
    <w:rsid w:val="00690196"/>
    <w:rsid w:val="00692D32"/>
    <w:rsid w:val="00696F14"/>
    <w:rsid w:val="006A0C57"/>
    <w:rsid w:val="006A2852"/>
    <w:rsid w:val="006A68B5"/>
    <w:rsid w:val="006B1129"/>
    <w:rsid w:val="006B60D5"/>
    <w:rsid w:val="006B7004"/>
    <w:rsid w:val="006C2C0E"/>
    <w:rsid w:val="006C3AFE"/>
    <w:rsid w:val="006C536C"/>
    <w:rsid w:val="006C5859"/>
    <w:rsid w:val="006C72E3"/>
    <w:rsid w:val="006D24EC"/>
    <w:rsid w:val="006D7DAA"/>
    <w:rsid w:val="006E1B9A"/>
    <w:rsid w:val="006F0770"/>
    <w:rsid w:val="006F26C9"/>
    <w:rsid w:val="006F3D1F"/>
    <w:rsid w:val="006F6A6F"/>
    <w:rsid w:val="00701575"/>
    <w:rsid w:val="00707063"/>
    <w:rsid w:val="00710AC4"/>
    <w:rsid w:val="00712346"/>
    <w:rsid w:val="00713758"/>
    <w:rsid w:val="007164A8"/>
    <w:rsid w:val="00725D21"/>
    <w:rsid w:val="00730C30"/>
    <w:rsid w:val="00737961"/>
    <w:rsid w:val="00737B26"/>
    <w:rsid w:val="00741195"/>
    <w:rsid w:val="00743263"/>
    <w:rsid w:val="0074637F"/>
    <w:rsid w:val="00747DF5"/>
    <w:rsid w:val="00751473"/>
    <w:rsid w:val="00751CE4"/>
    <w:rsid w:val="00751E8F"/>
    <w:rsid w:val="00752DE9"/>
    <w:rsid w:val="00754589"/>
    <w:rsid w:val="00762539"/>
    <w:rsid w:val="00770F08"/>
    <w:rsid w:val="00772618"/>
    <w:rsid w:val="00774395"/>
    <w:rsid w:val="00780394"/>
    <w:rsid w:val="007820EE"/>
    <w:rsid w:val="00787527"/>
    <w:rsid w:val="00787DB0"/>
    <w:rsid w:val="007915FB"/>
    <w:rsid w:val="0079299C"/>
    <w:rsid w:val="00792B90"/>
    <w:rsid w:val="007931CB"/>
    <w:rsid w:val="00793F5F"/>
    <w:rsid w:val="007A3922"/>
    <w:rsid w:val="007C75D7"/>
    <w:rsid w:val="007D0C87"/>
    <w:rsid w:val="007D2D8F"/>
    <w:rsid w:val="007E64FA"/>
    <w:rsid w:val="007F0017"/>
    <w:rsid w:val="007F4C20"/>
    <w:rsid w:val="007F65BC"/>
    <w:rsid w:val="00801965"/>
    <w:rsid w:val="008049EC"/>
    <w:rsid w:val="00807885"/>
    <w:rsid w:val="0081008B"/>
    <w:rsid w:val="00817BD0"/>
    <w:rsid w:val="0082424D"/>
    <w:rsid w:val="00825AE7"/>
    <w:rsid w:val="00826B48"/>
    <w:rsid w:val="00830CFB"/>
    <w:rsid w:val="00832A15"/>
    <w:rsid w:val="008351E6"/>
    <w:rsid w:val="00842285"/>
    <w:rsid w:val="0085619E"/>
    <w:rsid w:val="00856922"/>
    <w:rsid w:val="00861E69"/>
    <w:rsid w:val="0086339C"/>
    <w:rsid w:val="00863885"/>
    <w:rsid w:val="00865AE5"/>
    <w:rsid w:val="00867EC8"/>
    <w:rsid w:val="00872DCC"/>
    <w:rsid w:val="00872F9C"/>
    <w:rsid w:val="00873030"/>
    <w:rsid w:val="0087335C"/>
    <w:rsid w:val="008747F7"/>
    <w:rsid w:val="00877572"/>
    <w:rsid w:val="008904D1"/>
    <w:rsid w:val="008926D9"/>
    <w:rsid w:val="00894C00"/>
    <w:rsid w:val="008A5129"/>
    <w:rsid w:val="008B0BFA"/>
    <w:rsid w:val="008B112B"/>
    <w:rsid w:val="008B30B3"/>
    <w:rsid w:val="008B4FC9"/>
    <w:rsid w:val="008C1DF7"/>
    <w:rsid w:val="008C2132"/>
    <w:rsid w:val="008C25D7"/>
    <w:rsid w:val="008C48AD"/>
    <w:rsid w:val="008C518F"/>
    <w:rsid w:val="008D0087"/>
    <w:rsid w:val="008D034D"/>
    <w:rsid w:val="008D29D9"/>
    <w:rsid w:val="008D48D2"/>
    <w:rsid w:val="008D5062"/>
    <w:rsid w:val="008E1CF9"/>
    <w:rsid w:val="008E3E9F"/>
    <w:rsid w:val="008E7F0A"/>
    <w:rsid w:val="00904DF5"/>
    <w:rsid w:val="00910E82"/>
    <w:rsid w:val="00911721"/>
    <w:rsid w:val="00912C5F"/>
    <w:rsid w:val="00915EEB"/>
    <w:rsid w:val="00916B0B"/>
    <w:rsid w:val="00922235"/>
    <w:rsid w:val="009249A1"/>
    <w:rsid w:val="009255D2"/>
    <w:rsid w:val="009276D3"/>
    <w:rsid w:val="0093099C"/>
    <w:rsid w:val="009344F0"/>
    <w:rsid w:val="00943192"/>
    <w:rsid w:val="009549DF"/>
    <w:rsid w:val="0095603F"/>
    <w:rsid w:val="0095726D"/>
    <w:rsid w:val="0095747E"/>
    <w:rsid w:val="009617BC"/>
    <w:rsid w:val="00973953"/>
    <w:rsid w:val="0097455F"/>
    <w:rsid w:val="0098093A"/>
    <w:rsid w:val="009827B2"/>
    <w:rsid w:val="00984C4F"/>
    <w:rsid w:val="00987559"/>
    <w:rsid w:val="009879E6"/>
    <w:rsid w:val="009927B1"/>
    <w:rsid w:val="009935F2"/>
    <w:rsid w:val="00995AA2"/>
    <w:rsid w:val="00997310"/>
    <w:rsid w:val="00997A69"/>
    <w:rsid w:val="009B44F6"/>
    <w:rsid w:val="009B4D04"/>
    <w:rsid w:val="009E1AB4"/>
    <w:rsid w:val="009E20DD"/>
    <w:rsid w:val="009E4C64"/>
    <w:rsid w:val="009F30A2"/>
    <w:rsid w:val="009F5EEF"/>
    <w:rsid w:val="00A0028E"/>
    <w:rsid w:val="00A066CE"/>
    <w:rsid w:val="00A10D61"/>
    <w:rsid w:val="00A12AD8"/>
    <w:rsid w:val="00A13D4A"/>
    <w:rsid w:val="00A16E11"/>
    <w:rsid w:val="00A20327"/>
    <w:rsid w:val="00A21A23"/>
    <w:rsid w:val="00A23E36"/>
    <w:rsid w:val="00A24E0D"/>
    <w:rsid w:val="00A25F22"/>
    <w:rsid w:val="00A2692A"/>
    <w:rsid w:val="00A338BE"/>
    <w:rsid w:val="00A35C80"/>
    <w:rsid w:val="00A37201"/>
    <w:rsid w:val="00A539F9"/>
    <w:rsid w:val="00A60B65"/>
    <w:rsid w:val="00A66396"/>
    <w:rsid w:val="00A804A7"/>
    <w:rsid w:val="00A8165A"/>
    <w:rsid w:val="00A835DB"/>
    <w:rsid w:val="00A85D0A"/>
    <w:rsid w:val="00A87905"/>
    <w:rsid w:val="00A91309"/>
    <w:rsid w:val="00A91967"/>
    <w:rsid w:val="00A91F33"/>
    <w:rsid w:val="00AA029B"/>
    <w:rsid w:val="00AA047F"/>
    <w:rsid w:val="00AA3113"/>
    <w:rsid w:val="00AA3C33"/>
    <w:rsid w:val="00AA6971"/>
    <w:rsid w:val="00AB1264"/>
    <w:rsid w:val="00AB3F73"/>
    <w:rsid w:val="00AB6763"/>
    <w:rsid w:val="00AC7CAB"/>
    <w:rsid w:val="00AD0BC5"/>
    <w:rsid w:val="00AD55FE"/>
    <w:rsid w:val="00AF05AF"/>
    <w:rsid w:val="00AF0CA8"/>
    <w:rsid w:val="00AF1130"/>
    <w:rsid w:val="00AF3418"/>
    <w:rsid w:val="00B00A31"/>
    <w:rsid w:val="00B03B0E"/>
    <w:rsid w:val="00B163DC"/>
    <w:rsid w:val="00B22724"/>
    <w:rsid w:val="00B25A36"/>
    <w:rsid w:val="00B3407C"/>
    <w:rsid w:val="00B408C9"/>
    <w:rsid w:val="00B42B9E"/>
    <w:rsid w:val="00B42BA3"/>
    <w:rsid w:val="00B442AB"/>
    <w:rsid w:val="00B44B89"/>
    <w:rsid w:val="00B4582F"/>
    <w:rsid w:val="00B50BC5"/>
    <w:rsid w:val="00B5423B"/>
    <w:rsid w:val="00B61030"/>
    <w:rsid w:val="00B6405B"/>
    <w:rsid w:val="00B66920"/>
    <w:rsid w:val="00B66C4C"/>
    <w:rsid w:val="00B67F31"/>
    <w:rsid w:val="00B70468"/>
    <w:rsid w:val="00B76E1E"/>
    <w:rsid w:val="00B82210"/>
    <w:rsid w:val="00B851DD"/>
    <w:rsid w:val="00B8577D"/>
    <w:rsid w:val="00B8632E"/>
    <w:rsid w:val="00BA148C"/>
    <w:rsid w:val="00BA2EF4"/>
    <w:rsid w:val="00BA5A54"/>
    <w:rsid w:val="00BA7404"/>
    <w:rsid w:val="00BB0AFA"/>
    <w:rsid w:val="00BB47C4"/>
    <w:rsid w:val="00BB5D0C"/>
    <w:rsid w:val="00BC5EAD"/>
    <w:rsid w:val="00BC673D"/>
    <w:rsid w:val="00BC7A0F"/>
    <w:rsid w:val="00BD2350"/>
    <w:rsid w:val="00BD3E04"/>
    <w:rsid w:val="00BD5156"/>
    <w:rsid w:val="00BD566E"/>
    <w:rsid w:val="00BD5E5E"/>
    <w:rsid w:val="00BD78DA"/>
    <w:rsid w:val="00BF3878"/>
    <w:rsid w:val="00BF4922"/>
    <w:rsid w:val="00BF7B82"/>
    <w:rsid w:val="00C07E27"/>
    <w:rsid w:val="00C21A2D"/>
    <w:rsid w:val="00C23174"/>
    <w:rsid w:val="00C23197"/>
    <w:rsid w:val="00C23728"/>
    <w:rsid w:val="00C260FE"/>
    <w:rsid w:val="00C32087"/>
    <w:rsid w:val="00C32DC3"/>
    <w:rsid w:val="00C36DA6"/>
    <w:rsid w:val="00C53984"/>
    <w:rsid w:val="00C5438E"/>
    <w:rsid w:val="00C579E3"/>
    <w:rsid w:val="00C60F53"/>
    <w:rsid w:val="00C61AEB"/>
    <w:rsid w:val="00C639F0"/>
    <w:rsid w:val="00C658BC"/>
    <w:rsid w:val="00C66897"/>
    <w:rsid w:val="00C71DCA"/>
    <w:rsid w:val="00C73527"/>
    <w:rsid w:val="00C73A9A"/>
    <w:rsid w:val="00C81BD5"/>
    <w:rsid w:val="00C83D38"/>
    <w:rsid w:val="00C93488"/>
    <w:rsid w:val="00C95425"/>
    <w:rsid w:val="00C95708"/>
    <w:rsid w:val="00C958CE"/>
    <w:rsid w:val="00CA1FB8"/>
    <w:rsid w:val="00CA25F3"/>
    <w:rsid w:val="00CA63F4"/>
    <w:rsid w:val="00CC02DC"/>
    <w:rsid w:val="00CC594E"/>
    <w:rsid w:val="00CD0413"/>
    <w:rsid w:val="00CD1FE8"/>
    <w:rsid w:val="00CE12B4"/>
    <w:rsid w:val="00CE34E3"/>
    <w:rsid w:val="00CE3DC7"/>
    <w:rsid w:val="00CE45E2"/>
    <w:rsid w:val="00CE5506"/>
    <w:rsid w:val="00CF297B"/>
    <w:rsid w:val="00CF4223"/>
    <w:rsid w:val="00CF5597"/>
    <w:rsid w:val="00D00A6A"/>
    <w:rsid w:val="00D059DF"/>
    <w:rsid w:val="00D06568"/>
    <w:rsid w:val="00D26FBC"/>
    <w:rsid w:val="00D32A3B"/>
    <w:rsid w:val="00D34906"/>
    <w:rsid w:val="00D42A9E"/>
    <w:rsid w:val="00D539FD"/>
    <w:rsid w:val="00D54787"/>
    <w:rsid w:val="00D626A7"/>
    <w:rsid w:val="00D65F2C"/>
    <w:rsid w:val="00D8267E"/>
    <w:rsid w:val="00D83073"/>
    <w:rsid w:val="00D87CC8"/>
    <w:rsid w:val="00D95C91"/>
    <w:rsid w:val="00DA3EB1"/>
    <w:rsid w:val="00DA4987"/>
    <w:rsid w:val="00DA6658"/>
    <w:rsid w:val="00DC63AE"/>
    <w:rsid w:val="00DD28FD"/>
    <w:rsid w:val="00DD7BDE"/>
    <w:rsid w:val="00DE4F75"/>
    <w:rsid w:val="00DE69BC"/>
    <w:rsid w:val="00DF1BCE"/>
    <w:rsid w:val="00DF5EE3"/>
    <w:rsid w:val="00E01CF4"/>
    <w:rsid w:val="00E05125"/>
    <w:rsid w:val="00E052D5"/>
    <w:rsid w:val="00E12E0D"/>
    <w:rsid w:val="00E162F9"/>
    <w:rsid w:val="00E25216"/>
    <w:rsid w:val="00E27152"/>
    <w:rsid w:val="00E322E1"/>
    <w:rsid w:val="00E3410E"/>
    <w:rsid w:val="00E36C04"/>
    <w:rsid w:val="00E36EE9"/>
    <w:rsid w:val="00E37443"/>
    <w:rsid w:val="00E403D6"/>
    <w:rsid w:val="00E43372"/>
    <w:rsid w:val="00E45591"/>
    <w:rsid w:val="00E466C0"/>
    <w:rsid w:val="00E561C2"/>
    <w:rsid w:val="00E61F25"/>
    <w:rsid w:val="00E628D1"/>
    <w:rsid w:val="00E64947"/>
    <w:rsid w:val="00E65A20"/>
    <w:rsid w:val="00E72798"/>
    <w:rsid w:val="00E741B6"/>
    <w:rsid w:val="00E757D6"/>
    <w:rsid w:val="00E84BFE"/>
    <w:rsid w:val="00E97A0B"/>
    <w:rsid w:val="00EA20A0"/>
    <w:rsid w:val="00EA4704"/>
    <w:rsid w:val="00EA75A2"/>
    <w:rsid w:val="00EB00C1"/>
    <w:rsid w:val="00EC188C"/>
    <w:rsid w:val="00EC22A3"/>
    <w:rsid w:val="00ED1B33"/>
    <w:rsid w:val="00ED2C13"/>
    <w:rsid w:val="00ED36E7"/>
    <w:rsid w:val="00EE05ED"/>
    <w:rsid w:val="00EE63B1"/>
    <w:rsid w:val="00EE76C3"/>
    <w:rsid w:val="00EF0665"/>
    <w:rsid w:val="00EF19E6"/>
    <w:rsid w:val="00F01BAC"/>
    <w:rsid w:val="00F05650"/>
    <w:rsid w:val="00F06193"/>
    <w:rsid w:val="00F071C8"/>
    <w:rsid w:val="00F10D56"/>
    <w:rsid w:val="00F14A52"/>
    <w:rsid w:val="00F30EBE"/>
    <w:rsid w:val="00F4056D"/>
    <w:rsid w:val="00F45D27"/>
    <w:rsid w:val="00F45F3E"/>
    <w:rsid w:val="00F4625B"/>
    <w:rsid w:val="00F4644E"/>
    <w:rsid w:val="00F47907"/>
    <w:rsid w:val="00F55F6B"/>
    <w:rsid w:val="00F56288"/>
    <w:rsid w:val="00F5736E"/>
    <w:rsid w:val="00F57C35"/>
    <w:rsid w:val="00F63593"/>
    <w:rsid w:val="00F64AB1"/>
    <w:rsid w:val="00F720CE"/>
    <w:rsid w:val="00F730E6"/>
    <w:rsid w:val="00F73639"/>
    <w:rsid w:val="00F777B8"/>
    <w:rsid w:val="00F835B2"/>
    <w:rsid w:val="00F86346"/>
    <w:rsid w:val="00F874D8"/>
    <w:rsid w:val="00F90A8B"/>
    <w:rsid w:val="00F94923"/>
    <w:rsid w:val="00F95DA8"/>
    <w:rsid w:val="00F964CA"/>
    <w:rsid w:val="00FA3DFF"/>
    <w:rsid w:val="00FB5F8F"/>
    <w:rsid w:val="00FC2A96"/>
    <w:rsid w:val="00FD04B2"/>
    <w:rsid w:val="00FD074F"/>
    <w:rsid w:val="00FE010C"/>
    <w:rsid w:val="00FE12A7"/>
    <w:rsid w:val="00FE53BD"/>
    <w:rsid w:val="00FE635A"/>
    <w:rsid w:val="00FE658A"/>
    <w:rsid w:val="00FE6635"/>
    <w:rsid w:val="00FE6816"/>
    <w:rsid w:val="00FF0D36"/>
    <w:rsid w:val="00FF19DB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A88D5-CF77-4FE9-A23E-6E4F58C0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9"/>
    <w:qFormat/>
    <w:rsid w:val="00454EB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559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26B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775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014DE7"/>
    <w:pPr>
      <w:keepNext/>
      <w:suppressAutoHyphens w:val="0"/>
      <w:jc w:val="center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14DE7"/>
    <w:pPr>
      <w:keepNext/>
      <w:suppressAutoHyphens w:val="0"/>
      <w:jc w:val="center"/>
      <w:outlineLvl w:val="5"/>
    </w:pPr>
    <w:rPr>
      <w:b/>
      <w:bCs/>
      <w:sz w:val="1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26B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CF5597"/>
    <w:pPr>
      <w:suppressAutoHyphens w:val="0"/>
      <w:spacing w:before="240" w:after="6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F5597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4E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454EB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512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122F2"/>
    <w:rPr>
      <w:rFonts w:ascii="Segoe UI" w:eastAsia="Times New Roman" w:hAnsi="Segoe UI" w:cs="Segoe UI"/>
      <w:sz w:val="18"/>
      <w:szCs w:val="18"/>
      <w:lang w:eastAsia="ar-SA"/>
    </w:rPr>
  </w:style>
  <w:style w:type="character" w:styleId="Uwydatnienie">
    <w:name w:val="Emphasis"/>
    <w:uiPriority w:val="20"/>
    <w:qFormat/>
    <w:rsid w:val="002A6087"/>
    <w:rPr>
      <w:i/>
      <w:iCs/>
    </w:rPr>
  </w:style>
  <w:style w:type="character" w:customStyle="1" w:styleId="apple-converted-space">
    <w:name w:val="apple-converted-space"/>
    <w:basedOn w:val="Domylnaczcionkaakapitu"/>
    <w:rsid w:val="002A6087"/>
  </w:style>
  <w:style w:type="paragraph" w:styleId="Akapitzlist">
    <w:name w:val="List Paragraph"/>
    <w:basedOn w:val="Normalny"/>
    <w:uiPriority w:val="34"/>
    <w:qFormat/>
    <w:rsid w:val="00DF1BCE"/>
    <w:pPr>
      <w:ind w:left="720"/>
      <w:contextualSpacing/>
    </w:pPr>
  </w:style>
  <w:style w:type="character" w:styleId="Hipercze">
    <w:name w:val="Hyperlink"/>
    <w:basedOn w:val="Domylnaczcionkaakapitu"/>
    <w:unhideWhenUsed/>
    <w:rsid w:val="00293B6E"/>
    <w:rPr>
      <w:color w:val="0000FF"/>
      <w:u w:val="single"/>
    </w:rPr>
  </w:style>
  <w:style w:type="paragraph" w:customStyle="1" w:styleId="Akapitzlist1">
    <w:name w:val="Akapit z listą1"/>
    <w:basedOn w:val="Normalny"/>
    <w:rsid w:val="00293B6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93B6E"/>
    <w:pPr>
      <w:tabs>
        <w:tab w:val="center" w:pos="4536"/>
        <w:tab w:val="right" w:pos="9072"/>
      </w:tabs>
      <w:suppressAutoHyphens w:val="0"/>
    </w:pPr>
    <w:rPr>
      <w:rFonts w:eastAsia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3B6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93B6E"/>
    <w:pPr>
      <w:suppressAutoHyphens w:val="0"/>
      <w:jc w:val="center"/>
    </w:pPr>
    <w:rPr>
      <w:rFonts w:ascii="Arial" w:eastAsia="Calibri" w:hAnsi="Arial" w:cs="Arial"/>
      <w:sz w:val="4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93B6E"/>
    <w:rPr>
      <w:rFonts w:ascii="Arial" w:eastAsia="Calibri" w:hAnsi="Arial" w:cs="Arial"/>
      <w:sz w:val="44"/>
      <w:szCs w:val="24"/>
      <w:lang w:eastAsia="pl-PL"/>
    </w:rPr>
  </w:style>
  <w:style w:type="character" w:styleId="Numerstrony">
    <w:name w:val="page number"/>
    <w:basedOn w:val="Domylnaczcionkaakapitu"/>
    <w:rsid w:val="00FF0D36"/>
  </w:style>
  <w:style w:type="paragraph" w:styleId="Tekstprzypisudolnego">
    <w:name w:val="footnote text"/>
    <w:basedOn w:val="Normalny"/>
    <w:link w:val="TekstprzypisudolnegoZnak"/>
    <w:rsid w:val="00FF0D3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0D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rozdzia">
    <w:name w:val="Podrozdział"/>
    <w:basedOn w:val="Normalny"/>
    <w:rsid w:val="00FF0D36"/>
    <w:pPr>
      <w:keepNext/>
      <w:suppressAutoHyphens w:val="0"/>
      <w:spacing w:before="360"/>
      <w:jc w:val="both"/>
    </w:pPr>
    <w:rPr>
      <w:rFonts w:ascii="Arial" w:hAnsi="Arial"/>
      <w:b/>
      <w:sz w:val="22"/>
      <w:szCs w:val="22"/>
      <w:lang w:eastAsia="pl-PL"/>
    </w:rPr>
  </w:style>
  <w:style w:type="paragraph" w:customStyle="1" w:styleId="Rozdzia">
    <w:name w:val="Rozdział"/>
    <w:basedOn w:val="Nagwek1"/>
    <w:rsid w:val="00FF0D36"/>
    <w:pPr>
      <w:keepNext/>
      <w:spacing w:before="480" w:beforeAutospacing="0" w:after="0" w:afterAutospacing="0"/>
      <w:jc w:val="both"/>
    </w:pPr>
    <w:rPr>
      <w:rFonts w:ascii="Arial" w:hAnsi="Arial" w:cs="Arial"/>
      <w:kern w:val="32"/>
      <w:sz w:val="24"/>
      <w:szCs w:val="24"/>
    </w:rPr>
  </w:style>
  <w:style w:type="paragraph" w:customStyle="1" w:styleId="AkapitZnak">
    <w:name w:val="Akapit Znak"/>
    <w:basedOn w:val="Normalny"/>
    <w:link w:val="AkapitZnakZnak"/>
    <w:rsid w:val="00FF0D36"/>
    <w:pPr>
      <w:suppressAutoHyphens w:val="0"/>
      <w:spacing w:before="120"/>
      <w:jc w:val="both"/>
    </w:pPr>
    <w:rPr>
      <w:rFonts w:ascii="Arial" w:hAnsi="Arial"/>
      <w:sz w:val="20"/>
      <w:lang w:eastAsia="pl-PL"/>
    </w:rPr>
  </w:style>
  <w:style w:type="character" w:customStyle="1" w:styleId="AkapitZnakZnak">
    <w:name w:val="Akapit Znak Znak"/>
    <w:link w:val="AkapitZnak"/>
    <w:rsid w:val="00FF0D36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Odpowied1">
    <w:name w:val="Odpowiedź 1"/>
    <w:basedOn w:val="Normalny"/>
    <w:rsid w:val="00FF0D36"/>
    <w:pPr>
      <w:numPr>
        <w:numId w:val="1"/>
      </w:numPr>
      <w:suppressAutoHyphens w:val="0"/>
      <w:spacing w:before="120" w:after="120"/>
    </w:pPr>
    <w:rPr>
      <w:rFonts w:ascii="Arial" w:hAnsi="Arial"/>
      <w:sz w:val="20"/>
      <w:lang w:eastAsia="pl-PL"/>
    </w:rPr>
  </w:style>
  <w:style w:type="paragraph" w:customStyle="1" w:styleId="Uszczegowienie1">
    <w:name w:val="Uszczegółowienie 1"/>
    <w:basedOn w:val="Normalny"/>
    <w:rsid w:val="00FF0D36"/>
    <w:pPr>
      <w:numPr>
        <w:numId w:val="2"/>
      </w:numPr>
      <w:suppressAutoHyphens w:val="0"/>
      <w:spacing w:before="120"/>
      <w:jc w:val="both"/>
    </w:pPr>
    <w:rPr>
      <w:rFonts w:ascii="Arial" w:hAnsi="Arial"/>
      <w:sz w:val="20"/>
      <w:lang w:eastAsia="pl-PL"/>
    </w:rPr>
  </w:style>
  <w:style w:type="paragraph" w:customStyle="1" w:styleId="Temat">
    <w:name w:val="Temat"/>
    <w:basedOn w:val="Normalny"/>
    <w:rsid w:val="00FF0D36"/>
    <w:pPr>
      <w:suppressAutoHyphens w:val="0"/>
      <w:spacing w:before="240"/>
    </w:pPr>
    <w:rPr>
      <w:rFonts w:ascii="Arial" w:hAnsi="Arial" w:cs="Arial"/>
      <w:b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3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F559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CF559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F5597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F5597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F55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F5597"/>
    <w:rPr>
      <w:vertAlign w:val="superscript"/>
    </w:rPr>
  </w:style>
  <w:style w:type="table" w:styleId="Tabela-Siatka">
    <w:name w:val="Table Grid"/>
    <w:basedOn w:val="Standardowy"/>
    <w:rsid w:val="00CF5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F5597"/>
    <w:rPr>
      <w:vertAlign w:val="superscript"/>
    </w:rPr>
  </w:style>
  <w:style w:type="character" w:styleId="Odwoaniedokomentarza">
    <w:name w:val="annotation reference"/>
    <w:semiHidden/>
    <w:rsid w:val="00CF55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F559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F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5597"/>
    <w:pPr>
      <w:suppressAutoHyphens w:val="0"/>
      <w:jc w:val="both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5597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F5597"/>
    <w:pPr>
      <w:widowControl w:val="0"/>
      <w:shd w:val="clear" w:color="auto" w:fill="FFFFFF"/>
      <w:ind w:right="86"/>
      <w:jc w:val="both"/>
    </w:pPr>
    <w:rPr>
      <w:color w:val="000000"/>
      <w:spacing w:val="-7"/>
      <w:szCs w:val="20"/>
    </w:rPr>
  </w:style>
  <w:style w:type="paragraph" w:customStyle="1" w:styleId="WW-Tekstpodstawowy3">
    <w:name w:val="WW-Tekst podstawowy 3"/>
    <w:basedOn w:val="Normalny"/>
    <w:rsid w:val="00CF5597"/>
    <w:pPr>
      <w:jc w:val="both"/>
    </w:pPr>
    <w:rPr>
      <w:sz w:val="28"/>
      <w:szCs w:val="20"/>
    </w:rPr>
  </w:style>
  <w:style w:type="paragraph" w:customStyle="1" w:styleId="Legenda1">
    <w:name w:val="Legenda1"/>
    <w:basedOn w:val="Normalny"/>
    <w:next w:val="Normalny"/>
    <w:rsid w:val="00CF5597"/>
    <w:pPr>
      <w:spacing w:line="360" w:lineRule="auto"/>
      <w:jc w:val="center"/>
    </w:pPr>
    <w:rPr>
      <w:b/>
      <w:bCs/>
      <w:sz w:val="28"/>
    </w:rPr>
  </w:style>
  <w:style w:type="paragraph" w:customStyle="1" w:styleId="Nagwek20">
    <w:name w:val="Nagłówek2"/>
    <w:basedOn w:val="Normalny"/>
    <w:next w:val="Podtytu"/>
    <w:rsid w:val="005D60CA"/>
    <w:pPr>
      <w:suppressAutoHyphens w:val="0"/>
      <w:jc w:val="center"/>
    </w:pPr>
    <w:rPr>
      <w:rFonts w:ascii="Courier New" w:hAnsi="Courier New" w:cs="Courier New"/>
      <w:b/>
      <w:sz w:val="32"/>
      <w:szCs w:val="20"/>
      <w:lang w:eastAsia="zh-CN"/>
    </w:rPr>
  </w:style>
  <w:style w:type="paragraph" w:customStyle="1" w:styleId="Tekstpodstawowy21">
    <w:name w:val="Tekst podstawowy 21"/>
    <w:basedOn w:val="Normalny"/>
    <w:rsid w:val="005D60CA"/>
    <w:pPr>
      <w:suppressAutoHyphens w:val="0"/>
      <w:jc w:val="both"/>
    </w:pPr>
    <w:rPr>
      <w:rFonts w:ascii="Courier New" w:hAnsi="Courier New" w:cs="Courier New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60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D60C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ormalnyWebZnak">
    <w:name w:val="Normalny (Web) Znak"/>
    <w:link w:val="NormalnyWeb"/>
    <w:rsid w:val="00462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105F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826B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6B4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964B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6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964B0"/>
    <w:pPr>
      <w:ind w:left="540" w:hanging="180"/>
    </w:pPr>
    <w:rPr>
      <w:sz w:val="28"/>
    </w:rPr>
  </w:style>
  <w:style w:type="character" w:customStyle="1" w:styleId="FontStyle17">
    <w:name w:val="Font Style17"/>
    <w:rsid w:val="004964B0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rsid w:val="004964B0"/>
    <w:rPr>
      <w:rFonts w:ascii="Times New Roman" w:hAnsi="Times New Roman" w:cs="Times New Roman"/>
      <w:sz w:val="20"/>
      <w:szCs w:val="20"/>
    </w:rPr>
  </w:style>
  <w:style w:type="paragraph" w:customStyle="1" w:styleId="Style61">
    <w:name w:val="Style61"/>
    <w:basedOn w:val="Normalny"/>
    <w:rsid w:val="004964B0"/>
    <w:pPr>
      <w:widowControl w:val="0"/>
      <w:autoSpaceDE w:val="0"/>
      <w:spacing w:line="413" w:lineRule="exact"/>
      <w:ind w:hanging="355"/>
      <w:jc w:val="both"/>
    </w:pPr>
  </w:style>
  <w:style w:type="character" w:customStyle="1" w:styleId="Nagwek4Znak">
    <w:name w:val="Nagłówek 4 Znak"/>
    <w:basedOn w:val="Domylnaczcionkaakapitu"/>
    <w:link w:val="Nagwek4"/>
    <w:rsid w:val="008775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14D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4DE7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customStyle="1" w:styleId="bodytext">
    <w:name w:val="bodytext"/>
    <w:basedOn w:val="Normalny"/>
    <w:rsid w:val="00014DE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FD074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Tekstpodstawowy31">
    <w:name w:val="Tekst podstawowy 31"/>
    <w:basedOn w:val="Normalny"/>
    <w:rsid w:val="00DD28FD"/>
    <w:pPr>
      <w:suppressAutoHyphens w:val="0"/>
      <w:spacing w:line="360" w:lineRule="auto"/>
      <w:jc w:val="both"/>
    </w:pPr>
    <w:rPr>
      <w:rFonts w:ascii="Arial" w:hAnsi="Arial"/>
      <w:lang w:eastAsia="pl-PL"/>
    </w:rPr>
  </w:style>
  <w:style w:type="character" w:customStyle="1" w:styleId="Znakiprzypiswdolnych">
    <w:name w:val="Znaki przypisów dolnych"/>
    <w:rsid w:val="00BA7404"/>
  </w:style>
  <w:style w:type="character" w:customStyle="1" w:styleId="Odwoanieprzypisudolnego1">
    <w:name w:val="Odwołanie przypisu dolnego1"/>
    <w:rsid w:val="00BA7404"/>
    <w:rPr>
      <w:vertAlign w:val="superscript"/>
    </w:rPr>
  </w:style>
  <w:style w:type="paragraph" w:customStyle="1" w:styleId="Zawartotabeli">
    <w:name w:val="Zawartość tabeli"/>
    <w:basedOn w:val="Normalny"/>
    <w:rsid w:val="00BA7404"/>
    <w:pPr>
      <w:widowControl w:val="0"/>
      <w:suppressLineNumbers/>
    </w:pPr>
    <w:rPr>
      <w:rFonts w:eastAsia="Arial Unicode MS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BA7404"/>
    <w:pPr>
      <w:jc w:val="center"/>
    </w:pPr>
    <w:rPr>
      <w:b/>
      <w:bCs/>
    </w:rPr>
  </w:style>
  <w:style w:type="paragraph" w:customStyle="1" w:styleId="author">
    <w:name w:val="author"/>
    <w:basedOn w:val="Normalny"/>
    <w:rsid w:val="00BA740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740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weak">
    <w:name w:val="weak"/>
    <w:basedOn w:val="Domylnaczcionkaakapitu"/>
    <w:rsid w:val="0021598A"/>
  </w:style>
  <w:style w:type="paragraph" w:customStyle="1" w:styleId="Akapitzlist2">
    <w:name w:val="Akapit z listą2"/>
    <w:basedOn w:val="Normalny"/>
    <w:rsid w:val="004F4AC9"/>
    <w:pPr>
      <w:widowControl w:val="0"/>
      <w:suppressAutoHyphens w:val="0"/>
      <w:spacing w:before="280" w:line="300" w:lineRule="auto"/>
      <w:ind w:left="720" w:firstLine="3800"/>
    </w:pPr>
    <w:rPr>
      <w:rFonts w:eastAsia="Calibri"/>
      <w:lang w:eastAsia="pl-PL"/>
    </w:rPr>
  </w:style>
  <w:style w:type="paragraph" w:styleId="Tekstpodstawowy3">
    <w:name w:val="Body Text 3"/>
    <w:basedOn w:val="Normalny"/>
    <w:link w:val="Tekstpodstawowy3Znak"/>
    <w:rsid w:val="00713758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37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713758"/>
    <w:pPr>
      <w:widowControl w:val="0"/>
      <w:suppressAutoHyphens w:val="0"/>
      <w:spacing w:before="280" w:line="300" w:lineRule="auto"/>
      <w:ind w:left="720" w:firstLine="3800"/>
    </w:pPr>
    <w:rPr>
      <w:rFonts w:eastAsia="Calibri"/>
      <w:lang w:eastAsia="pl-PL"/>
    </w:rPr>
  </w:style>
  <w:style w:type="paragraph" w:customStyle="1" w:styleId="gwp0ff60401m-2464266775789634536msoplaintext">
    <w:name w:val="gwp0ff60401_m_-2464266775789634536msoplaintext"/>
    <w:basedOn w:val="Normalny"/>
    <w:rsid w:val="0084228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HTML-adres">
    <w:name w:val="HTML Address"/>
    <w:basedOn w:val="Normalny"/>
    <w:link w:val="HTML-adresZnak"/>
    <w:uiPriority w:val="99"/>
    <w:unhideWhenUsed/>
    <w:rsid w:val="0044240F"/>
    <w:pPr>
      <w:suppressAutoHyphens w:val="0"/>
    </w:pPr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44240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15F4A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5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uiPriority w:val="99"/>
    <w:rsid w:val="00100144"/>
    <w:pPr>
      <w:numPr>
        <w:numId w:val="15"/>
      </w:numPr>
      <w:suppressAutoHyphens/>
      <w:autoSpaceDE w:val="0"/>
      <w:autoSpaceDN w:val="0"/>
      <w:adjustRightInd w:val="0"/>
      <w:spacing w:before="120" w:after="0" w:line="360" w:lineRule="auto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Ustp">
    <w:name w:val="Ustęp"/>
    <w:basedOn w:val="Paragraf"/>
    <w:uiPriority w:val="99"/>
    <w:rsid w:val="00100144"/>
    <w:pPr>
      <w:numPr>
        <w:ilvl w:val="1"/>
      </w:numPr>
      <w:spacing w:before="0"/>
    </w:pPr>
  </w:style>
  <w:style w:type="paragraph" w:customStyle="1" w:styleId="Punkt">
    <w:name w:val="Punkt"/>
    <w:uiPriority w:val="99"/>
    <w:rsid w:val="00100144"/>
    <w:pPr>
      <w:numPr>
        <w:ilvl w:val="2"/>
        <w:numId w:val="15"/>
      </w:numPr>
      <w:spacing w:after="0" w:line="360" w:lineRule="auto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Litera">
    <w:name w:val="Litera"/>
    <w:basedOn w:val="Punkt"/>
    <w:uiPriority w:val="99"/>
    <w:rsid w:val="00100144"/>
    <w:pPr>
      <w:numPr>
        <w:ilvl w:val="3"/>
      </w:numPr>
    </w:pPr>
  </w:style>
  <w:style w:type="paragraph" w:customStyle="1" w:styleId="Tiret">
    <w:name w:val="Tiret"/>
    <w:basedOn w:val="Litera"/>
    <w:uiPriority w:val="99"/>
    <w:rsid w:val="00100144"/>
    <w:pPr>
      <w:numPr>
        <w:ilvl w:val="4"/>
      </w:numPr>
    </w:pPr>
  </w:style>
  <w:style w:type="paragraph" w:customStyle="1" w:styleId="2xTiret">
    <w:name w:val="2xTiret"/>
    <w:basedOn w:val="Tiret"/>
    <w:uiPriority w:val="99"/>
    <w:rsid w:val="00100144"/>
    <w:pPr>
      <w:numPr>
        <w:ilvl w:val="5"/>
      </w:numPr>
    </w:pPr>
  </w:style>
  <w:style w:type="paragraph" w:customStyle="1" w:styleId="Default">
    <w:name w:val="Default"/>
    <w:rsid w:val="001001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8197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1677">
                  <w:marLeft w:val="30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6DBB-18BE-4416-AAA5-8640A525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Robert Kowal</cp:lastModifiedBy>
  <cp:revision>2</cp:revision>
  <cp:lastPrinted>2020-05-28T11:20:00Z</cp:lastPrinted>
  <dcterms:created xsi:type="dcterms:W3CDTF">2020-06-24T13:00:00Z</dcterms:created>
  <dcterms:modified xsi:type="dcterms:W3CDTF">2020-06-24T13:00:00Z</dcterms:modified>
</cp:coreProperties>
</file>