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39F1" w:rsidRDefault="00960A9A">
      <w:pPr>
        <w:tabs>
          <w:tab w:val="left" w:pos="7035"/>
        </w:tabs>
        <w:rPr>
          <w:sz w:val="16"/>
        </w:rPr>
      </w:pPr>
      <w:r>
        <w:rPr>
          <w:sz w:val="16"/>
        </w:rPr>
        <w:t xml:space="preserve">                                     </w:t>
      </w:r>
      <w:r w:rsidR="00EC3E2A">
        <w:rPr>
          <w:sz w:val="16"/>
        </w:rPr>
        <w:t xml:space="preserve">                                                                                                                    </w:t>
      </w:r>
      <w:r w:rsidR="00DB1F16">
        <w:rPr>
          <w:sz w:val="16"/>
        </w:rPr>
        <w:t xml:space="preserve">              </w:t>
      </w:r>
      <w:r>
        <w:rPr>
          <w:sz w:val="16"/>
        </w:rPr>
        <w:t xml:space="preserve">Załącznik  Nr  </w:t>
      </w:r>
      <w:r w:rsidR="00EC3E2A">
        <w:rPr>
          <w:sz w:val="16"/>
        </w:rPr>
        <w:t xml:space="preserve">4 </w:t>
      </w:r>
    </w:p>
    <w:p w:rsidR="002739F1" w:rsidRDefault="002739F1">
      <w:pPr>
        <w:tabs>
          <w:tab w:val="left" w:pos="7035"/>
        </w:tabs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960A9A">
        <w:rPr>
          <w:sz w:val="16"/>
        </w:rPr>
        <w:t>do Uchwały</w:t>
      </w:r>
      <w:r>
        <w:rPr>
          <w:sz w:val="16"/>
        </w:rPr>
        <w:t xml:space="preserve"> Rady Gminy Szulborze Wielkie </w:t>
      </w:r>
    </w:p>
    <w:p w:rsidR="00EC3E2A" w:rsidRDefault="002739F1">
      <w:pPr>
        <w:tabs>
          <w:tab w:val="left" w:pos="7035"/>
        </w:tabs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</w:t>
      </w:r>
      <w:r w:rsidR="00960A9A">
        <w:rPr>
          <w:sz w:val="16"/>
        </w:rPr>
        <w:t xml:space="preserve"> Nr </w:t>
      </w:r>
      <w:r w:rsidR="00AF68D4">
        <w:rPr>
          <w:sz w:val="16"/>
        </w:rPr>
        <w:t>31</w:t>
      </w:r>
      <w:r w:rsidR="00156F4B">
        <w:rPr>
          <w:sz w:val="16"/>
        </w:rPr>
        <w:t>/</w:t>
      </w:r>
      <w:r w:rsidR="00AF68D4">
        <w:rPr>
          <w:sz w:val="16"/>
        </w:rPr>
        <w:t>VIII</w:t>
      </w:r>
      <w:r w:rsidR="00156F4B">
        <w:rPr>
          <w:sz w:val="16"/>
        </w:rPr>
        <w:t>/2015</w:t>
      </w:r>
      <w:r>
        <w:rPr>
          <w:sz w:val="16"/>
        </w:rPr>
        <w:t xml:space="preserve"> z dnia </w:t>
      </w:r>
      <w:r w:rsidR="00AF68D4">
        <w:rPr>
          <w:sz w:val="16"/>
        </w:rPr>
        <w:t xml:space="preserve">30 </w:t>
      </w:r>
      <w:r>
        <w:rPr>
          <w:sz w:val="16"/>
        </w:rPr>
        <w:t>listopada 2015 r.</w:t>
      </w:r>
      <w:r w:rsidR="00960A9A">
        <w:rPr>
          <w:sz w:val="16"/>
        </w:rPr>
        <w:br/>
        <w:t xml:space="preserve">                                                                                                                                                </w:t>
      </w:r>
      <w:r w:rsidR="0082312B">
        <w:rPr>
          <w:sz w:val="16"/>
        </w:rPr>
        <w:t xml:space="preserve">     </w:t>
      </w:r>
      <w:r w:rsidR="00156F4B">
        <w:rPr>
          <w:sz w:val="16"/>
        </w:rPr>
        <w:t xml:space="preserve">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061"/>
        <w:gridCol w:w="1273"/>
        <w:gridCol w:w="1854"/>
        <w:gridCol w:w="4002"/>
      </w:tblGrid>
      <w:tr w:rsidR="00960A9A" w:rsidTr="0047709B">
        <w:trPr>
          <w:cantSplit/>
          <w:trHeight w:val="2475"/>
        </w:trPr>
        <w:tc>
          <w:tcPr>
            <w:tcW w:w="10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ind w:left="185" w:right="5"/>
            </w:pPr>
          </w:p>
          <w:p w:rsidR="00960A9A" w:rsidRDefault="00156F4B" w:rsidP="002739F1"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7032625" cy="203258"/>
                      <wp:effectExtent l="0" t="0" r="0" b="6350"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2625" cy="2032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0A9A" w:rsidRDefault="00960A9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width:553.7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RzegIAAP8E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" stroked="f">
                      <v:textbox inset="0,0,0,0">
                        <w:txbxContent>
                          <w:p w:rsidR="00960A9A" w:rsidRDefault="00960A9A"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60A9A" w:rsidRDefault="00960A9A" w:rsidP="00D36E40">
            <w:pPr>
              <w:pStyle w:val="Nagwek1"/>
              <w:tabs>
                <w:tab w:val="left" w:pos="0"/>
              </w:tabs>
              <w:jc w:val="center"/>
            </w:pPr>
            <w:r>
              <w:t>DEKLARACJA NA PODATEK  ROLNY</w:t>
            </w:r>
          </w:p>
          <w:p w:rsidR="0047709B" w:rsidRPr="0047709B" w:rsidRDefault="0047709B" w:rsidP="0047709B"/>
          <w:tbl>
            <w:tblPr>
              <w:tblStyle w:val="Tabela-Siatka"/>
              <w:tblW w:w="0" w:type="auto"/>
              <w:tblInd w:w="3394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</w:tblGrid>
            <w:tr w:rsidR="0047709B" w:rsidTr="0047709B">
              <w:tc>
                <w:tcPr>
                  <w:tcW w:w="2126" w:type="dxa"/>
                </w:tcPr>
                <w:p w:rsidR="0047709B" w:rsidRPr="0047709B" w:rsidRDefault="0047709B" w:rsidP="0047709B">
                  <w:pPr>
                    <w:rPr>
                      <w:sz w:val="20"/>
                      <w:szCs w:val="20"/>
                    </w:rPr>
                  </w:pPr>
                  <w:r w:rsidRPr="0047709B">
                    <w:rPr>
                      <w:sz w:val="20"/>
                      <w:szCs w:val="20"/>
                    </w:rPr>
                    <w:t>1.na rok</w:t>
                  </w:r>
                </w:p>
                <w:p w:rsidR="0047709B" w:rsidRDefault="0047709B" w:rsidP="0047709B">
                  <w:pPr>
                    <w:pStyle w:val="Akapitzlist"/>
                  </w:pPr>
                </w:p>
              </w:tc>
            </w:tr>
          </w:tbl>
          <w:p w:rsidR="00960A9A" w:rsidRDefault="0047709B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89535" distR="89535" simplePos="0" relativeHeight="251656704" behindDoc="0" locked="0" layoutInCell="1" allowOverlap="1" wp14:anchorId="014AD187" wp14:editId="2E54E27D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40640</wp:posOffset>
                      </wp:positionV>
                      <wp:extent cx="1803400" cy="328295"/>
                      <wp:effectExtent l="0" t="0" r="635" b="0"/>
                      <wp:wrapSquare wrapText="largest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0" cy="32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0A9A" w:rsidRDefault="00960A9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AD187" id="Text Box 2" o:spid="_x0000_s1027" type="#_x0000_t202" style="position:absolute;margin-left:157.45pt;margin-top:3.2pt;width:142pt;height:25.85pt;z-index:25165670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gjfAIAAAY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" stroked="f">
                      <v:textbox inset="0,0,0,0">
                        <w:txbxContent>
                          <w:p w:rsidR="00960A9A" w:rsidRDefault="00960A9A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/>
                    </v:shape>
                  </w:pict>
                </mc:Fallback>
              </mc:AlternateContent>
            </w:r>
            <w:r w:rsidR="00960A9A">
              <w:t xml:space="preserve">                        </w:t>
            </w:r>
          </w:p>
          <w:p w:rsidR="00960A9A" w:rsidRDefault="00960A9A">
            <w:pPr>
              <w:tabs>
                <w:tab w:val="left" w:pos="3240"/>
              </w:tabs>
              <w:rPr>
                <w:sz w:val="16"/>
              </w:rPr>
            </w:pPr>
            <w:r>
              <w:t xml:space="preserve">                                              </w:t>
            </w:r>
          </w:p>
          <w:p w:rsidR="00960A9A" w:rsidRDefault="00960A9A">
            <w:pPr>
              <w:ind w:left="560" w:right="5"/>
              <w:rPr>
                <w:sz w:val="16"/>
              </w:rPr>
            </w:pPr>
          </w:p>
        </w:tc>
      </w:tr>
      <w:tr w:rsidR="00960A9A">
        <w:trPr>
          <w:cantSplit/>
          <w:trHeight w:val="1470"/>
        </w:trPr>
        <w:tc>
          <w:tcPr>
            <w:tcW w:w="10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Podstawa prawna:</w:t>
            </w:r>
            <w:r>
              <w:rPr>
                <w:sz w:val="16"/>
              </w:rPr>
              <w:t xml:space="preserve">  Ustawa z dnia 15 listopada 1984r. o podatku rolnym (</w:t>
            </w:r>
            <w:r w:rsidR="0091041B">
              <w:rPr>
                <w:sz w:val="16"/>
                <w:szCs w:val="16"/>
              </w:rPr>
              <w:t>Dz. U. 2013r. poz. 138</w:t>
            </w:r>
            <w:r w:rsidR="00D36E40">
              <w:rPr>
                <w:sz w:val="16"/>
                <w:szCs w:val="16"/>
              </w:rPr>
              <w:t>1</w:t>
            </w:r>
            <w:r w:rsidR="0091041B">
              <w:rPr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ze zm.)</w:t>
            </w:r>
            <w:r w:rsidR="00147171">
              <w:rPr>
                <w:sz w:val="16"/>
              </w:rPr>
              <w:t>.</w:t>
            </w:r>
          </w:p>
          <w:p w:rsidR="00960A9A" w:rsidRDefault="00960A9A">
            <w:pPr>
              <w:tabs>
                <w:tab w:val="left" w:pos="900"/>
              </w:tabs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Składający:</w:t>
            </w:r>
            <w:r>
              <w:rPr>
                <w:sz w:val="16"/>
              </w:rPr>
              <w:t xml:space="preserve">    Formularz przeznaczony dla osób prawnych, jednostek organizacyjnych, oraz spółek nie mających osobowości prawnej,</w:t>
            </w:r>
            <w:r>
              <w:rPr>
                <w:sz w:val="16"/>
              </w:rPr>
              <w:br/>
            </w:r>
            <w:r w:rsidR="0059760F">
              <w:rPr>
                <w:sz w:val="16"/>
              </w:rPr>
              <w:t xml:space="preserve">                                  </w:t>
            </w:r>
            <w:r>
              <w:rPr>
                <w:sz w:val="16"/>
              </w:rPr>
              <w:t>będących właścicielami gruntów, posiadaczami samoistnymi gruntów, użytkownikami wieczystymi gruntów</w:t>
            </w:r>
            <w:r w:rsidR="00147171">
              <w:rPr>
                <w:sz w:val="16"/>
              </w:rPr>
              <w:t>, posiadaczami gruntów</w:t>
            </w:r>
            <w:r w:rsidR="00147171">
              <w:rPr>
                <w:sz w:val="16"/>
              </w:rPr>
              <w:br/>
            </w:r>
            <w:r w:rsidR="0059760F">
              <w:rPr>
                <w:sz w:val="16"/>
              </w:rPr>
              <w:t xml:space="preserve">                                  </w:t>
            </w:r>
            <w:r>
              <w:rPr>
                <w:sz w:val="16"/>
              </w:rPr>
              <w:t>stanowiących własność Skarbu Państwa lub jednostki samorządu terytorialnego oraz dla osób fizycznych b</w:t>
            </w:r>
            <w:r w:rsidR="00147171">
              <w:rPr>
                <w:sz w:val="16"/>
              </w:rPr>
              <w:t>ędących</w:t>
            </w:r>
            <w:r w:rsidR="00147171">
              <w:rPr>
                <w:sz w:val="16"/>
              </w:rPr>
              <w:br/>
            </w:r>
            <w:r w:rsidR="0059760F">
              <w:rPr>
                <w:sz w:val="16"/>
              </w:rPr>
              <w:t xml:space="preserve">                                  </w:t>
            </w:r>
            <w:r>
              <w:rPr>
                <w:sz w:val="16"/>
              </w:rPr>
              <w:t>współwłaścicielami  lub współposiadaczami z osobami prawnymi, bądź z innymi jednostkami organizacyjnymi</w:t>
            </w:r>
            <w:r>
              <w:rPr>
                <w:sz w:val="16"/>
              </w:rPr>
              <w:br/>
              <w:t xml:space="preserve"> </w:t>
            </w:r>
            <w:r w:rsidR="0059760F">
              <w:rPr>
                <w:sz w:val="16"/>
              </w:rPr>
              <w:t xml:space="preserve">                                 </w:t>
            </w:r>
            <w:r>
              <w:rPr>
                <w:sz w:val="16"/>
              </w:rPr>
              <w:t>nieposiadającymi  osobowości prawnej lub ze spółkami nieposiadającymi  osobowości prawnej</w:t>
            </w:r>
          </w:p>
          <w:p w:rsidR="00960A9A" w:rsidRDefault="00960A9A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Termin składania: </w:t>
            </w:r>
            <w:r>
              <w:rPr>
                <w:sz w:val="16"/>
              </w:rPr>
              <w:t>do 15 stycznia każdego roku podatkowego lub w terminie 14 dni od zaistnienia okoliczności mających wpływ na powstanie</w:t>
            </w:r>
            <w:r w:rsidR="00147171">
              <w:rPr>
                <w:sz w:val="16"/>
              </w:rPr>
              <w:t>,</w:t>
            </w:r>
            <w:r w:rsidR="00147171">
              <w:rPr>
                <w:sz w:val="16"/>
              </w:rPr>
              <w:br/>
            </w:r>
            <w:r>
              <w:rPr>
                <w:sz w:val="16"/>
              </w:rPr>
              <w:t xml:space="preserve"> </w:t>
            </w:r>
            <w:r w:rsidR="0059760F">
              <w:rPr>
                <w:sz w:val="16"/>
              </w:rPr>
              <w:t xml:space="preserve">                                 </w:t>
            </w:r>
            <w:r>
              <w:rPr>
                <w:sz w:val="16"/>
              </w:rPr>
              <w:t>wygaśnięcie obowiązku podatkowego lub zaistnienia zdarzenia mającego wpływ na wysokość podatku.</w:t>
            </w:r>
          </w:p>
          <w:p w:rsidR="00960A9A" w:rsidRDefault="00960A9A" w:rsidP="00EC3E2A">
            <w:pPr>
              <w:jc w:val="both"/>
            </w:pPr>
            <w:r>
              <w:rPr>
                <w:b/>
                <w:bCs/>
                <w:sz w:val="16"/>
              </w:rPr>
              <w:t>Organ podatkowy:</w:t>
            </w:r>
            <w:r>
              <w:rPr>
                <w:sz w:val="16"/>
              </w:rPr>
              <w:t xml:space="preserve"> </w:t>
            </w:r>
            <w:r w:rsidR="00EC3E2A">
              <w:rPr>
                <w:sz w:val="16"/>
              </w:rPr>
              <w:t>Wójt Gminy</w:t>
            </w:r>
            <w:r w:rsidR="0091041B">
              <w:rPr>
                <w:sz w:val="16"/>
              </w:rPr>
              <w:t>.</w:t>
            </w:r>
          </w:p>
        </w:tc>
      </w:tr>
      <w:tr w:rsidR="00960A9A">
        <w:trPr>
          <w:cantSplit/>
        </w:trPr>
        <w:tc>
          <w:tcPr>
            <w:tcW w:w="102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960A9A" w:rsidRDefault="00960A9A" w:rsidP="00FD6C1A">
            <w:pPr>
              <w:pStyle w:val="Nagwek2"/>
              <w:tabs>
                <w:tab w:val="left" w:pos="0"/>
              </w:tabs>
              <w:snapToGrid w:val="0"/>
              <w:jc w:val="both"/>
            </w:pPr>
            <w:r>
              <w:t>A. MIEJSCE SKŁADANIA DEKLARACJI</w:t>
            </w:r>
            <w:r w:rsidR="00FD6C1A">
              <w:t xml:space="preserve">  </w:t>
            </w:r>
            <w:r>
              <w:t xml:space="preserve"> </w:t>
            </w:r>
            <w:r w:rsidR="00FD6C1A" w:rsidRPr="00FD6C1A">
              <w:rPr>
                <w:b w:val="0"/>
                <w:sz w:val="16"/>
                <w:szCs w:val="16"/>
              </w:rPr>
              <w:t>(</w:t>
            </w:r>
            <w:r>
              <w:rPr>
                <w:b w:val="0"/>
                <w:bCs w:val="0"/>
                <w:sz w:val="16"/>
              </w:rPr>
              <w:t>Organ podatkowy właściwy ze względu na miejsce położenia gruntów)</w:t>
            </w:r>
          </w:p>
        </w:tc>
      </w:tr>
      <w:tr w:rsidR="00960A9A">
        <w:trPr>
          <w:cantSplit/>
        </w:trPr>
        <w:tc>
          <w:tcPr>
            <w:tcW w:w="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60A9A" w:rsidRDefault="00960A9A" w:rsidP="00156F4B">
            <w:pPr>
              <w:snapToGrid w:val="0"/>
            </w:pPr>
            <w:r w:rsidRPr="00460AED">
              <w:rPr>
                <w:bCs/>
                <w:sz w:val="16"/>
                <w:szCs w:val="16"/>
              </w:rPr>
              <w:t>2</w:t>
            </w:r>
            <w:r>
              <w:rPr>
                <w:bCs/>
                <w:szCs w:val="16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  <w:r w:rsidR="00156F4B">
              <w:rPr>
                <w:b/>
                <w:bCs/>
              </w:rPr>
              <w:t>WÓJT GMINY SZULBORZE WIELKIE</w:t>
            </w:r>
          </w:p>
        </w:tc>
      </w:tr>
      <w:tr w:rsidR="00960A9A">
        <w:trPr>
          <w:cantSplit/>
        </w:trPr>
        <w:tc>
          <w:tcPr>
            <w:tcW w:w="102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rPr>
                <w:sz w:val="16"/>
              </w:rPr>
            </w:pPr>
            <w:r>
              <w:rPr>
                <w:b/>
                <w:bCs/>
              </w:rPr>
              <w:t>B. DANE SKŁADAJĄCEGO DEKLARACJĘ</w:t>
            </w:r>
            <w:r>
              <w:t xml:space="preserve"> </w:t>
            </w:r>
            <w:r>
              <w:rPr>
                <w:sz w:val="18"/>
              </w:rPr>
              <w:t xml:space="preserve"> </w:t>
            </w:r>
          </w:p>
          <w:p w:rsidR="00960A9A" w:rsidRDefault="00960A9A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sz w:val="16"/>
              </w:rPr>
              <w:t xml:space="preserve">     * - dotyczy składającego deklarację niebędącego osobą fizyczną                              ** - dotyczy składającego deklarację będącego osobą fizyczną</w:t>
            </w:r>
          </w:p>
          <w:p w:rsidR="00960A9A" w:rsidRDefault="00960A9A">
            <w:pPr>
              <w:spacing w:line="100" w:lineRule="atLeast"/>
              <w:ind w:left="-3" w:right="-92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***</w:t>
            </w:r>
            <w:r>
              <w:rPr>
                <w:sz w:val="20"/>
                <w:szCs w:val="20"/>
              </w:rPr>
              <w:t xml:space="preserve"> -</w:t>
            </w:r>
            <w:r>
              <w:rPr>
                <w:sz w:val="16"/>
                <w:szCs w:val="16"/>
              </w:rPr>
              <w:t xml:space="preserve"> Zgodnie z art. 3 ust. 1 usta</w:t>
            </w:r>
            <w:r w:rsidR="0091041B">
              <w:rPr>
                <w:sz w:val="16"/>
                <w:szCs w:val="16"/>
              </w:rPr>
              <w:t>wy z dnia 13.10.1995 r. o</w:t>
            </w:r>
            <w:r>
              <w:rPr>
                <w:sz w:val="16"/>
                <w:szCs w:val="16"/>
              </w:rPr>
              <w:t xml:space="preserve"> zasadach ewidencji i identyfikacji podatników i płatników  (Dz.</w:t>
            </w:r>
            <w:r w:rsidR="00EC3E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U. 2012 r. poz. 1314 ze. zm.)</w:t>
            </w:r>
            <w:r>
              <w:rPr>
                <w:sz w:val="16"/>
                <w:szCs w:val="16"/>
              </w:rPr>
              <w:br/>
              <w:t xml:space="preserve">           identyfikatorem  podatkowym jest: 1) numer PESEL – w przypadku podatników  będących osobami fizycznymi objętymi rejestrem PESEL</w:t>
            </w:r>
            <w:r>
              <w:rPr>
                <w:sz w:val="16"/>
                <w:szCs w:val="16"/>
              </w:rPr>
              <w:br/>
              <w:t xml:space="preserve">                                                                                                    nieprowadzących  działalności gospodarczej  lub niebędących zarejestrowanymi</w:t>
            </w:r>
            <w:r>
              <w:rPr>
                <w:sz w:val="16"/>
                <w:szCs w:val="16"/>
              </w:rPr>
              <w:br/>
              <w:t xml:space="preserve">                                                                                                     podatnikami podatku od towarów i usług, </w:t>
            </w:r>
          </w:p>
          <w:p w:rsidR="00960A9A" w:rsidRDefault="00960A9A">
            <w:pPr>
              <w:spacing w:line="100" w:lineRule="atLeast"/>
              <w:ind w:left="-3" w:right="-59"/>
            </w:pPr>
            <w:r>
              <w:rPr>
                <w:sz w:val="16"/>
                <w:szCs w:val="16"/>
              </w:rPr>
              <w:t xml:space="preserve">                                                                    2) NIP                 – w przypadku pozostałych podmiotów podlegających obowiązkowi ewidencyjnemu, o</w:t>
            </w:r>
            <w:r>
              <w:rPr>
                <w:sz w:val="16"/>
                <w:szCs w:val="16"/>
              </w:rPr>
              <w:br/>
              <w:t xml:space="preserve">                                                                                                   którym  mowa w art. 2.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</w:p>
        </w:tc>
      </w:tr>
      <w:tr w:rsidR="00960A9A">
        <w:trPr>
          <w:cantSplit/>
        </w:trPr>
        <w:tc>
          <w:tcPr>
            <w:tcW w:w="102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</w:pPr>
            <w:r>
              <w:t>B.1 DANE IDENTYFIKACYJNE *       / DANE PERSONALNE **</w:t>
            </w:r>
          </w:p>
        </w:tc>
      </w:tr>
      <w:tr w:rsidR="00960A9A">
        <w:trPr>
          <w:cantSplit/>
          <w:trHeight w:hRule="exact" w:val="943"/>
        </w:trPr>
        <w:tc>
          <w:tcPr>
            <w:tcW w:w="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3.Rodzaj składającego deklarację</w:t>
            </w:r>
            <w:r>
              <w:rPr>
                <w:sz w:val="16"/>
              </w:rPr>
              <w:t xml:space="preserve"> (zaznaczyć właściwy kwadrat)</w:t>
            </w:r>
            <w:r>
              <w:rPr>
                <w:bCs/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   </w:t>
            </w:r>
          </w:p>
          <w:p w:rsidR="00D36E40" w:rsidRPr="00FD6C1A" w:rsidRDefault="00D36E40">
            <w:pPr>
              <w:snapToGrid w:val="0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:rsidR="00960A9A" w:rsidRDefault="00960A9A">
            <w:pPr>
              <w:autoSpaceDE w:val="0"/>
              <w:spacing w:line="480" w:lineRule="auto"/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</w:t>
            </w:r>
            <w:r>
              <w:rPr>
                <w:sz w:val="16"/>
              </w:rPr>
              <w:t xml:space="preserve">  1.osoba fizyczna          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sz w:val="16"/>
              </w:rPr>
              <w:t xml:space="preserve">  2. osoba prawna              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sz w:val="16"/>
              </w:rPr>
              <w:t xml:space="preserve"> 3. jednostka organizacyjna w tym spółka nieposiadająca osobowości prawnej</w:t>
            </w:r>
          </w:p>
          <w:p w:rsidR="00960A9A" w:rsidRDefault="00960A9A">
            <w:pPr>
              <w:autoSpaceDE w:val="0"/>
              <w:spacing w:line="480" w:lineRule="auto"/>
            </w:pPr>
          </w:p>
        </w:tc>
      </w:tr>
      <w:tr w:rsidR="00960A9A">
        <w:trPr>
          <w:cantSplit/>
          <w:trHeight w:hRule="exact" w:val="712"/>
        </w:trPr>
        <w:tc>
          <w:tcPr>
            <w:tcW w:w="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</w:pPr>
          </w:p>
        </w:tc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4. Nazwa pełna według Krajowego Rejestru Sądowego* / Nazwisko, pierwsze imię, data urodzenia </w:t>
            </w:r>
            <w:r>
              <w:rPr>
                <w:sz w:val="16"/>
              </w:rPr>
              <w:t>**</w:t>
            </w:r>
          </w:p>
          <w:p w:rsidR="00960A9A" w:rsidRDefault="00960A9A">
            <w:pPr>
              <w:rPr>
                <w:sz w:val="16"/>
              </w:rPr>
            </w:pPr>
          </w:p>
        </w:tc>
      </w:tr>
      <w:tr w:rsidR="00960A9A">
        <w:trPr>
          <w:cantSplit/>
          <w:trHeight w:hRule="exact" w:val="470"/>
        </w:trPr>
        <w:tc>
          <w:tcPr>
            <w:tcW w:w="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</w:pPr>
          </w:p>
        </w:tc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  <w:r>
              <w:rPr>
                <w:b/>
                <w:bCs/>
                <w:sz w:val="16"/>
              </w:rPr>
              <w:t>5. Nazwa skrócona *  / Imię ojca ,imię matki  **</w:t>
            </w:r>
          </w:p>
          <w:p w:rsidR="00960A9A" w:rsidRDefault="00960A9A"/>
        </w:tc>
      </w:tr>
      <w:tr w:rsidR="00960A9A">
        <w:trPr>
          <w:cantSplit/>
        </w:trPr>
        <w:tc>
          <w:tcPr>
            <w:tcW w:w="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</w:pPr>
          </w:p>
        </w:tc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  <w:r>
              <w:rPr>
                <w:b/>
                <w:bCs/>
                <w:sz w:val="16"/>
              </w:rPr>
              <w:t>6. Numer Ide</w:t>
            </w:r>
            <w:r w:rsidR="00156F4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89535" simplePos="0" relativeHeight="25165772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56515</wp:posOffset>
                      </wp:positionV>
                      <wp:extent cx="13970" cy="198120"/>
                      <wp:effectExtent l="1905" t="0" r="3175" b="0"/>
                      <wp:wrapSquare wrapText="largest"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0A9A" w:rsidRDefault="00960A9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-5.1pt;margin-top:4.45pt;width:1.1pt;height:15.6pt;z-index:25165772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" stroked="f">
                      <v:textbox inset="0,0,0,0">
                        <w:txbxContent>
                          <w:p w:rsidR="00960A9A" w:rsidRDefault="00960A9A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/>
                    </v:shape>
                  </w:pict>
                </mc:Fallback>
              </mc:AlternateContent>
            </w:r>
            <w:r>
              <w:rPr>
                <w:b/>
                <w:bCs/>
                <w:sz w:val="16"/>
              </w:rPr>
              <w:t xml:space="preserve">ntyfikacji Podatkowej NIP  *** /  PESEL ***             </w:t>
            </w:r>
          </w:p>
          <w:p w:rsidR="00960A9A" w:rsidRDefault="00960A9A">
            <w:pPr>
              <w:snapToGrid w:val="0"/>
            </w:pPr>
          </w:p>
        </w:tc>
      </w:tr>
      <w:tr w:rsidR="00960A9A">
        <w:trPr>
          <w:cantSplit/>
          <w:trHeight w:val="441"/>
        </w:trPr>
        <w:tc>
          <w:tcPr>
            <w:tcW w:w="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rPr>
                <w:b/>
                <w:bCs/>
              </w:rPr>
            </w:pPr>
          </w:p>
        </w:tc>
        <w:tc>
          <w:tcPr>
            <w:tcW w:w="43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7. Numer  wpisu  w Krajowym Rejestrze Sądowym </w:t>
            </w:r>
          </w:p>
        </w:tc>
        <w:tc>
          <w:tcPr>
            <w:tcW w:w="5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ind w:left="5"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 PKD – symbol  rodzaju  podstawowej działalności  (</w:t>
            </w:r>
            <w:r>
              <w:rPr>
                <w:sz w:val="16"/>
                <w:szCs w:val="16"/>
              </w:rPr>
              <w:t>dot. podmiotów wykonujących działalność gosp.)</w:t>
            </w:r>
          </w:p>
          <w:p w:rsidR="00960A9A" w:rsidRDefault="00960A9A">
            <w:pPr>
              <w:snapToGrid w:val="0"/>
              <w:ind w:left="-10" w:right="-10"/>
              <w:rPr>
                <w:b/>
                <w:bCs/>
                <w:sz w:val="16"/>
                <w:szCs w:val="16"/>
              </w:rPr>
            </w:pPr>
          </w:p>
        </w:tc>
      </w:tr>
      <w:tr w:rsidR="00960A9A">
        <w:trPr>
          <w:cantSplit/>
        </w:trPr>
        <w:tc>
          <w:tcPr>
            <w:tcW w:w="1025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</w:pPr>
            <w:r>
              <w:t>B.2 ADRES SIEDZIBY* / ADRES ZAMIESZKANIA**</w:t>
            </w:r>
          </w:p>
        </w:tc>
      </w:tr>
      <w:tr w:rsidR="00960A9A">
        <w:trPr>
          <w:cantSplit/>
          <w:trHeight w:hRule="exact" w:val="470"/>
        </w:trPr>
        <w:tc>
          <w:tcPr>
            <w:tcW w:w="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  <w:r>
              <w:rPr>
                <w:b/>
                <w:bCs/>
                <w:sz w:val="16"/>
              </w:rPr>
              <w:t>9.Kraj</w:t>
            </w:r>
          </w:p>
          <w:p w:rsidR="00960A9A" w:rsidRDefault="00960A9A"/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10.Województwo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  <w:r>
              <w:rPr>
                <w:b/>
                <w:bCs/>
                <w:sz w:val="16"/>
              </w:rPr>
              <w:t>11.Powiat</w:t>
            </w:r>
          </w:p>
        </w:tc>
      </w:tr>
      <w:tr w:rsidR="00960A9A">
        <w:trPr>
          <w:cantSplit/>
          <w:trHeight w:hRule="exact" w:val="470"/>
        </w:trPr>
        <w:tc>
          <w:tcPr>
            <w:tcW w:w="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  <w:r>
              <w:rPr>
                <w:b/>
                <w:bCs/>
                <w:sz w:val="16"/>
              </w:rPr>
              <w:t>12. Gmina</w:t>
            </w:r>
          </w:p>
          <w:p w:rsidR="00960A9A" w:rsidRDefault="00960A9A"/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13. Ulica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  <w:r>
              <w:rPr>
                <w:b/>
                <w:bCs/>
                <w:sz w:val="16"/>
              </w:rPr>
              <w:t>14.Numer domu / numer lokalu</w:t>
            </w:r>
          </w:p>
        </w:tc>
      </w:tr>
      <w:tr w:rsidR="00960A9A">
        <w:trPr>
          <w:cantSplit/>
        </w:trPr>
        <w:tc>
          <w:tcPr>
            <w:tcW w:w="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  <w:r>
              <w:rPr>
                <w:b/>
                <w:bCs/>
                <w:sz w:val="16"/>
              </w:rPr>
              <w:t>15. Miejscowość</w:t>
            </w:r>
          </w:p>
          <w:p w:rsidR="00960A9A" w:rsidRDefault="00960A9A"/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16.Kod pocztowy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  <w:r>
              <w:rPr>
                <w:b/>
                <w:bCs/>
                <w:sz w:val="16"/>
              </w:rPr>
              <w:t>17.Poczta</w:t>
            </w:r>
          </w:p>
        </w:tc>
      </w:tr>
      <w:tr w:rsidR="00960A9A">
        <w:trPr>
          <w:cantSplit/>
        </w:trPr>
        <w:tc>
          <w:tcPr>
            <w:tcW w:w="1025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</w:pPr>
            <w:r>
              <w:t xml:space="preserve">B.3 ADRES DO KORESPONDENCJI   </w:t>
            </w:r>
            <w:r>
              <w:rPr>
                <w:sz w:val="20"/>
                <w:szCs w:val="20"/>
              </w:rPr>
              <w:t>(wypełniamy, gdy jest inny niż wykazany w poz. B.2)</w:t>
            </w:r>
            <w:r>
              <w:t xml:space="preserve"> </w:t>
            </w:r>
          </w:p>
        </w:tc>
      </w:tr>
      <w:tr w:rsidR="00960A9A">
        <w:trPr>
          <w:cantSplit/>
          <w:trHeight w:hRule="exact" w:val="470"/>
        </w:trPr>
        <w:tc>
          <w:tcPr>
            <w:tcW w:w="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  <w:r>
              <w:rPr>
                <w:b/>
                <w:bCs/>
                <w:sz w:val="16"/>
              </w:rPr>
              <w:t>18.Kraj</w:t>
            </w:r>
          </w:p>
          <w:p w:rsidR="00960A9A" w:rsidRDefault="00960A9A"/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19.Województwo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  <w:r>
              <w:rPr>
                <w:b/>
                <w:bCs/>
                <w:sz w:val="16"/>
              </w:rPr>
              <w:t>20.Powiat</w:t>
            </w:r>
          </w:p>
        </w:tc>
      </w:tr>
      <w:tr w:rsidR="00960A9A">
        <w:trPr>
          <w:cantSplit/>
          <w:trHeight w:hRule="exact" w:val="470"/>
        </w:trPr>
        <w:tc>
          <w:tcPr>
            <w:tcW w:w="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  <w:r>
              <w:rPr>
                <w:b/>
                <w:bCs/>
                <w:sz w:val="16"/>
              </w:rPr>
              <w:t>21. Gmina</w:t>
            </w:r>
          </w:p>
          <w:p w:rsidR="00960A9A" w:rsidRDefault="00960A9A"/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22. Ulica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  <w:r>
              <w:rPr>
                <w:b/>
                <w:bCs/>
                <w:sz w:val="16"/>
              </w:rPr>
              <w:t>23.Numer domu / numer lokalu</w:t>
            </w:r>
          </w:p>
        </w:tc>
      </w:tr>
      <w:tr w:rsidR="00960A9A">
        <w:trPr>
          <w:cantSplit/>
          <w:trHeight w:val="439"/>
        </w:trPr>
        <w:tc>
          <w:tcPr>
            <w:tcW w:w="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  <w:r>
              <w:rPr>
                <w:b/>
                <w:bCs/>
                <w:sz w:val="16"/>
              </w:rPr>
              <w:t>24. Miejscowość</w:t>
            </w:r>
          </w:p>
          <w:p w:rsidR="00960A9A" w:rsidRDefault="00960A9A"/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25.Kod pocztowy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  <w:r>
              <w:rPr>
                <w:b/>
                <w:bCs/>
                <w:sz w:val="16"/>
              </w:rPr>
              <w:t>26.Poczta</w:t>
            </w:r>
          </w:p>
        </w:tc>
      </w:tr>
    </w:tbl>
    <w:p w:rsidR="00960A9A" w:rsidRDefault="00960A9A">
      <w:pPr>
        <w:pStyle w:val="Tekstpodstawowy"/>
      </w:pPr>
    </w:p>
    <w:p w:rsidR="00960A9A" w:rsidRDefault="00960A9A">
      <w:pPr>
        <w:pStyle w:val="Tekstpodstawowy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962"/>
      </w:tblGrid>
      <w:tr w:rsidR="00960A9A">
        <w:trPr>
          <w:cantSplit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</w:pPr>
          </w:p>
          <w:p w:rsidR="00960A9A" w:rsidRDefault="00960A9A">
            <w:pPr>
              <w:snapToGrid w:val="0"/>
            </w:pPr>
            <w:r>
              <w:rPr>
                <w:b/>
                <w:bCs/>
              </w:rPr>
              <w:t>C. OKOLICZNOŚCI POWODUJĄCE KONIECZNOŚĆ ZŁOŻENIA  DEKLARACJI</w:t>
            </w:r>
            <w:r>
              <w:rPr>
                <w:b/>
                <w:bCs/>
                <w:sz w:val="16"/>
              </w:rPr>
              <w:t xml:space="preserve"> </w:t>
            </w:r>
          </w:p>
        </w:tc>
      </w:tr>
      <w:tr w:rsidR="00960A9A">
        <w:trPr>
          <w:cantSplit/>
          <w:trHeight w:val="848"/>
        </w:trPr>
        <w:tc>
          <w:tcPr>
            <w:tcW w:w="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  <w:r>
              <w:rPr>
                <w:b/>
                <w:bCs/>
                <w:sz w:val="16"/>
              </w:rPr>
              <w:t xml:space="preserve">27. Okoliczności </w:t>
            </w:r>
            <w:r>
              <w:rPr>
                <w:sz w:val="16"/>
              </w:rPr>
              <w:t>(zaznaczyć właściwy kwadrat)</w:t>
            </w:r>
          </w:p>
          <w:p w:rsidR="00960A9A" w:rsidRDefault="00960A9A"/>
          <w:p w:rsidR="00960A9A" w:rsidRDefault="00960A9A" w:rsidP="007766C8">
            <w:r>
              <w:rPr>
                <w:rFonts w:ascii="Wingdings" w:eastAsia="Wingdings" w:hAnsi="Wingdings" w:cs="Wingdings"/>
                <w:sz w:val="26"/>
                <w:szCs w:val="26"/>
              </w:rPr>
              <w:t></w:t>
            </w:r>
            <w:r>
              <w:rPr>
                <w:sz w:val="16"/>
              </w:rPr>
              <w:t xml:space="preserve">  1.deklaracja roczna   od miesiąca …...........</w:t>
            </w:r>
            <w:r w:rsidR="007766C8">
              <w:rPr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sz w:val="16"/>
              </w:rPr>
              <w:t xml:space="preserve">rok …..........             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sz w:val="16"/>
              </w:rPr>
              <w:t xml:space="preserve">  2.korekta deklaracji rocznej od m-ca: .....................</w:t>
            </w:r>
            <w:r w:rsidR="007766C8">
              <w:rPr>
                <w:sz w:val="16"/>
              </w:rPr>
              <w:t xml:space="preserve"> </w:t>
            </w:r>
            <w:r>
              <w:rPr>
                <w:sz w:val="16"/>
              </w:rPr>
              <w:t>rok ………........</w:t>
            </w:r>
            <w:r>
              <w:rPr>
                <w:b/>
                <w:bCs/>
                <w:sz w:val="16"/>
              </w:rPr>
              <w:t xml:space="preserve">                                                                                                              </w:t>
            </w:r>
            <w:r>
              <w:rPr>
                <w:sz w:val="16"/>
              </w:rPr>
              <w:t xml:space="preserve">                                                                         </w:t>
            </w:r>
          </w:p>
        </w:tc>
      </w:tr>
    </w:tbl>
    <w:p w:rsidR="00960A9A" w:rsidRDefault="00960A9A">
      <w:pPr>
        <w:snapToGrid w:val="0"/>
        <w:spacing w:line="360" w:lineRule="auto"/>
        <w:rPr>
          <w:sz w:val="21"/>
          <w:szCs w:val="21"/>
        </w:rPr>
      </w:pPr>
      <w:r>
        <w:rPr>
          <w:b/>
          <w:bCs/>
          <w:sz w:val="16"/>
        </w:rPr>
        <w:t>Forma władania * :</w:t>
      </w:r>
      <w:r>
        <w:rPr>
          <w:sz w:val="16"/>
        </w:rPr>
        <w:t xml:space="preserve">  1.właściciel;   2. współwłaściciel;  3. użytkownik wieczysty ;   4. współużytkownik wieczysty ;   5. posiadacz;   6. współposiadacz  </w:t>
      </w:r>
      <w:r>
        <w:rPr>
          <w:sz w:val="16"/>
        </w:rPr>
        <w:br/>
        <w:t xml:space="preserve">                                   7.posiadacz samoistny;   8.współposiadacz samoistny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32"/>
        <w:gridCol w:w="931"/>
        <w:gridCol w:w="985"/>
        <w:gridCol w:w="188"/>
        <w:gridCol w:w="1144"/>
        <w:gridCol w:w="320"/>
        <w:gridCol w:w="1184"/>
        <w:gridCol w:w="173"/>
        <w:gridCol w:w="1079"/>
        <w:gridCol w:w="199"/>
        <w:gridCol w:w="879"/>
        <w:gridCol w:w="600"/>
        <w:gridCol w:w="345"/>
        <w:gridCol w:w="1622"/>
      </w:tblGrid>
      <w:tr w:rsidR="00960A9A">
        <w:trPr>
          <w:cantSplit/>
          <w:trHeight w:val="336"/>
        </w:trPr>
        <w:tc>
          <w:tcPr>
            <w:tcW w:w="10047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960A9A" w:rsidRPr="00FD6C1A" w:rsidRDefault="00960A9A">
            <w:pPr>
              <w:pStyle w:val="Nagwek6"/>
              <w:tabs>
                <w:tab w:val="left" w:pos="0"/>
              </w:tabs>
              <w:snapToGrid w:val="0"/>
              <w:rPr>
                <w:sz w:val="24"/>
              </w:rPr>
            </w:pPr>
            <w:r w:rsidRPr="00FD6C1A">
              <w:rPr>
                <w:sz w:val="24"/>
              </w:rPr>
              <w:t xml:space="preserve">D. INFORMACJA O PRZEDMIOTACH </w:t>
            </w:r>
            <w:r w:rsidR="0091041B" w:rsidRPr="00FD6C1A">
              <w:rPr>
                <w:sz w:val="24"/>
              </w:rPr>
              <w:t xml:space="preserve">OPODATKOWANIA </w:t>
            </w:r>
            <w:r w:rsidRPr="00FD6C1A">
              <w:rPr>
                <w:sz w:val="24"/>
              </w:rPr>
              <w:t>(oprócz zwolnionych)</w:t>
            </w:r>
          </w:p>
        </w:tc>
      </w:tr>
      <w:tr w:rsidR="00960A9A">
        <w:trPr>
          <w:cantSplit/>
          <w:trHeight w:val="275"/>
        </w:trPr>
        <w:tc>
          <w:tcPr>
            <w:tcW w:w="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7766C8">
            <w:pPr>
              <w:pStyle w:val="Tekstpodstawowy"/>
              <w:snapToGrid w:val="0"/>
            </w:pPr>
            <w:r>
              <w:rPr>
                <w:b w:val="0"/>
                <w:bCs w:val="0"/>
              </w:rPr>
              <w:t>Lp</w:t>
            </w:r>
            <w:r w:rsidR="00960A9A">
              <w:rPr>
                <w:b w:val="0"/>
                <w:bCs w:val="0"/>
              </w:rPr>
              <w:t xml:space="preserve"> 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Położenie gruntu (adres)  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Nr działki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Forma władania*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Nr KW lub zbioru dokumentów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Rodzaj użytku rolnego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</w:rPr>
              <w:t>Klasa użytku rolnego</w:t>
            </w:r>
          </w:p>
          <w:p w:rsidR="00960A9A" w:rsidRDefault="00960A9A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</w:pPr>
            <w:r>
              <w:rPr>
                <w:sz w:val="16"/>
                <w:szCs w:val="16"/>
              </w:rPr>
              <w:t>Powierzchnia w ha fizycznych</w:t>
            </w:r>
          </w:p>
        </w:tc>
      </w:tr>
      <w:tr w:rsidR="00960A9A">
        <w:trPr>
          <w:cantSplit/>
          <w:trHeight w:val="233"/>
        </w:trPr>
        <w:tc>
          <w:tcPr>
            <w:tcW w:w="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</w:tr>
      <w:tr w:rsidR="00960A9A">
        <w:trPr>
          <w:cantSplit/>
          <w:trHeight w:val="233"/>
        </w:trPr>
        <w:tc>
          <w:tcPr>
            <w:tcW w:w="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</w:tr>
      <w:tr w:rsidR="00960A9A">
        <w:trPr>
          <w:cantSplit/>
          <w:trHeight w:val="233"/>
        </w:trPr>
        <w:tc>
          <w:tcPr>
            <w:tcW w:w="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</w:tr>
      <w:tr w:rsidR="00960A9A">
        <w:trPr>
          <w:cantSplit/>
          <w:trHeight w:val="233"/>
        </w:trPr>
        <w:tc>
          <w:tcPr>
            <w:tcW w:w="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</w:tr>
      <w:tr w:rsidR="00960A9A">
        <w:trPr>
          <w:cantSplit/>
          <w:trHeight w:val="233"/>
        </w:trPr>
        <w:tc>
          <w:tcPr>
            <w:tcW w:w="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</w:tr>
      <w:tr w:rsidR="00960A9A">
        <w:trPr>
          <w:cantSplit/>
          <w:trHeight w:val="233"/>
        </w:trPr>
        <w:tc>
          <w:tcPr>
            <w:tcW w:w="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</w:tr>
      <w:tr w:rsidR="00960A9A">
        <w:trPr>
          <w:cantSplit/>
          <w:trHeight w:val="233"/>
        </w:trPr>
        <w:tc>
          <w:tcPr>
            <w:tcW w:w="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</w:tr>
      <w:tr w:rsidR="00960A9A">
        <w:trPr>
          <w:cantSplit/>
          <w:trHeight w:val="233"/>
        </w:trPr>
        <w:tc>
          <w:tcPr>
            <w:tcW w:w="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</w:tr>
      <w:tr w:rsidR="00960A9A">
        <w:trPr>
          <w:cantSplit/>
          <w:trHeight w:val="233"/>
        </w:trPr>
        <w:tc>
          <w:tcPr>
            <w:tcW w:w="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</w:tr>
      <w:tr w:rsidR="00960A9A">
        <w:trPr>
          <w:cantSplit/>
          <w:trHeight w:val="233"/>
        </w:trPr>
        <w:tc>
          <w:tcPr>
            <w:tcW w:w="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  <w:rPr>
                <w:b w:val="0"/>
                <w:bCs w:val="0"/>
              </w:rPr>
            </w:pPr>
          </w:p>
        </w:tc>
      </w:tr>
      <w:tr w:rsidR="00960A9A">
        <w:trPr>
          <w:cantSplit/>
          <w:trHeight w:val="233"/>
        </w:trPr>
        <w:tc>
          <w:tcPr>
            <w:tcW w:w="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8359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pStyle w:val="Tekstpodstawowy"/>
              <w:snapToGrid w:val="0"/>
              <w:jc w:val="right"/>
            </w:pPr>
            <w:r>
              <w:rPr>
                <w:b w:val="0"/>
                <w:bCs w:val="0"/>
              </w:rPr>
              <w:t>Powierzchnia ogółem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</w:pPr>
          </w:p>
        </w:tc>
      </w:tr>
      <w:tr w:rsidR="00960A9A">
        <w:trPr>
          <w:cantSplit/>
        </w:trPr>
        <w:tc>
          <w:tcPr>
            <w:tcW w:w="100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60A9A" w:rsidRDefault="00960A9A">
            <w:pPr>
              <w:pStyle w:val="Nagwek6"/>
              <w:tabs>
                <w:tab w:val="left" w:pos="0"/>
              </w:tabs>
              <w:snapToGrid w:val="0"/>
            </w:pPr>
            <w:r>
              <w:t>D.1. DANE DOTYCZĄCE PRZEDMIOTÓW OPODATKOWANIA (oprócz zwolnionych)</w:t>
            </w:r>
          </w:p>
        </w:tc>
      </w:tr>
      <w:tr w:rsidR="00960A9A">
        <w:trPr>
          <w:cantSplit/>
          <w:trHeight w:hRule="exact" w:val="378"/>
        </w:trPr>
        <w:tc>
          <w:tcPr>
            <w:tcW w:w="132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60A9A" w:rsidRDefault="00960A9A">
            <w:pPr>
              <w:snapToGrid w:val="0"/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Klasy użytków rolnych</w:t>
            </w:r>
          </w:p>
          <w:p w:rsidR="00960A9A" w:rsidRDefault="00960A9A">
            <w:pPr>
              <w:jc w:val="center"/>
            </w:pPr>
            <w:r>
              <w:rPr>
                <w:sz w:val="16"/>
              </w:rPr>
              <w:t>(wynikające z ewidencji gruntów i budynków)</w:t>
            </w:r>
          </w:p>
        </w:tc>
        <w:tc>
          <w:tcPr>
            <w:tcW w:w="399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pStyle w:val="Nagwek5"/>
              <w:tabs>
                <w:tab w:val="left" w:pos="0"/>
              </w:tabs>
              <w:snapToGrid w:val="0"/>
              <w:rPr>
                <w:szCs w:val="16"/>
              </w:rPr>
            </w:pPr>
            <w:r>
              <w:t xml:space="preserve">Powierzchnia gruntu w hektarach fizycznych: </w:t>
            </w:r>
          </w:p>
          <w:p w:rsidR="00960A9A" w:rsidRDefault="00960A9A">
            <w:pPr>
              <w:pStyle w:val="Nagwek5"/>
              <w:tabs>
                <w:tab w:val="left" w:pos="0"/>
              </w:tabs>
            </w:pPr>
            <w:r>
              <w:rPr>
                <w:szCs w:val="16"/>
              </w:rPr>
              <w:t>(</w:t>
            </w:r>
            <w:r>
              <w:rPr>
                <w:b w:val="0"/>
                <w:szCs w:val="16"/>
              </w:rPr>
              <w:t xml:space="preserve">do 4-ech miejsc po przecinku:0,0000 ha) 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60A9A" w:rsidRDefault="00960A9A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Liczba hektarów przeliczeniowych</w:t>
            </w:r>
          </w:p>
          <w:p w:rsidR="00960A9A" w:rsidRDefault="00960A9A">
            <w:pPr>
              <w:jc w:val="center"/>
              <w:rPr>
                <w:sz w:val="16"/>
              </w:rPr>
            </w:pPr>
          </w:p>
        </w:tc>
        <w:tc>
          <w:tcPr>
            <w:tcW w:w="147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60A9A" w:rsidRDefault="00960A9A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Stawka z 1 ha przeliczeniowego </w:t>
            </w:r>
          </w:p>
          <w:p w:rsidR="00960A9A" w:rsidRDefault="00960A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lub fizycznego</w:t>
            </w:r>
          </w:p>
          <w:p w:rsidR="00960A9A" w:rsidRDefault="00960A9A" w:rsidP="00FD6C1A">
            <w:pPr>
              <w:jc w:val="center"/>
              <w:rPr>
                <w:bCs/>
                <w:sz w:val="16"/>
              </w:rPr>
            </w:pPr>
            <w:r>
              <w:rPr>
                <w:sz w:val="16"/>
              </w:rPr>
              <w:t>w  zł</w:t>
            </w:r>
            <w:r w:rsidR="00FD6C1A">
              <w:rPr>
                <w:sz w:val="16"/>
              </w:rPr>
              <w:t xml:space="preserve">. </w:t>
            </w:r>
            <w:r>
              <w:rPr>
                <w:sz w:val="16"/>
              </w:rPr>
              <w:t>gr</w:t>
            </w:r>
            <w:r w:rsidR="00FD6C1A">
              <w:rPr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6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60A9A" w:rsidRDefault="00960A9A">
            <w:pPr>
              <w:snapToGrid w:val="0"/>
              <w:rPr>
                <w:bCs/>
                <w:sz w:val="16"/>
              </w:rPr>
            </w:pPr>
            <w:r>
              <w:rPr>
                <w:bCs/>
                <w:sz w:val="16"/>
              </w:rPr>
              <w:t>Kwota wymiaru podatku</w:t>
            </w:r>
          </w:p>
          <w:p w:rsidR="00960A9A" w:rsidRDefault="00960A9A">
            <w:pPr>
              <w:rPr>
                <w:b/>
                <w:bCs/>
                <w:sz w:val="16"/>
              </w:rPr>
            </w:pPr>
            <w:r>
              <w:rPr>
                <w:bCs/>
                <w:sz w:val="16"/>
              </w:rPr>
              <w:t>rolnego w zł</w:t>
            </w:r>
            <w:r w:rsidR="00FD6C1A">
              <w:rPr>
                <w:bCs/>
                <w:sz w:val="16"/>
              </w:rPr>
              <w:t xml:space="preserve">. </w:t>
            </w:r>
            <w:r>
              <w:rPr>
                <w:bCs/>
                <w:sz w:val="16"/>
              </w:rPr>
              <w:t>gr</w:t>
            </w:r>
            <w:r w:rsidR="00FD6C1A">
              <w:rPr>
                <w:bCs/>
                <w:sz w:val="16"/>
              </w:rPr>
              <w:t>.</w:t>
            </w:r>
            <w:r>
              <w:rPr>
                <w:b/>
                <w:bCs/>
                <w:sz w:val="16"/>
              </w:rPr>
              <w:t xml:space="preserve"> </w:t>
            </w:r>
          </w:p>
          <w:p w:rsidR="00960A9A" w:rsidRDefault="00960A9A">
            <w:pPr>
              <w:rPr>
                <w:b/>
                <w:bCs/>
                <w:sz w:val="16"/>
              </w:rPr>
            </w:pPr>
          </w:p>
        </w:tc>
      </w:tr>
      <w:tr w:rsidR="00960A9A">
        <w:trPr>
          <w:cantSplit/>
          <w:trHeight w:hRule="exact" w:val="746"/>
        </w:trPr>
        <w:tc>
          <w:tcPr>
            <w:tcW w:w="132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60A9A" w:rsidRDefault="00960A9A">
            <w:pPr>
              <w:snapToGrid w:val="0"/>
            </w:pPr>
          </w:p>
        </w:tc>
        <w:tc>
          <w:tcPr>
            <w:tcW w:w="11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60A9A" w:rsidRDefault="00960A9A">
            <w:pPr>
              <w:pStyle w:val="Nagwek3"/>
              <w:tabs>
                <w:tab w:val="left" w:pos="0"/>
              </w:tabs>
              <w:snapToGrid w:val="0"/>
              <w:jc w:val="both"/>
              <w:rPr>
                <w:sz w:val="16"/>
              </w:rPr>
            </w:pPr>
            <w:r>
              <w:t>OGÓŁEM</w:t>
            </w:r>
          </w:p>
        </w:tc>
        <w:tc>
          <w:tcPr>
            <w:tcW w:w="1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rPr>
                <w:sz w:val="16"/>
              </w:rPr>
            </w:pPr>
          </w:p>
          <w:p w:rsidR="00960A9A" w:rsidRDefault="00960A9A">
            <w:pPr>
              <w:rPr>
                <w:sz w:val="16"/>
              </w:rPr>
            </w:pPr>
            <w:r>
              <w:rPr>
                <w:sz w:val="16"/>
              </w:rPr>
              <w:t>Nie podlegające przeliczeniu na ha przeliczeniowe</w:t>
            </w:r>
          </w:p>
        </w:tc>
        <w:tc>
          <w:tcPr>
            <w:tcW w:w="1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</w:pPr>
            <w:r>
              <w:rPr>
                <w:sz w:val="16"/>
              </w:rPr>
              <w:t>Podlegające przeliczeniu na hektary przeliczeniowe</w:t>
            </w: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60A9A" w:rsidRDefault="00960A9A">
            <w:pPr>
              <w:snapToGrid w:val="0"/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60A9A" w:rsidRDefault="00960A9A">
            <w:pPr>
              <w:snapToGrid w:val="0"/>
            </w:pPr>
          </w:p>
        </w:tc>
        <w:tc>
          <w:tcPr>
            <w:tcW w:w="19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60A9A" w:rsidRDefault="00960A9A">
            <w:pPr>
              <w:snapToGrid w:val="0"/>
            </w:pPr>
          </w:p>
        </w:tc>
      </w:tr>
      <w:tr w:rsidR="00960A9A">
        <w:trPr>
          <w:cantSplit/>
          <w:trHeight w:val="309"/>
        </w:trPr>
        <w:tc>
          <w:tcPr>
            <w:tcW w:w="100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60A9A" w:rsidRDefault="00960A9A">
            <w:pPr>
              <w:pStyle w:val="Nagwek7"/>
              <w:tabs>
                <w:tab w:val="left" w:pos="0"/>
              </w:tabs>
              <w:snapToGrid w:val="0"/>
            </w:pPr>
            <w:r>
              <w:rPr>
                <w:lang w:val="pl-PL"/>
              </w:rPr>
              <w:t>Grunty orne – R</w:t>
            </w:r>
          </w:p>
        </w:tc>
      </w:tr>
      <w:tr w:rsidR="00960A9A">
        <w:trPr>
          <w:cantSplit/>
          <w:trHeight w:val="396"/>
        </w:trPr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pStyle w:val="Nagwek3"/>
              <w:tabs>
                <w:tab w:val="left" w:pos="0"/>
              </w:tabs>
              <w:snapToGrid w:val="0"/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A9A" w:rsidRDefault="00960A9A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</w:tr>
      <w:tr w:rsidR="00960A9A">
        <w:trPr>
          <w:cantSplit/>
          <w:trHeight w:val="390"/>
        </w:trPr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jc w:val="center"/>
              <w:rPr>
                <w:sz w:val="16"/>
              </w:rPr>
            </w:pPr>
            <w:r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jc w:val="center"/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</w:tr>
      <w:tr w:rsidR="00960A9A">
        <w:trPr>
          <w:cantSplit/>
          <w:trHeight w:val="247"/>
        </w:trPr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IIIa</w:t>
            </w:r>
          </w:p>
          <w:p w:rsidR="00960A9A" w:rsidRDefault="00960A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jc w:val="center"/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</w:tr>
      <w:tr w:rsidR="00960A9A">
        <w:trPr>
          <w:cantSplit/>
          <w:trHeight w:val="247"/>
        </w:trPr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IIIb</w:t>
            </w:r>
          </w:p>
          <w:p w:rsidR="00960A9A" w:rsidRDefault="00960A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lang w:val="en-U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lang w:val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lang w:val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lang w:val="en-US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jc w:val="center"/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lang w:val="en-US"/>
              </w:rPr>
            </w:pPr>
          </w:p>
        </w:tc>
      </w:tr>
      <w:tr w:rsidR="00960A9A">
        <w:trPr>
          <w:cantSplit/>
          <w:trHeight w:val="247"/>
        </w:trPr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IVa</w:t>
            </w:r>
          </w:p>
          <w:p w:rsidR="00960A9A" w:rsidRDefault="00960A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lang w:val="en-U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lang w:val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lang w:val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lang w:val="en-US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jc w:val="center"/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lang w:val="en-US"/>
              </w:rPr>
            </w:pPr>
          </w:p>
        </w:tc>
      </w:tr>
      <w:tr w:rsidR="00960A9A">
        <w:trPr>
          <w:cantSplit/>
          <w:trHeight w:val="247"/>
        </w:trPr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IVb</w:t>
            </w:r>
          </w:p>
          <w:p w:rsidR="00960A9A" w:rsidRDefault="00960A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lang w:val="en-U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lang w:val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lang w:val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lang w:val="en-US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jc w:val="center"/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lang w:val="en-US"/>
              </w:rPr>
            </w:pPr>
          </w:p>
        </w:tc>
      </w:tr>
      <w:tr w:rsidR="00960A9A">
        <w:trPr>
          <w:cantSplit/>
          <w:trHeight w:val="247"/>
        </w:trPr>
        <w:tc>
          <w:tcPr>
            <w:tcW w:w="100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60A9A" w:rsidRDefault="00960A9A">
            <w:pPr>
              <w:pStyle w:val="Nagwek7"/>
              <w:tabs>
                <w:tab w:val="left" w:pos="0"/>
              </w:tabs>
              <w:snapToGrid w:val="0"/>
            </w:pPr>
            <w:r>
              <w:rPr>
                <w:lang w:val="pl-PL"/>
              </w:rPr>
              <w:t xml:space="preserve">Sady – S  </w:t>
            </w:r>
          </w:p>
        </w:tc>
      </w:tr>
      <w:tr w:rsidR="00960A9A">
        <w:trPr>
          <w:cantSplit/>
          <w:trHeight w:val="370"/>
        </w:trPr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pStyle w:val="Nagwek3"/>
              <w:tabs>
                <w:tab w:val="left" w:pos="0"/>
              </w:tabs>
              <w:snapToGrid w:val="0"/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jc w:val="center"/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</w:tr>
      <w:tr w:rsidR="00960A9A">
        <w:trPr>
          <w:cantSplit/>
          <w:trHeight w:val="247"/>
        </w:trPr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</w:t>
            </w:r>
          </w:p>
          <w:p w:rsidR="00960A9A" w:rsidRDefault="00960A9A">
            <w:pPr>
              <w:pStyle w:val="Nagwek3"/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jc w:val="center"/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</w:tr>
      <w:tr w:rsidR="00960A9A">
        <w:trPr>
          <w:cantSplit/>
          <w:trHeight w:val="247"/>
        </w:trPr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IIIa</w:t>
            </w:r>
          </w:p>
          <w:p w:rsidR="00960A9A" w:rsidRDefault="00960A9A">
            <w:pPr>
              <w:pStyle w:val="Nagwek3"/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jc w:val="center"/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</w:tr>
      <w:tr w:rsidR="00960A9A">
        <w:trPr>
          <w:cantSplit/>
          <w:trHeight w:val="247"/>
        </w:trPr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IIIb</w:t>
            </w:r>
          </w:p>
          <w:p w:rsidR="00960A9A" w:rsidRDefault="00960A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jc w:val="center"/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</w:tr>
      <w:tr w:rsidR="00960A9A">
        <w:trPr>
          <w:cantSplit/>
          <w:trHeight w:val="247"/>
        </w:trPr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IVa</w:t>
            </w:r>
          </w:p>
          <w:p w:rsidR="00960A9A" w:rsidRDefault="00960A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lang w:val="en-U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lang w:val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lang w:val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lang w:val="en-US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jc w:val="center"/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lang w:val="en-US"/>
              </w:rPr>
            </w:pPr>
          </w:p>
        </w:tc>
      </w:tr>
      <w:tr w:rsidR="00960A9A">
        <w:trPr>
          <w:cantSplit/>
          <w:trHeight w:val="247"/>
        </w:trPr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IVb</w:t>
            </w:r>
          </w:p>
          <w:p w:rsidR="00960A9A" w:rsidRDefault="00960A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lang w:val="en-U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lang w:val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lang w:val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lang w:val="en-US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jc w:val="center"/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lang w:val="en-US"/>
              </w:rPr>
            </w:pPr>
          </w:p>
        </w:tc>
      </w:tr>
      <w:tr w:rsidR="00960A9A">
        <w:trPr>
          <w:cantSplit/>
          <w:trHeight w:val="247"/>
        </w:trPr>
        <w:tc>
          <w:tcPr>
            <w:tcW w:w="100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60A9A" w:rsidRDefault="00960A9A">
            <w:pPr>
              <w:pStyle w:val="Nagwek6"/>
              <w:tabs>
                <w:tab w:val="left" w:pos="0"/>
              </w:tabs>
              <w:snapToGrid w:val="0"/>
            </w:pPr>
            <w:r>
              <w:rPr>
                <w:sz w:val="20"/>
              </w:rPr>
              <w:t>Użytki zielone  (Łąki – Ł i  Pastwiska –PS)</w:t>
            </w:r>
          </w:p>
        </w:tc>
      </w:tr>
      <w:tr w:rsidR="00960A9A">
        <w:trPr>
          <w:cantSplit/>
          <w:trHeight w:val="331"/>
        </w:trPr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pStyle w:val="Nagwek3"/>
              <w:tabs>
                <w:tab w:val="left" w:pos="0"/>
              </w:tabs>
              <w:snapToGrid w:val="0"/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jc w:val="center"/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</w:tr>
      <w:tr w:rsidR="00960A9A">
        <w:trPr>
          <w:cantSplit/>
          <w:trHeight w:val="247"/>
        </w:trPr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</w:t>
            </w:r>
          </w:p>
          <w:p w:rsidR="00960A9A" w:rsidRDefault="00960A9A">
            <w:pPr>
              <w:pStyle w:val="Nagwek3"/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jc w:val="center"/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</w:tr>
      <w:tr w:rsidR="00960A9A">
        <w:trPr>
          <w:cantSplit/>
          <w:trHeight w:val="247"/>
        </w:trPr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III</w:t>
            </w:r>
          </w:p>
          <w:p w:rsidR="00960A9A" w:rsidRDefault="00960A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jc w:val="center"/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</w:tr>
      <w:tr w:rsidR="00960A9A">
        <w:trPr>
          <w:cantSplit/>
          <w:trHeight w:val="247"/>
        </w:trPr>
        <w:tc>
          <w:tcPr>
            <w:tcW w:w="13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jc w:val="center"/>
              <w:rPr>
                <w:sz w:val="16"/>
              </w:rPr>
            </w:pPr>
            <w:r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11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jc w:val="center"/>
            </w:pPr>
          </w:p>
        </w:tc>
        <w:tc>
          <w:tcPr>
            <w:tcW w:w="19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  <w:p w:rsidR="00960A9A" w:rsidRDefault="00960A9A">
            <w:pPr>
              <w:snapToGrid w:val="0"/>
              <w:rPr>
                <w:sz w:val="16"/>
              </w:rPr>
            </w:pPr>
          </w:p>
        </w:tc>
      </w:tr>
    </w:tbl>
    <w:p w:rsidR="00960A9A" w:rsidRDefault="00960A9A">
      <w:pPr>
        <w:pStyle w:val="Tekstpodstawowy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32"/>
        <w:gridCol w:w="931"/>
        <w:gridCol w:w="985"/>
        <w:gridCol w:w="188"/>
        <w:gridCol w:w="839"/>
        <w:gridCol w:w="625"/>
        <w:gridCol w:w="287"/>
        <w:gridCol w:w="1070"/>
        <w:gridCol w:w="298"/>
        <w:gridCol w:w="980"/>
        <w:gridCol w:w="163"/>
        <w:gridCol w:w="736"/>
        <w:gridCol w:w="580"/>
        <w:gridCol w:w="506"/>
        <w:gridCol w:w="1461"/>
      </w:tblGrid>
      <w:tr w:rsidR="00960A9A">
        <w:trPr>
          <w:cantSplit/>
          <w:trHeight w:val="61"/>
          <w:tblHeader/>
        </w:trPr>
        <w:tc>
          <w:tcPr>
            <w:tcW w:w="13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Klasy użytków rolnych</w:t>
            </w:r>
          </w:p>
          <w:p w:rsidR="00960A9A" w:rsidRDefault="00960A9A">
            <w:pPr>
              <w:snapToGrid w:val="0"/>
              <w:jc w:val="center"/>
            </w:pPr>
            <w:r>
              <w:rPr>
                <w:b/>
                <w:bCs/>
                <w:sz w:val="16"/>
              </w:rPr>
              <w:t>(wynikające z ewidencji gruntów i budynków)</w:t>
            </w:r>
          </w:p>
        </w:tc>
        <w:tc>
          <w:tcPr>
            <w:tcW w:w="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960A9A" w:rsidRDefault="00960A9A">
            <w:pPr>
              <w:pStyle w:val="Nagwek5"/>
              <w:tabs>
                <w:tab w:val="left" w:pos="0"/>
              </w:tabs>
              <w:snapToGrid w:val="0"/>
              <w:rPr>
                <w:szCs w:val="16"/>
              </w:rPr>
            </w:pPr>
            <w:r>
              <w:t xml:space="preserve">Powierzchnia gruntu w hektarach fizycznych: </w:t>
            </w:r>
          </w:p>
          <w:p w:rsidR="00960A9A" w:rsidRDefault="00960A9A">
            <w:pPr>
              <w:pStyle w:val="Nagwek5"/>
              <w:tabs>
                <w:tab w:val="left" w:pos="0"/>
              </w:tabs>
              <w:snapToGrid w:val="0"/>
              <w:jc w:val="both"/>
            </w:pPr>
            <w:r>
              <w:rPr>
                <w:szCs w:val="16"/>
              </w:rPr>
              <w:t>(</w:t>
            </w:r>
            <w:r>
              <w:rPr>
                <w:b w:val="0"/>
                <w:szCs w:val="16"/>
              </w:rPr>
              <w:t>do 4-ech miejsc po przecinku:</w:t>
            </w:r>
            <w:r w:rsidR="007766C8">
              <w:rPr>
                <w:b w:val="0"/>
                <w:szCs w:val="16"/>
              </w:rPr>
              <w:t xml:space="preserve"> </w:t>
            </w:r>
            <w:r>
              <w:rPr>
                <w:b w:val="0"/>
                <w:szCs w:val="16"/>
              </w:rPr>
              <w:t xml:space="preserve">0,0000 ha) 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960A9A" w:rsidRDefault="00960A9A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Liczba hektarów przeliczeniowych</w:t>
            </w:r>
          </w:p>
          <w:p w:rsidR="00960A9A" w:rsidRDefault="00960A9A">
            <w:pPr>
              <w:jc w:val="center"/>
              <w:rPr>
                <w:sz w:val="16"/>
              </w:rPr>
            </w:pP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960A9A" w:rsidRDefault="00960A9A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Stawka z 1 ha przeliczeniowego </w:t>
            </w:r>
          </w:p>
          <w:p w:rsidR="00960A9A" w:rsidRDefault="00960A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lub fizycznego</w:t>
            </w:r>
          </w:p>
          <w:p w:rsidR="00960A9A" w:rsidRDefault="00EC3E2A">
            <w:pPr>
              <w:jc w:val="center"/>
              <w:rPr>
                <w:bCs/>
                <w:sz w:val="16"/>
              </w:rPr>
            </w:pPr>
            <w:r>
              <w:rPr>
                <w:sz w:val="16"/>
              </w:rPr>
              <w:t xml:space="preserve">w  zł. </w:t>
            </w:r>
            <w:r w:rsidR="00960A9A">
              <w:rPr>
                <w:sz w:val="16"/>
              </w:rPr>
              <w:t>gr</w:t>
            </w:r>
            <w:r>
              <w:rPr>
                <w:sz w:val="16"/>
              </w:rPr>
              <w:t>.</w:t>
            </w:r>
            <w:r w:rsidR="00960A9A">
              <w:rPr>
                <w:sz w:val="16"/>
              </w:rPr>
              <w:t xml:space="preserve"> 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960A9A" w:rsidRDefault="00960A9A">
            <w:pPr>
              <w:snapToGrid w:val="0"/>
              <w:rPr>
                <w:bCs/>
                <w:sz w:val="16"/>
              </w:rPr>
            </w:pPr>
            <w:r>
              <w:rPr>
                <w:bCs/>
                <w:sz w:val="16"/>
              </w:rPr>
              <w:t>Kwota wymiaru podatku</w:t>
            </w:r>
          </w:p>
          <w:p w:rsidR="00960A9A" w:rsidRDefault="00960A9A">
            <w:pPr>
              <w:rPr>
                <w:b/>
                <w:bCs/>
                <w:sz w:val="16"/>
              </w:rPr>
            </w:pPr>
            <w:r>
              <w:rPr>
                <w:bCs/>
                <w:sz w:val="16"/>
              </w:rPr>
              <w:t>rolnego w zł</w:t>
            </w:r>
            <w:r w:rsidR="00EC3E2A">
              <w:rPr>
                <w:bCs/>
                <w:sz w:val="16"/>
              </w:rPr>
              <w:t xml:space="preserve">. </w:t>
            </w:r>
            <w:r>
              <w:rPr>
                <w:bCs/>
                <w:sz w:val="16"/>
              </w:rPr>
              <w:t>gr</w:t>
            </w:r>
            <w:r w:rsidR="00EC3E2A">
              <w:rPr>
                <w:b/>
                <w:bCs/>
                <w:sz w:val="16"/>
              </w:rPr>
              <w:t>.</w:t>
            </w:r>
            <w:r>
              <w:rPr>
                <w:b/>
                <w:bCs/>
                <w:sz w:val="16"/>
              </w:rPr>
              <w:t xml:space="preserve"> </w:t>
            </w:r>
          </w:p>
          <w:p w:rsidR="00960A9A" w:rsidRDefault="00960A9A">
            <w:pPr>
              <w:rPr>
                <w:b/>
                <w:bCs/>
                <w:sz w:val="16"/>
              </w:rPr>
            </w:pPr>
          </w:p>
        </w:tc>
      </w:tr>
      <w:tr w:rsidR="00960A9A">
        <w:trPr>
          <w:cantSplit/>
          <w:trHeight w:val="61"/>
        </w:trPr>
        <w:tc>
          <w:tcPr>
            <w:tcW w:w="132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960A9A" w:rsidRDefault="00960A9A">
            <w:pPr>
              <w:pStyle w:val="Nagwek3"/>
              <w:tabs>
                <w:tab w:val="left" w:pos="0"/>
              </w:tabs>
              <w:snapToGrid w:val="0"/>
              <w:jc w:val="both"/>
              <w:rPr>
                <w:sz w:val="16"/>
              </w:rPr>
            </w:pPr>
            <w:r>
              <w:t>OGÓŁEM</w:t>
            </w:r>
          </w:p>
        </w:tc>
        <w:tc>
          <w:tcPr>
            <w:tcW w:w="1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960A9A" w:rsidRDefault="00960A9A">
            <w:pPr>
              <w:snapToGrid w:val="0"/>
              <w:rPr>
                <w:sz w:val="16"/>
              </w:rPr>
            </w:pPr>
          </w:p>
          <w:p w:rsidR="00960A9A" w:rsidRDefault="00960A9A">
            <w:pPr>
              <w:rPr>
                <w:sz w:val="16"/>
              </w:rPr>
            </w:pPr>
            <w:r>
              <w:rPr>
                <w:sz w:val="16"/>
              </w:rPr>
              <w:t>Nie podlegające przeliczeniu na ha przeliczeniowe</w:t>
            </w:r>
          </w:p>
        </w:tc>
        <w:tc>
          <w:tcPr>
            <w:tcW w:w="1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960A9A" w:rsidRDefault="00960A9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Podlegające przeliczeniu na hektary przeliczeniowe</w:t>
            </w: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bCs/>
                <w:sz w:val="16"/>
              </w:rPr>
            </w:pPr>
          </w:p>
        </w:tc>
      </w:tr>
      <w:tr w:rsidR="00960A9A">
        <w:trPr>
          <w:cantSplit/>
          <w:trHeight w:val="390"/>
        </w:trPr>
        <w:tc>
          <w:tcPr>
            <w:tcW w:w="100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60A9A" w:rsidRDefault="00960A9A">
            <w:pPr>
              <w:pStyle w:val="Nagwek6"/>
              <w:tabs>
                <w:tab w:val="left" w:pos="0"/>
              </w:tabs>
              <w:snapToGrid w:val="0"/>
            </w:pPr>
            <w:r>
              <w:rPr>
                <w:sz w:val="20"/>
                <w:szCs w:val="20"/>
              </w:rPr>
              <w:t>Grunty pod stawami; grunty rolne zabudowane; grunty którym nie można ustalić przelicznika powierzchni użytków rolnych; grunty zadrzewione i zakrzewione na użytkach rolnych oraz grunty pod rowami</w:t>
            </w:r>
          </w:p>
        </w:tc>
      </w:tr>
      <w:tr w:rsidR="00960A9A">
        <w:trPr>
          <w:cantSplit/>
          <w:trHeight w:val="839"/>
        </w:trPr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a) zarybione: łososiem, trocią, głowacicą, palią i pstrągiem;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jc w:val="center"/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</w:tr>
      <w:tr w:rsidR="00960A9A">
        <w:trPr>
          <w:cantSplit/>
          <w:trHeight w:val="82"/>
        </w:trPr>
        <w:tc>
          <w:tcPr>
            <w:tcW w:w="13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rPr>
                <w:sz w:val="16"/>
              </w:rPr>
            </w:pPr>
            <w:r>
              <w:rPr>
                <w:b/>
                <w:bCs/>
                <w:sz w:val="16"/>
              </w:rPr>
              <w:t>grunty rolne zabudowane</w:t>
            </w:r>
          </w:p>
        </w:tc>
        <w:tc>
          <w:tcPr>
            <w:tcW w:w="11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jc w:val="center"/>
            </w:pPr>
          </w:p>
        </w:tc>
        <w:tc>
          <w:tcPr>
            <w:tcW w:w="19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</w:tr>
      <w:tr w:rsidR="00960A9A">
        <w:trPr>
          <w:cantSplit/>
          <w:trHeight w:val="82"/>
        </w:trPr>
        <w:tc>
          <w:tcPr>
            <w:tcW w:w="13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 grunty, którym nie można ustalić przelicznika powierzchni użytków rolnych</w:t>
            </w:r>
          </w:p>
        </w:tc>
        <w:tc>
          <w:tcPr>
            <w:tcW w:w="11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jc w:val="center"/>
            </w:pPr>
          </w:p>
        </w:tc>
        <w:tc>
          <w:tcPr>
            <w:tcW w:w="19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</w:tr>
      <w:tr w:rsidR="00960A9A">
        <w:trPr>
          <w:cantSplit/>
          <w:trHeight w:val="82"/>
        </w:trPr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</w:pPr>
            <w:r>
              <w:rPr>
                <w:sz w:val="16"/>
              </w:rPr>
              <w:t>b) zarybione innymi gatunkami ryb niż w poz. a)</w:t>
            </w:r>
            <w:r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</w:p>
        </w:tc>
      </w:tr>
      <w:tr w:rsidR="00960A9A">
        <w:trPr>
          <w:cantSplit/>
          <w:trHeight w:val="82"/>
        </w:trPr>
        <w:tc>
          <w:tcPr>
            <w:tcW w:w="13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</w:pPr>
            <w:r>
              <w:rPr>
                <w:b/>
                <w:bCs/>
                <w:sz w:val="16"/>
              </w:rPr>
              <w:t>grunty pod stawami niezarybionymi;</w:t>
            </w:r>
          </w:p>
        </w:tc>
        <w:tc>
          <w:tcPr>
            <w:tcW w:w="11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</w:p>
        </w:tc>
        <w:tc>
          <w:tcPr>
            <w:tcW w:w="1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</w:p>
        </w:tc>
        <w:tc>
          <w:tcPr>
            <w:tcW w:w="1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</w:p>
        </w:tc>
        <w:tc>
          <w:tcPr>
            <w:tcW w:w="1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</w:p>
        </w:tc>
        <w:tc>
          <w:tcPr>
            <w:tcW w:w="19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</w:p>
        </w:tc>
      </w:tr>
      <w:tr w:rsidR="00960A9A">
        <w:trPr>
          <w:cantSplit/>
          <w:trHeight w:val="82"/>
        </w:trPr>
        <w:tc>
          <w:tcPr>
            <w:tcW w:w="13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</w:pPr>
            <w:r>
              <w:rPr>
                <w:b/>
                <w:bCs/>
                <w:sz w:val="16"/>
              </w:rPr>
              <w:t>grunty zadrzewione i zakrzewione na użytkach rolnych</w:t>
            </w:r>
          </w:p>
        </w:tc>
        <w:tc>
          <w:tcPr>
            <w:tcW w:w="11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</w:p>
        </w:tc>
        <w:tc>
          <w:tcPr>
            <w:tcW w:w="1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</w:p>
        </w:tc>
        <w:tc>
          <w:tcPr>
            <w:tcW w:w="1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</w:p>
        </w:tc>
        <w:tc>
          <w:tcPr>
            <w:tcW w:w="1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</w:p>
        </w:tc>
        <w:tc>
          <w:tcPr>
            <w:tcW w:w="19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</w:p>
        </w:tc>
      </w:tr>
      <w:tr w:rsidR="00960A9A">
        <w:trPr>
          <w:cantSplit/>
          <w:trHeight w:val="82"/>
        </w:trPr>
        <w:tc>
          <w:tcPr>
            <w:tcW w:w="13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</w:pPr>
            <w:r>
              <w:rPr>
                <w:b/>
                <w:bCs/>
                <w:sz w:val="16"/>
              </w:rPr>
              <w:t>grunty pod rowami</w:t>
            </w:r>
          </w:p>
        </w:tc>
        <w:tc>
          <w:tcPr>
            <w:tcW w:w="11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</w:p>
        </w:tc>
        <w:tc>
          <w:tcPr>
            <w:tcW w:w="1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</w:p>
        </w:tc>
        <w:tc>
          <w:tcPr>
            <w:tcW w:w="1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</w:p>
        </w:tc>
        <w:tc>
          <w:tcPr>
            <w:tcW w:w="1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</w:p>
        </w:tc>
        <w:tc>
          <w:tcPr>
            <w:tcW w:w="19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</w:p>
        </w:tc>
      </w:tr>
      <w:tr w:rsidR="00960A9A">
        <w:trPr>
          <w:cantSplit/>
          <w:trHeight w:val="583"/>
        </w:trPr>
        <w:tc>
          <w:tcPr>
            <w:tcW w:w="80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RAZEM: </w:t>
            </w:r>
          </w:p>
          <w:p w:rsidR="00960A9A" w:rsidRDefault="00960A9A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20"/>
                <w:szCs w:val="20"/>
              </w:rPr>
              <w:t>(oprócz zwoln</w:t>
            </w:r>
            <w:r>
              <w:rPr>
                <w:b/>
                <w:bCs/>
                <w:sz w:val="18"/>
              </w:rPr>
              <w:t>ionych)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  <w:r>
              <w:rPr>
                <w:b/>
                <w:bCs/>
                <w:sz w:val="16"/>
              </w:rPr>
              <w:t>28.</w:t>
            </w:r>
          </w:p>
          <w:p w:rsidR="00960A9A" w:rsidRDefault="00960A9A">
            <w:pPr>
              <w:rPr>
                <w:sz w:val="16"/>
              </w:rPr>
            </w:pPr>
          </w:p>
        </w:tc>
      </w:tr>
      <w:tr w:rsidR="00960A9A">
        <w:trPr>
          <w:cantSplit/>
          <w:trHeight w:val="336"/>
        </w:trPr>
        <w:tc>
          <w:tcPr>
            <w:tcW w:w="10047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960A9A" w:rsidRPr="00FD6C1A" w:rsidRDefault="00960A9A">
            <w:pPr>
              <w:pStyle w:val="Nagwek6"/>
              <w:tabs>
                <w:tab w:val="left" w:pos="0"/>
              </w:tabs>
              <w:snapToGrid w:val="0"/>
              <w:rPr>
                <w:sz w:val="24"/>
              </w:rPr>
            </w:pPr>
            <w:r w:rsidRPr="00FD6C1A">
              <w:rPr>
                <w:sz w:val="24"/>
              </w:rPr>
              <w:t>E. INFORMACJA O PRZEDMIOTACH ZWOLNIONYCH</w:t>
            </w:r>
          </w:p>
        </w:tc>
      </w:tr>
      <w:tr w:rsidR="00960A9A">
        <w:trPr>
          <w:cantSplit/>
          <w:trHeight w:val="593"/>
        </w:trPr>
        <w:tc>
          <w:tcPr>
            <w:tcW w:w="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7766C8">
            <w:pPr>
              <w:pStyle w:val="Tekstpodstawowy"/>
              <w:snapToGrid w:val="0"/>
            </w:pPr>
            <w:r>
              <w:rPr>
                <w:b w:val="0"/>
                <w:bCs w:val="0"/>
              </w:rPr>
              <w:t>Lp</w:t>
            </w:r>
            <w:r w:rsidR="00960A9A">
              <w:rPr>
                <w:b w:val="0"/>
                <w:bCs w:val="0"/>
              </w:rPr>
              <w:t xml:space="preserve"> 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Położenie gruntu (adres)  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Nr działki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 w:rsidP="0014717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Forma władania</w:t>
            </w:r>
            <w:r w:rsidR="00A20075">
              <w:rPr>
                <w:sz w:val="16"/>
              </w:rPr>
              <w:t>*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Nr KW lub zbioru dokumentów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Rodzaj użytku rolnego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</w:rPr>
              <w:t>Klasa użytku rolnego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 w:rsidP="0014717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</w:t>
            </w:r>
            <w:r w:rsidR="00147171">
              <w:rPr>
                <w:sz w:val="16"/>
                <w:szCs w:val="16"/>
              </w:rPr>
              <w:t>rz</w:t>
            </w:r>
            <w:r>
              <w:rPr>
                <w:sz w:val="16"/>
                <w:szCs w:val="16"/>
              </w:rPr>
              <w:t>chnia</w:t>
            </w:r>
            <w:r w:rsidR="0014717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użytku rolnego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60A9A" w:rsidRDefault="00960A9A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Podstawa prawna zwolnienia</w:t>
            </w:r>
          </w:p>
        </w:tc>
      </w:tr>
      <w:tr w:rsidR="00960A9A">
        <w:trPr>
          <w:cantSplit/>
          <w:trHeight w:val="350"/>
        </w:trPr>
        <w:tc>
          <w:tcPr>
            <w:tcW w:w="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60A9A">
        <w:trPr>
          <w:cantSplit/>
          <w:trHeight w:val="360"/>
        </w:trPr>
        <w:tc>
          <w:tcPr>
            <w:tcW w:w="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60A9A">
        <w:trPr>
          <w:cantSplit/>
          <w:trHeight w:val="375"/>
        </w:trPr>
        <w:tc>
          <w:tcPr>
            <w:tcW w:w="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60A9A">
        <w:trPr>
          <w:cantSplit/>
          <w:trHeight w:val="390"/>
        </w:trPr>
        <w:tc>
          <w:tcPr>
            <w:tcW w:w="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60A9A">
        <w:trPr>
          <w:cantSplit/>
          <w:trHeight w:val="360"/>
        </w:trPr>
        <w:tc>
          <w:tcPr>
            <w:tcW w:w="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60A9A">
        <w:trPr>
          <w:cantSplit/>
          <w:trHeight w:val="330"/>
        </w:trPr>
        <w:tc>
          <w:tcPr>
            <w:tcW w:w="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60A9A">
        <w:trPr>
          <w:cantSplit/>
          <w:trHeight w:val="345"/>
        </w:trPr>
        <w:tc>
          <w:tcPr>
            <w:tcW w:w="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60A9A">
        <w:trPr>
          <w:cantSplit/>
          <w:trHeight w:val="360"/>
        </w:trPr>
        <w:tc>
          <w:tcPr>
            <w:tcW w:w="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60A9A">
        <w:trPr>
          <w:cantSplit/>
          <w:trHeight w:val="360"/>
        </w:trPr>
        <w:tc>
          <w:tcPr>
            <w:tcW w:w="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60A9A">
        <w:trPr>
          <w:cantSplit/>
          <w:trHeight w:val="420"/>
        </w:trPr>
        <w:tc>
          <w:tcPr>
            <w:tcW w:w="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7434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pStyle w:val="Tekstpodstawowy"/>
              <w:snapToGrid w:val="0"/>
              <w:spacing w:line="360" w:lineRule="auto"/>
              <w:jc w:val="right"/>
            </w:pPr>
            <w:r>
              <w:rPr>
                <w:b w:val="0"/>
                <w:bCs w:val="0"/>
              </w:rPr>
              <w:t>Powierzchnia ogółem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A9A" w:rsidRDefault="00960A9A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60A9A" w:rsidRDefault="00960A9A">
            <w:pPr>
              <w:pStyle w:val="Tekstpodstawowy"/>
              <w:snapToGrid w:val="0"/>
              <w:spacing w:line="360" w:lineRule="auto"/>
            </w:pPr>
          </w:p>
        </w:tc>
      </w:tr>
      <w:tr w:rsidR="00960A9A">
        <w:trPr>
          <w:cantSplit/>
          <w:trHeight w:val="360"/>
        </w:trPr>
        <w:tc>
          <w:tcPr>
            <w:tcW w:w="10047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960A9A" w:rsidRDefault="00960A9A">
            <w:pPr>
              <w:pStyle w:val="Nagwek2"/>
              <w:tabs>
                <w:tab w:val="left" w:pos="0"/>
              </w:tabs>
              <w:snapToGrid w:val="0"/>
            </w:pPr>
            <w:r w:rsidRPr="00FD6C1A">
              <w:t>F. ULGI W PODATKU ROLNYM OD GRUNTÓW</w:t>
            </w:r>
            <w:r>
              <w:rPr>
                <w:sz w:val="21"/>
                <w:szCs w:val="21"/>
              </w:rPr>
              <w:t xml:space="preserve">                 </w:t>
            </w:r>
            <w:r w:rsidR="00EC3E2A">
              <w:rPr>
                <w:sz w:val="21"/>
                <w:szCs w:val="21"/>
              </w:rPr>
              <w:t xml:space="preserve">                   KWOTA   w zł. </w:t>
            </w:r>
            <w:r>
              <w:rPr>
                <w:sz w:val="21"/>
                <w:szCs w:val="21"/>
              </w:rPr>
              <w:t>gr</w:t>
            </w:r>
            <w:r w:rsidR="00EC3E2A">
              <w:rPr>
                <w:sz w:val="21"/>
                <w:szCs w:val="21"/>
              </w:rPr>
              <w:t>.</w:t>
            </w:r>
          </w:p>
        </w:tc>
      </w:tr>
      <w:tr w:rsidR="00960A9A">
        <w:trPr>
          <w:cantSplit/>
          <w:trHeight w:hRule="exact" w:val="375"/>
        </w:trPr>
        <w:tc>
          <w:tcPr>
            <w:tcW w:w="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55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rPr>
                <w:sz w:val="16"/>
              </w:rPr>
            </w:pPr>
            <w:r>
              <w:rPr>
                <w:b/>
                <w:bCs/>
                <w:sz w:val="20"/>
              </w:rPr>
              <w:t>1. z tytułu nabycia lub przyjęcia w zagospodarowanie gruntów</w:t>
            </w:r>
          </w:p>
        </w:tc>
        <w:tc>
          <w:tcPr>
            <w:tcW w:w="4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</w:tr>
      <w:tr w:rsidR="00960A9A">
        <w:trPr>
          <w:cantSplit/>
          <w:trHeight w:hRule="exact" w:val="420"/>
        </w:trPr>
        <w:tc>
          <w:tcPr>
            <w:tcW w:w="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</w:pPr>
          </w:p>
        </w:tc>
        <w:tc>
          <w:tcPr>
            <w:tcW w:w="55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rPr>
                <w:sz w:val="16"/>
              </w:rPr>
            </w:pPr>
            <w:r>
              <w:rPr>
                <w:b/>
                <w:bCs/>
                <w:sz w:val="20"/>
              </w:rPr>
              <w:t>2. inwestycyjne</w:t>
            </w:r>
          </w:p>
        </w:tc>
        <w:tc>
          <w:tcPr>
            <w:tcW w:w="4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sz w:val="16"/>
              </w:rPr>
            </w:pPr>
          </w:p>
        </w:tc>
      </w:tr>
      <w:tr w:rsidR="00960A9A">
        <w:trPr>
          <w:cantSplit/>
          <w:trHeight w:hRule="exact" w:val="435"/>
        </w:trPr>
        <w:tc>
          <w:tcPr>
            <w:tcW w:w="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</w:pPr>
          </w:p>
        </w:tc>
        <w:tc>
          <w:tcPr>
            <w:tcW w:w="55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rPr>
                <w:sz w:val="16"/>
              </w:rPr>
            </w:pPr>
            <w:r>
              <w:rPr>
                <w:b/>
                <w:bCs/>
                <w:sz w:val="20"/>
              </w:rPr>
              <w:t>3. inne</w:t>
            </w:r>
          </w:p>
        </w:tc>
        <w:tc>
          <w:tcPr>
            <w:tcW w:w="4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  <w:r>
              <w:rPr>
                <w:sz w:val="16"/>
              </w:rPr>
              <w:t xml:space="preserve"> </w:t>
            </w:r>
          </w:p>
        </w:tc>
      </w:tr>
      <w:tr w:rsidR="00960A9A">
        <w:trPr>
          <w:cantSplit/>
          <w:trHeight w:val="450"/>
        </w:trPr>
        <w:tc>
          <w:tcPr>
            <w:tcW w:w="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</w:p>
        </w:tc>
        <w:tc>
          <w:tcPr>
            <w:tcW w:w="5555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 w:rsidP="00651DA7">
            <w:pPr>
              <w:snapToGrid w:val="0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8"/>
              </w:rPr>
              <w:t xml:space="preserve"> RAZEM</w:t>
            </w:r>
            <w:r>
              <w:rPr>
                <w:b/>
                <w:bCs/>
                <w:sz w:val="18"/>
                <w:szCs w:val="18"/>
              </w:rPr>
              <w:t xml:space="preserve">:    </w:t>
            </w:r>
          </w:p>
        </w:tc>
        <w:tc>
          <w:tcPr>
            <w:tcW w:w="442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29.</w:t>
            </w:r>
          </w:p>
          <w:p w:rsidR="00960A9A" w:rsidRDefault="00960A9A">
            <w:r>
              <w:rPr>
                <w:b/>
                <w:bCs/>
                <w:sz w:val="16"/>
              </w:rPr>
              <w:t xml:space="preserve">                           </w:t>
            </w:r>
          </w:p>
        </w:tc>
      </w:tr>
    </w:tbl>
    <w:p w:rsidR="00960A9A" w:rsidRDefault="00960A9A">
      <w:pPr>
        <w:pStyle w:val="Tekstpodstawowy"/>
      </w:pPr>
    </w:p>
    <w:p w:rsidR="00960A9A" w:rsidRDefault="00960A9A">
      <w:pPr>
        <w:pStyle w:val="Tekstpodstawowy"/>
      </w:pP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"/>
        <w:gridCol w:w="5555"/>
        <w:gridCol w:w="4275"/>
      </w:tblGrid>
      <w:tr w:rsidR="00960A9A" w:rsidTr="00147171">
        <w:trPr>
          <w:cantSplit/>
          <w:trHeight w:val="315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960A9A" w:rsidRPr="00FD6C1A" w:rsidRDefault="00960A9A">
            <w:pPr>
              <w:pStyle w:val="Nagwek4"/>
              <w:tabs>
                <w:tab w:val="left" w:pos="0"/>
              </w:tabs>
              <w:snapToGrid w:val="0"/>
              <w:rPr>
                <w:sz w:val="24"/>
              </w:rPr>
            </w:pPr>
            <w:r w:rsidRPr="00FD6C1A">
              <w:rPr>
                <w:sz w:val="24"/>
              </w:rPr>
              <w:lastRenderedPageBreak/>
              <w:t>G. ŁĄCZNA KWOTA PODATKU   w zł</w:t>
            </w:r>
            <w:r w:rsidR="00FD6C1A">
              <w:rPr>
                <w:sz w:val="24"/>
              </w:rPr>
              <w:t>.</w:t>
            </w:r>
            <w:r w:rsidRPr="00FD6C1A">
              <w:rPr>
                <w:sz w:val="24"/>
              </w:rPr>
              <w:t xml:space="preserve">   </w:t>
            </w:r>
            <w:r w:rsidRPr="00FD6C1A">
              <w:rPr>
                <w:bCs w:val="0"/>
                <w:sz w:val="24"/>
              </w:rPr>
              <w:t>(po  zaokrągleniu  do  pełnych  złotych)</w:t>
            </w:r>
          </w:p>
        </w:tc>
      </w:tr>
      <w:tr w:rsidR="00960A9A" w:rsidTr="00147171">
        <w:trPr>
          <w:cantSplit/>
          <w:trHeight w:val="887"/>
        </w:trPr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960A9A" w:rsidRDefault="00960A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960A9A" w:rsidRDefault="00960A9A">
            <w:pPr>
              <w:snapToGrid w:val="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sz w:val="22"/>
                <w:szCs w:val="22"/>
              </w:rPr>
              <w:t>Kwota  podatku*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 kwoty z poz. 28 należy odjąć kwotę z poz.29 </w:t>
            </w:r>
          </w:p>
          <w:p w:rsidR="00960A9A" w:rsidRDefault="00960A9A">
            <w:pPr>
              <w:snapToGrid w:val="0"/>
              <w:jc w:val="both"/>
              <w:rPr>
                <w:b/>
                <w:bCs/>
                <w:sz w:val="16"/>
              </w:rPr>
            </w:pPr>
            <w:r>
              <w:rPr>
                <w:sz w:val="12"/>
                <w:szCs w:val="12"/>
              </w:rPr>
              <w:t xml:space="preserve">Zgodnie z art. 63 § 1 ustawy z dnia 29 sierpnia 1997 r. - Ordynacja podatkowa (Dz.U. 2015.613 ze zm.) podstawy opodatkowania oraz kwoty podatków zaokrągla się do pełnych złotych w ten sposób, że końcówki kwot wynoszące mniej niż 50 groszy pomija się, a końcówki kwot wynoszące 50 i więcej groszy podwyższa się do pełnych  złotych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A9A" w:rsidRDefault="00960A9A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30.</w:t>
            </w:r>
          </w:p>
          <w:p w:rsidR="00960A9A" w:rsidRDefault="00960A9A">
            <w:pPr>
              <w:shd w:val="clear" w:color="auto" w:fill="FFFFFF"/>
            </w:pPr>
            <w:r>
              <w:rPr>
                <w:b/>
                <w:bCs/>
                <w:sz w:val="16"/>
              </w:rPr>
              <w:t xml:space="preserve">                        </w:t>
            </w:r>
            <w:r>
              <w:rPr>
                <w:bCs/>
                <w:sz w:val="16"/>
              </w:rPr>
              <w:t xml:space="preserve">  </w:t>
            </w:r>
          </w:p>
        </w:tc>
      </w:tr>
    </w:tbl>
    <w:p w:rsidR="00960A9A" w:rsidRDefault="00960A9A">
      <w:pPr>
        <w:pStyle w:val="Tekstpodstawowy"/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3228"/>
        <w:gridCol w:w="3466"/>
        <w:gridCol w:w="3216"/>
        <w:gridCol w:w="40"/>
        <w:gridCol w:w="10"/>
      </w:tblGrid>
      <w:tr w:rsidR="00960A9A">
        <w:trPr>
          <w:gridAfter w:val="1"/>
          <w:wAfter w:w="10" w:type="dxa"/>
          <w:trHeight w:val="740"/>
        </w:trPr>
        <w:tc>
          <w:tcPr>
            <w:tcW w:w="99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0A9A" w:rsidRDefault="00960A9A">
            <w:pPr>
              <w:pStyle w:val="Zawartotabeli"/>
              <w:shd w:val="clear" w:color="auto" w:fill="DDDDDD"/>
            </w:pPr>
            <w:r w:rsidRPr="007766C8">
              <w:rPr>
                <w:b/>
                <w:bCs/>
              </w:rPr>
              <w:t>H. INFORMACJE O UŻYTKACH ROLNYCH POŁOŻONYCH NA TERENIE INNYCH GMIN (MIAST) RZECZPOSPOLITEJ POLSKIEJ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sz w:val="16"/>
                <w:szCs w:val="16"/>
              </w:rPr>
              <w:t>podać nazwę gminy,</w:t>
            </w:r>
            <w:r w:rsidR="00EC3E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powiat, województwo oraz rodzaj, klasę i powierzchnię użytków rolnych)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</w:p>
        </w:tc>
      </w:tr>
      <w:tr w:rsidR="00960A9A">
        <w:trPr>
          <w:gridAfter w:val="1"/>
          <w:wAfter w:w="10" w:type="dxa"/>
          <w:trHeight w:val="1183"/>
        </w:trPr>
        <w:tc>
          <w:tcPr>
            <w:tcW w:w="997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A9A" w:rsidRDefault="00960A9A">
            <w:pPr>
              <w:pStyle w:val="Zawartotabeli"/>
            </w:pPr>
            <w:r>
              <w:rPr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</w:p>
        </w:tc>
      </w:tr>
      <w:tr w:rsidR="00960A9A">
        <w:tblPrEx>
          <w:tblCellMar>
            <w:left w:w="70" w:type="dxa"/>
            <w:right w:w="70" w:type="dxa"/>
          </w:tblCellMar>
        </w:tblPrEx>
        <w:trPr>
          <w:cantSplit/>
          <w:trHeight w:val="911"/>
        </w:trPr>
        <w:tc>
          <w:tcPr>
            <w:tcW w:w="10026" w:type="dxa"/>
            <w:gridSpan w:val="6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960A9A" w:rsidRPr="007766C8" w:rsidRDefault="00960A9A">
            <w:pPr>
              <w:pStyle w:val="Nagwek4"/>
              <w:tabs>
                <w:tab w:val="left" w:pos="0"/>
              </w:tabs>
              <w:snapToGrid w:val="0"/>
              <w:rPr>
                <w:sz w:val="24"/>
              </w:rPr>
            </w:pPr>
            <w:r w:rsidRPr="007766C8">
              <w:rPr>
                <w:sz w:val="24"/>
              </w:rPr>
              <w:t>I. PODPIS OSOBY UPRAWNIONEJ LUB UPOWAŻNIONEJ*</w:t>
            </w:r>
            <w:r w:rsidRPr="007766C8">
              <w:rPr>
                <w:sz w:val="24"/>
                <w:vertAlign w:val="superscript"/>
              </w:rPr>
              <w:t xml:space="preserve">  </w:t>
            </w:r>
            <w:r w:rsidRPr="007766C8">
              <w:rPr>
                <w:sz w:val="24"/>
              </w:rPr>
              <w:t xml:space="preserve">DO ZŁOŻENIA DEKLARACJI  </w:t>
            </w:r>
          </w:p>
          <w:p w:rsidR="00960A9A" w:rsidRDefault="00960A9A" w:rsidP="000E3A12">
            <w:pPr>
              <w:pStyle w:val="Nagwek4"/>
              <w:tabs>
                <w:tab w:val="left" w:pos="0"/>
              </w:tabs>
              <w:snapToGrid w:val="0"/>
            </w:pPr>
            <w:r>
              <w:rPr>
                <w:sz w:val="16"/>
                <w:szCs w:val="16"/>
              </w:rPr>
              <w:t xml:space="preserve">(* </w:t>
            </w:r>
            <w:r>
              <w:rPr>
                <w:b w:val="0"/>
                <w:bCs w:val="0"/>
                <w:sz w:val="16"/>
                <w:szCs w:val="16"/>
              </w:rPr>
              <w:t xml:space="preserve">Należy dołączyć pełnomocnictwo lub inny dokument z którego wynika </w:t>
            </w:r>
            <w:r w:rsidR="000E3A12">
              <w:rPr>
                <w:b w:val="0"/>
                <w:bCs w:val="0"/>
                <w:sz w:val="16"/>
                <w:szCs w:val="16"/>
              </w:rPr>
              <w:t>upoważnienie</w:t>
            </w:r>
            <w:r>
              <w:rPr>
                <w:b w:val="0"/>
                <w:bCs w:val="0"/>
                <w:sz w:val="16"/>
                <w:szCs w:val="16"/>
              </w:rPr>
              <w:t xml:space="preserve"> do podpisywania deklaracji</w:t>
            </w:r>
            <w:r>
              <w:rPr>
                <w:b w:val="0"/>
                <w:bCs w:val="0"/>
                <w:szCs w:val="22"/>
              </w:rPr>
              <w:t>)</w:t>
            </w:r>
          </w:p>
        </w:tc>
      </w:tr>
      <w:tr w:rsidR="00960A9A">
        <w:tblPrEx>
          <w:tblCellMar>
            <w:left w:w="70" w:type="dxa"/>
            <w:right w:w="70" w:type="dxa"/>
          </w:tblCellMar>
        </w:tblPrEx>
        <w:trPr>
          <w:cantSplit/>
          <w:trHeight w:hRule="exact" w:val="642"/>
        </w:trPr>
        <w:tc>
          <w:tcPr>
            <w:tcW w:w="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  <w:r>
              <w:rPr>
                <w:b/>
                <w:bCs/>
                <w:sz w:val="16"/>
              </w:rPr>
              <w:t>32.Imię i nazwisko osoby sporządzającej  deklarację</w:t>
            </w:r>
          </w:p>
          <w:p w:rsidR="00960A9A" w:rsidRDefault="00960A9A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33. Telefon / fax (nie obowiązkowe)</w:t>
            </w:r>
          </w:p>
          <w:p w:rsidR="00960A9A" w:rsidRDefault="00960A9A">
            <w:pPr>
              <w:snapToGrid w:val="0"/>
              <w:rPr>
                <w:b/>
                <w:bCs/>
                <w:sz w:val="16"/>
              </w:rPr>
            </w:pPr>
          </w:p>
          <w:p w:rsidR="00960A9A" w:rsidRDefault="00960A9A"/>
        </w:tc>
      </w:tr>
      <w:tr w:rsidR="00960A9A">
        <w:tblPrEx>
          <w:tblCellMar>
            <w:left w:w="70" w:type="dxa"/>
            <w:right w:w="70" w:type="dxa"/>
          </w:tblCellMar>
        </w:tblPrEx>
        <w:trPr>
          <w:cantSplit/>
          <w:trHeight w:val="945"/>
        </w:trPr>
        <w:tc>
          <w:tcPr>
            <w:tcW w:w="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34. Data wypełnienia </w:t>
            </w:r>
            <w:r>
              <w:rPr>
                <w:sz w:val="16"/>
              </w:rPr>
              <w:t>(dzień – miesiąc – rok)</w:t>
            </w:r>
          </w:p>
        </w:tc>
        <w:tc>
          <w:tcPr>
            <w:tcW w:w="6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A9A" w:rsidRDefault="00960A9A">
            <w:pPr>
              <w:snapToGrid w:val="0"/>
            </w:pPr>
            <w:r>
              <w:rPr>
                <w:b/>
                <w:bCs/>
                <w:sz w:val="16"/>
              </w:rPr>
              <w:t>35. Podpis (pieczęć) osoby uprawnionej/upoważnionej do złożenia deklaracji</w:t>
            </w:r>
          </w:p>
          <w:p w:rsidR="00960A9A" w:rsidRDefault="00960A9A"/>
        </w:tc>
      </w:tr>
      <w:tr w:rsidR="00960A9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02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960A9A" w:rsidRPr="007766C8" w:rsidRDefault="00960A9A">
            <w:pPr>
              <w:snapToGrid w:val="0"/>
            </w:pPr>
            <w:r w:rsidRPr="007766C8">
              <w:rPr>
                <w:b/>
                <w:bCs/>
              </w:rPr>
              <w:t>J. ADNOTACJE ORGANU PODATKOWEGO</w:t>
            </w:r>
          </w:p>
        </w:tc>
      </w:tr>
      <w:tr w:rsidR="00960A9A">
        <w:tblPrEx>
          <w:tblCellMar>
            <w:left w:w="70" w:type="dxa"/>
            <w:right w:w="70" w:type="dxa"/>
          </w:tblCellMar>
        </w:tblPrEx>
        <w:trPr>
          <w:cantSplit/>
          <w:trHeight w:hRule="exact" w:val="1516"/>
        </w:trPr>
        <w:tc>
          <w:tcPr>
            <w:tcW w:w="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</w:pPr>
            <w:r>
              <w:rPr>
                <w:b/>
                <w:bCs/>
                <w:sz w:val="16"/>
              </w:rPr>
              <w:t>36.</w:t>
            </w:r>
            <w:r w:rsidR="00EC3E2A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Uwagi organu podatkowego</w:t>
            </w:r>
          </w:p>
          <w:p w:rsidR="00960A9A" w:rsidRDefault="00960A9A"/>
          <w:p w:rsidR="00960A9A" w:rsidRDefault="00960A9A"/>
          <w:p w:rsidR="00960A9A" w:rsidRDefault="00960A9A"/>
          <w:p w:rsidR="00960A9A" w:rsidRDefault="00960A9A"/>
          <w:p w:rsidR="00960A9A" w:rsidRDefault="00960A9A"/>
          <w:p w:rsidR="00960A9A" w:rsidRDefault="00960A9A"/>
          <w:p w:rsidR="00960A9A" w:rsidRDefault="00960A9A"/>
          <w:p w:rsidR="00960A9A" w:rsidRDefault="00960A9A"/>
          <w:p w:rsidR="00960A9A" w:rsidRDefault="00960A9A"/>
          <w:p w:rsidR="00960A9A" w:rsidRDefault="00960A9A"/>
        </w:tc>
      </w:tr>
      <w:tr w:rsidR="00960A9A">
        <w:tblPrEx>
          <w:tblCellMar>
            <w:left w:w="70" w:type="dxa"/>
            <w:right w:w="70" w:type="dxa"/>
          </w:tblCellMar>
        </w:tblPrEx>
        <w:trPr>
          <w:cantSplit/>
          <w:trHeight w:val="675"/>
        </w:trPr>
        <w:tc>
          <w:tcPr>
            <w:tcW w:w="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</w:pPr>
            <w:r>
              <w:rPr>
                <w:b/>
                <w:bCs/>
                <w:sz w:val="16"/>
              </w:rPr>
              <w:t xml:space="preserve">37. Data wpływu </w:t>
            </w:r>
            <w:r>
              <w:rPr>
                <w:sz w:val="16"/>
              </w:rPr>
              <w:t>(dzień – miesiąc – rok)</w:t>
            </w:r>
          </w:p>
          <w:p w:rsidR="00960A9A" w:rsidRDefault="00960A9A"/>
        </w:tc>
        <w:tc>
          <w:tcPr>
            <w:tcW w:w="6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60A9A" w:rsidRDefault="00960A9A">
            <w:pPr>
              <w:snapToGrid w:val="0"/>
            </w:pPr>
            <w:r>
              <w:rPr>
                <w:b/>
                <w:bCs/>
                <w:sz w:val="16"/>
              </w:rPr>
              <w:t xml:space="preserve">38. Podpis przyjmującego formularz </w:t>
            </w:r>
          </w:p>
          <w:p w:rsidR="00960A9A" w:rsidRDefault="00960A9A"/>
        </w:tc>
      </w:tr>
    </w:tbl>
    <w:p w:rsidR="00960A9A" w:rsidRDefault="00960A9A"/>
    <w:p w:rsidR="00960A9A" w:rsidRDefault="00960A9A">
      <w:pPr>
        <w:rPr>
          <w:sz w:val="20"/>
          <w:szCs w:val="20"/>
        </w:rPr>
      </w:pPr>
      <w:r>
        <w:rPr>
          <w:b/>
          <w:sz w:val="20"/>
          <w:szCs w:val="20"/>
        </w:rPr>
        <w:t>*) Pouczenie:</w:t>
      </w:r>
    </w:p>
    <w:p w:rsidR="00960A9A" w:rsidRDefault="00960A9A">
      <w:pPr>
        <w:ind w:left="213" w:hanging="213"/>
        <w:jc w:val="both"/>
        <w:rPr>
          <w:sz w:val="20"/>
          <w:szCs w:val="20"/>
        </w:rPr>
      </w:pPr>
      <w:r>
        <w:rPr>
          <w:sz w:val="20"/>
          <w:szCs w:val="20"/>
        </w:rPr>
        <w:t>1. Obliczony w deklaracji podatek rolny należy wpłac</w:t>
      </w:r>
      <w:r w:rsidR="00D36E40">
        <w:rPr>
          <w:sz w:val="20"/>
          <w:szCs w:val="20"/>
        </w:rPr>
        <w:t>a</w:t>
      </w:r>
      <w:r>
        <w:rPr>
          <w:sz w:val="20"/>
          <w:szCs w:val="20"/>
        </w:rPr>
        <w:t>ć bez wezwania na</w:t>
      </w:r>
      <w:r w:rsidR="00D36E40">
        <w:rPr>
          <w:sz w:val="20"/>
          <w:szCs w:val="20"/>
        </w:rPr>
        <w:t xml:space="preserve"> właściwy </w:t>
      </w:r>
      <w:r w:rsidRPr="000E3A12">
        <w:rPr>
          <w:bCs/>
          <w:sz w:val="20"/>
          <w:szCs w:val="20"/>
        </w:rPr>
        <w:t>rachunek bankowy</w:t>
      </w:r>
      <w:r w:rsidR="00D36E40" w:rsidRPr="000E3A12">
        <w:rPr>
          <w:bCs/>
          <w:sz w:val="20"/>
          <w:szCs w:val="20"/>
        </w:rPr>
        <w:t xml:space="preserve"> Urzędu Gminy</w:t>
      </w:r>
      <w:r>
        <w:rPr>
          <w:sz w:val="20"/>
          <w:szCs w:val="20"/>
        </w:rPr>
        <w:t>, w ratach proporcjonalnych do czasu trwania obowiązku podatkowego , w terminach do: 15 marca, 15 maja , 15 września i 15 listopada roku podatkowego.</w:t>
      </w:r>
    </w:p>
    <w:p w:rsidR="00960A9A" w:rsidRDefault="00960A9A">
      <w:pPr>
        <w:ind w:left="213" w:hanging="213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W przypadku, gdy</w:t>
      </w:r>
      <w:r>
        <w:rPr>
          <w:b/>
          <w:bCs/>
          <w:sz w:val="20"/>
          <w:szCs w:val="20"/>
        </w:rPr>
        <w:t xml:space="preserve"> </w:t>
      </w:r>
      <w:r w:rsidRPr="000E3A12">
        <w:rPr>
          <w:bCs/>
          <w:sz w:val="20"/>
          <w:szCs w:val="20"/>
        </w:rPr>
        <w:t>kwota podatku nie przekracza 100 zł podatek jest płatny jednorazowo</w:t>
      </w:r>
      <w:r>
        <w:rPr>
          <w:sz w:val="20"/>
          <w:szCs w:val="20"/>
        </w:rPr>
        <w:t xml:space="preserve"> w terminie płatności pierwszej raty.</w:t>
      </w:r>
    </w:p>
    <w:p w:rsidR="00960A9A" w:rsidRDefault="00960A9A">
      <w:pPr>
        <w:ind w:left="213" w:hanging="213"/>
        <w:jc w:val="both"/>
        <w:rPr>
          <w:sz w:val="20"/>
          <w:szCs w:val="20"/>
        </w:rPr>
      </w:pPr>
      <w:r>
        <w:rPr>
          <w:sz w:val="20"/>
          <w:szCs w:val="20"/>
        </w:rPr>
        <w:t>3. W przypadku nie wpłacenia w obowiązujących terminach i ratach kwoty podatku z poz. 30 lub wpłacenia jej w niepełnej wysokości, niniejsza deklaracja stanowi podstawę do wystawienia tytułu wykonawczego, zgodnie z przepisami ustawy z dnia 17 czerwca 1966 r. o postępowaniu egzekucyjnym w administracji (Dz. U. 2012 r. poz. 1015 ze zm.).</w:t>
      </w:r>
    </w:p>
    <w:p w:rsidR="00960A9A" w:rsidRDefault="00960A9A">
      <w:pPr>
        <w:rPr>
          <w:sz w:val="20"/>
          <w:szCs w:val="20"/>
        </w:rPr>
      </w:pPr>
      <w:r>
        <w:rPr>
          <w:sz w:val="20"/>
          <w:szCs w:val="20"/>
        </w:rPr>
        <w:t xml:space="preserve">4. Formularz deklaracji dostępny jest na stronie internetowej Urzędu </w:t>
      </w:r>
      <w:r w:rsidR="00EC3E2A">
        <w:rPr>
          <w:sz w:val="20"/>
          <w:szCs w:val="20"/>
        </w:rPr>
        <w:t>Gminy Szulborze Wielkie.</w:t>
      </w:r>
    </w:p>
    <w:p w:rsidR="006722B0" w:rsidRDefault="006722B0">
      <w:pPr>
        <w:rPr>
          <w:sz w:val="20"/>
          <w:szCs w:val="20"/>
        </w:rPr>
      </w:pPr>
    </w:p>
    <w:p w:rsidR="006722B0" w:rsidRDefault="006722B0">
      <w:pPr>
        <w:rPr>
          <w:sz w:val="20"/>
          <w:szCs w:val="20"/>
        </w:rPr>
      </w:pPr>
    </w:p>
    <w:p w:rsidR="006722B0" w:rsidRPr="006722B0" w:rsidRDefault="006722B0"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6722B0">
        <w:t>Przewodnicząca Rady Gminy</w:t>
      </w:r>
    </w:p>
    <w:p w:rsidR="006722B0" w:rsidRPr="006722B0" w:rsidRDefault="006722B0"/>
    <w:p w:rsidR="006722B0" w:rsidRPr="006722B0" w:rsidRDefault="006722B0">
      <w:r w:rsidRPr="006722B0">
        <w:t xml:space="preserve">                                                                                                          </w:t>
      </w:r>
      <w:r>
        <w:t xml:space="preserve"> </w:t>
      </w:r>
      <w:r w:rsidRPr="006722B0">
        <w:t xml:space="preserve">  mgr Aneta Niemira</w:t>
      </w:r>
    </w:p>
    <w:sectPr w:rsidR="006722B0" w:rsidRPr="006722B0"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F12" w:rsidRDefault="00384F12" w:rsidP="002739F1">
      <w:r>
        <w:separator/>
      </w:r>
    </w:p>
  </w:endnote>
  <w:endnote w:type="continuationSeparator" w:id="0">
    <w:p w:rsidR="00384F12" w:rsidRDefault="00384F12" w:rsidP="0027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F12" w:rsidRDefault="00384F12" w:rsidP="002739F1">
      <w:r>
        <w:separator/>
      </w:r>
    </w:p>
  </w:footnote>
  <w:footnote w:type="continuationSeparator" w:id="0">
    <w:p w:rsidR="00384F12" w:rsidRDefault="00384F12" w:rsidP="00273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AAD331B"/>
    <w:multiLevelType w:val="hybridMultilevel"/>
    <w:tmpl w:val="378EC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D7"/>
    <w:rsid w:val="000E3A12"/>
    <w:rsid w:val="00147171"/>
    <w:rsid w:val="00156F4B"/>
    <w:rsid w:val="002739F1"/>
    <w:rsid w:val="00384F12"/>
    <w:rsid w:val="00460AED"/>
    <w:rsid w:val="0047709B"/>
    <w:rsid w:val="00511ED7"/>
    <w:rsid w:val="0059760F"/>
    <w:rsid w:val="00651DA7"/>
    <w:rsid w:val="006722B0"/>
    <w:rsid w:val="007766C8"/>
    <w:rsid w:val="0082312B"/>
    <w:rsid w:val="0091041B"/>
    <w:rsid w:val="00960A9A"/>
    <w:rsid w:val="009D27C4"/>
    <w:rsid w:val="00A20075"/>
    <w:rsid w:val="00AF68D4"/>
    <w:rsid w:val="00BC2D97"/>
    <w:rsid w:val="00CE0106"/>
    <w:rsid w:val="00D36E40"/>
    <w:rsid w:val="00DB1F16"/>
    <w:rsid w:val="00E91496"/>
    <w:rsid w:val="00EC3E2A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EA1E78E-54EE-4EB4-9C14-AE5CAAB9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jc w:val="center"/>
      <w:outlineLvl w:val="4"/>
    </w:pPr>
    <w:rPr>
      <w:b/>
      <w:bCs/>
      <w:sz w:val="1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outlineLvl w:val="5"/>
    </w:pPr>
    <w:rPr>
      <w:b/>
      <w:bCs/>
      <w:sz w:val="1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b/>
      <w:bCs/>
      <w:sz w:val="20"/>
      <w:lang w:val="de-DE"/>
    </w:rPr>
  </w:style>
  <w:style w:type="paragraph" w:styleId="Nagwek8">
    <w:name w:val="heading 8"/>
    <w:basedOn w:val="Nagwek11"/>
    <w:next w:val="Tekstpodstawowy"/>
    <w:qFormat/>
    <w:pPr>
      <w:numPr>
        <w:ilvl w:val="7"/>
        <w:numId w:val="2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11"/>
    <w:next w:val="Tekstpodstawowy"/>
    <w:qFormat/>
    <w:pPr>
      <w:numPr>
        <w:ilvl w:val="8"/>
        <w:numId w:val="2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sz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basedOn w:val="Domylnaczcionkaakapitu1"/>
    <w:qFormat/>
    <w:rPr>
      <w:b/>
    </w:rPr>
  </w:style>
  <w:style w:type="character" w:styleId="Numerstrony">
    <w:name w:val="page number"/>
    <w:basedOn w:val="Domylnaczcionkaakapitu1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4z0">
    <w:name w:val="WW8Num4z0"/>
    <w:rPr>
      <w:rFonts w:ascii="Wingdings" w:hAnsi="Wingdings" w:cs="Wingdings"/>
      <w:sz w:val="1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b/>
      <w:bCs/>
      <w:sz w:val="16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  <w:snapToGrid w:val="0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Nagwek10">
    <w:name w:val="Nagłówek 10"/>
    <w:basedOn w:val="Nagwek11"/>
    <w:next w:val="Tekstpodstawowy"/>
    <w:pPr>
      <w:numPr>
        <w:numId w:val="3"/>
      </w:numPr>
    </w:pPr>
    <w:rPr>
      <w:b/>
      <w:bCs/>
      <w:sz w:val="21"/>
      <w:szCs w:val="21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Pr>
      <w:sz w:val="18"/>
    </w:rPr>
  </w:style>
  <w:style w:type="paragraph" w:styleId="Tekstpodstawowywcity">
    <w:name w:val="Body Text Indent"/>
    <w:basedOn w:val="Normalny"/>
    <w:pPr>
      <w:ind w:left="1440" w:hanging="1440"/>
    </w:pPr>
    <w:rPr>
      <w:sz w:val="18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1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1"/>
    <w:next w:val="Tekstpodstawowy"/>
    <w:qFormat/>
    <w:pPr>
      <w:spacing w:before="60"/>
      <w:jc w:val="center"/>
    </w:pPr>
    <w:rPr>
      <w:sz w:val="36"/>
      <w:szCs w:val="36"/>
    </w:rPr>
  </w:style>
  <w:style w:type="table" w:styleId="Tabela-Siatka">
    <w:name w:val="Table Grid"/>
    <w:basedOn w:val="Standardowy"/>
    <w:uiPriority w:val="59"/>
    <w:rsid w:val="00477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1432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cp:lastModifiedBy>Administrator</cp:lastModifiedBy>
  <cp:revision>16</cp:revision>
  <cp:lastPrinted>2015-11-09T13:18:00Z</cp:lastPrinted>
  <dcterms:created xsi:type="dcterms:W3CDTF">2015-11-09T13:22:00Z</dcterms:created>
  <dcterms:modified xsi:type="dcterms:W3CDTF">2015-12-02T12:19:00Z</dcterms:modified>
</cp:coreProperties>
</file>