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2E3DE7" w:rsidRDefault="002E3DE7" w:rsidP="002E3DE7">
            <w:pPr>
              <w:spacing w:line="360" w:lineRule="auto"/>
              <w:ind w:left="284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2E3DE7">
              <w:rPr>
                <w:color w:val="FF0000"/>
                <w:sz w:val="23"/>
                <w:szCs w:val="23"/>
              </w:rPr>
              <w:t xml:space="preserve">W tym </w:t>
            </w:r>
            <w:r>
              <w:rPr>
                <w:color w:val="FF0000"/>
                <w:sz w:val="23"/>
                <w:szCs w:val="23"/>
              </w:rPr>
              <w:t xml:space="preserve">miejscu </w:t>
            </w:r>
            <w:r w:rsidRPr="002E3DE7">
              <w:rPr>
                <w:color w:val="FF0000"/>
                <w:sz w:val="23"/>
                <w:szCs w:val="23"/>
              </w:rPr>
              <w:t>należy krótko scharakteryzować projekt – czego dotyczy, jaki jest jego główny cel, do rozwiązania jakiego problemu się przyczyni itp. Powinno być to zwięzłe streszczenie projektu ze wskazaniem miejsca jego realizacji.</w:t>
            </w:r>
          </w:p>
          <w:p w:rsidR="00327B1A" w:rsidRPr="00D97AAD" w:rsidRDefault="00327B1A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Default="002E3DE7" w:rsidP="002E3DE7">
            <w:pPr>
              <w:spacing w:line="360" w:lineRule="auto"/>
              <w:ind w:left="284"/>
              <w:jc w:val="both"/>
              <w:rPr>
                <w:color w:val="FF0000"/>
                <w:sz w:val="23"/>
                <w:szCs w:val="23"/>
              </w:rPr>
            </w:pPr>
            <w:r w:rsidRPr="002E3DE7">
              <w:rPr>
                <w:color w:val="FF0000"/>
                <w:sz w:val="23"/>
                <w:szCs w:val="23"/>
              </w:rPr>
              <w:t>W tym miejscu należy przedstawić diagnozę stanu wyjściowego, opisać problem, który odnosi się do danego obszaru, na którym realizowany będzie projekt, można odwoływać się do źródeł wiedzy Oferenta o problemie, np. doświadczenia z innych projektów. Należy opisać także przyczyny i skutki przedstawionego stanu.</w:t>
            </w:r>
          </w:p>
          <w:p w:rsidR="001E5FCA" w:rsidRPr="002E3DE7" w:rsidRDefault="001E5FCA" w:rsidP="002E3DE7">
            <w:pPr>
              <w:spacing w:line="360" w:lineRule="auto"/>
              <w:ind w:left="284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E5FCA">
              <w:rPr>
                <w:color w:val="FF0000"/>
                <w:sz w:val="23"/>
                <w:szCs w:val="23"/>
              </w:rPr>
              <w:t xml:space="preserve">Należy dokonać identyfikacji </w:t>
            </w:r>
            <w:r w:rsidRPr="00E43580">
              <w:rPr>
                <w:color w:val="FF0000"/>
                <w:sz w:val="23"/>
                <w:szCs w:val="23"/>
                <w:u w:val="single"/>
              </w:rPr>
              <w:t>grupy docelowej</w:t>
            </w:r>
            <w:r w:rsidRPr="001E5FCA">
              <w:rPr>
                <w:color w:val="FF0000"/>
                <w:sz w:val="23"/>
                <w:szCs w:val="23"/>
              </w:rPr>
              <w:t xml:space="preserve">, opisać sposób dotarcia do opisanej grupy, </w:t>
            </w:r>
            <w:r w:rsidRPr="00E43580">
              <w:rPr>
                <w:color w:val="FF0000"/>
                <w:sz w:val="23"/>
                <w:szCs w:val="23"/>
                <w:u w:val="single"/>
              </w:rPr>
              <w:t>rekrutację</w:t>
            </w:r>
            <w:r w:rsidRPr="001E5FCA">
              <w:rPr>
                <w:color w:val="FF0000"/>
                <w:sz w:val="23"/>
                <w:szCs w:val="23"/>
              </w:rPr>
              <w:t xml:space="preserve">. Ponadto należy wyjaśnić w jakim stopniu projekt jest przydatny z punktu widzenia beneficjentów. Należy również wskazać planowaną liczbę organizacji objętych zadaniem. Należy wskazać </w:t>
            </w:r>
            <w:r w:rsidRPr="00E43580">
              <w:rPr>
                <w:color w:val="FF0000"/>
                <w:sz w:val="23"/>
                <w:szCs w:val="23"/>
                <w:u w:val="single"/>
              </w:rPr>
              <w:t>planowaną liczbę osób</w:t>
            </w:r>
            <w:r w:rsidRPr="001E5FCA">
              <w:rPr>
                <w:color w:val="FF0000"/>
                <w:sz w:val="23"/>
                <w:szCs w:val="23"/>
              </w:rPr>
              <w:t xml:space="preserve"> objętych zadaniem. </w:t>
            </w:r>
          </w:p>
          <w:p w:rsidR="003771B1" w:rsidRDefault="003771B1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3DE7" w:rsidRPr="00D97AAD" w:rsidRDefault="002E3DE7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E3DE7" w:rsidRDefault="002E3DE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E3DE7" w:rsidRDefault="002E3DE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E3DE7" w:rsidRDefault="002E3DE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E3DE7" w:rsidRPr="00D97AAD" w:rsidRDefault="002E3DE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2E3DE7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123" w:rsidRPr="00D97AAD" w:rsidRDefault="002E3DE7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Nd.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DE7" w:rsidRDefault="002E3DE7" w:rsidP="002E3DE7">
            <w:pPr>
              <w:spacing w:line="360" w:lineRule="auto"/>
              <w:ind w:left="284"/>
              <w:jc w:val="both"/>
              <w:rPr>
                <w:sz w:val="23"/>
                <w:szCs w:val="23"/>
              </w:rPr>
            </w:pPr>
          </w:p>
          <w:p w:rsidR="00482225" w:rsidRDefault="002E3DE7" w:rsidP="002E3DE7">
            <w:pPr>
              <w:spacing w:line="360" w:lineRule="auto"/>
              <w:ind w:left="284"/>
              <w:jc w:val="both"/>
              <w:rPr>
                <w:color w:val="FF0000"/>
                <w:sz w:val="23"/>
                <w:szCs w:val="23"/>
              </w:rPr>
            </w:pPr>
            <w:r w:rsidRPr="002E3DE7">
              <w:rPr>
                <w:color w:val="FF0000"/>
                <w:sz w:val="23"/>
                <w:szCs w:val="23"/>
              </w:rPr>
              <w:t>Należy opisać jaka zmiana ma nastąpić u beneficjentów ostatecznych w wyniku realizacji projektu. Zmiana ta powinna przyczynić się do rozwiązania problemów opisanych w części IV.2.</w:t>
            </w:r>
          </w:p>
          <w:p w:rsidR="002E3DE7" w:rsidRPr="002E3DE7" w:rsidRDefault="002E3DE7" w:rsidP="002E3DE7">
            <w:pPr>
              <w:spacing w:line="360" w:lineRule="auto"/>
              <w:ind w:left="284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2E3DE7">
              <w:rPr>
                <w:color w:val="FF0000"/>
                <w:sz w:val="23"/>
                <w:szCs w:val="23"/>
              </w:rPr>
              <w:t xml:space="preserve">Poza wyznaczeniem </w:t>
            </w:r>
            <w:r w:rsidRPr="00E43580">
              <w:rPr>
                <w:color w:val="FF0000"/>
                <w:sz w:val="23"/>
                <w:szCs w:val="23"/>
                <w:u w:val="single"/>
              </w:rPr>
              <w:t>celu głównego</w:t>
            </w:r>
            <w:r w:rsidRPr="002E3DE7">
              <w:rPr>
                <w:color w:val="FF0000"/>
                <w:sz w:val="23"/>
                <w:szCs w:val="23"/>
              </w:rPr>
              <w:t xml:space="preserve"> projektu konieczne jest także przygotowanie </w:t>
            </w:r>
            <w:r w:rsidRPr="00E43580">
              <w:rPr>
                <w:color w:val="FF0000"/>
                <w:sz w:val="23"/>
                <w:szCs w:val="23"/>
                <w:u w:val="single"/>
              </w:rPr>
              <w:t>celów szczegółowych</w:t>
            </w:r>
            <w:r>
              <w:rPr>
                <w:sz w:val="23"/>
                <w:szCs w:val="23"/>
              </w:rPr>
              <w:t>.</w:t>
            </w:r>
          </w:p>
          <w:p w:rsidR="00B518FA" w:rsidRDefault="00B518FA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3DE7" w:rsidRPr="00D97AAD" w:rsidRDefault="002E3DE7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E3DE7" w:rsidRPr="002E3DE7" w:rsidRDefault="002E3DE7" w:rsidP="00CC2CC8">
            <w:pPr>
              <w:jc w:val="both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R</w:t>
            </w:r>
            <w:r w:rsidRPr="002E3DE7">
              <w:rPr>
                <w:b/>
                <w:bCs/>
                <w:color w:val="FF0000"/>
                <w:sz w:val="23"/>
                <w:szCs w:val="23"/>
                <w:u w:val="single"/>
              </w:rPr>
              <w:t>ezultaty</w:t>
            </w:r>
            <w:r w:rsidRPr="002E3DE7">
              <w:rPr>
                <w:color w:val="FF0000"/>
                <w:sz w:val="23"/>
                <w:szCs w:val="23"/>
                <w:u w:val="single"/>
              </w:rPr>
              <w:t xml:space="preserve">, tak jak i cele, </w:t>
            </w:r>
            <w:r w:rsidRPr="002E3DE7">
              <w:rPr>
                <w:b/>
                <w:bCs/>
                <w:color w:val="FF0000"/>
                <w:sz w:val="23"/>
                <w:szCs w:val="23"/>
                <w:u w:val="single"/>
              </w:rPr>
              <w:t>muszą być weryfikowalne i mierzalne</w:t>
            </w:r>
          </w:p>
          <w:p w:rsidR="002E3DE7" w:rsidRDefault="002E3DE7" w:rsidP="00CC2CC8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377A7E" w:rsidRPr="002E3DE7" w:rsidRDefault="002E3DE7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E3DE7">
              <w:rPr>
                <w:b/>
                <w:bCs/>
                <w:color w:val="FF0000"/>
                <w:sz w:val="22"/>
                <w:szCs w:val="22"/>
              </w:rPr>
              <w:t>Rezultaty miękkie</w:t>
            </w:r>
            <w:r w:rsidRPr="002E3DE7">
              <w:rPr>
                <w:color w:val="FF0000"/>
                <w:sz w:val="23"/>
                <w:szCs w:val="23"/>
              </w:rPr>
              <w:t xml:space="preserve"> - odzwierciedlają efekty, które powstaną w wyniku podjętych działań w ramach projektu (np. w wyniku przeprowadzonych szkoleń 40 osób podniesie swoje praktyczne umiejętności w zakresie zarządzania finansami; w wyniku uczestnictwa w koloniach letnich 50 uczestników podniesie swoją wiedzę na temat aktywnego spędzania czasu i zdrowego trybu życia).</w:t>
            </w:r>
          </w:p>
          <w:p w:rsidR="00377A7E" w:rsidRPr="002E3DE7" w:rsidRDefault="00377A7E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E3DE7" w:rsidRPr="002E3DE7" w:rsidRDefault="002E3DE7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E3DE7">
              <w:rPr>
                <w:b/>
                <w:bCs/>
                <w:color w:val="FF0000"/>
                <w:sz w:val="22"/>
                <w:szCs w:val="22"/>
              </w:rPr>
              <w:t>Rezultaty twarde – Produkty-</w:t>
            </w:r>
            <w:r w:rsidRPr="002E3DE7">
              <w:rPr>
                <w:color w:val="FF0000"/>
                <w:sz w:val="23"/>
                <w:szCs w:val="23"/>
              </w:rPr>
              <w:t xml:space="preserve"> to co zostało zrealizowane (np. 50 godzin </w:t>
            </w:r>
            <w:r w:rsidR="00E43580">
              <w:rPr>
                <w:color w:val="FF0000"/>
                <w:sz w:val="23"/>
                <w:szCs w:val="23"/>
              </w:rPr>
              <w:t>szkoleń, 20 uczestników kolonii, itp</w:t>
            </w:r>
            <w:r w:rsidRPr="002E3DE7">
              <w:rPr>
                <w:color w:val="FF0000"/>
                <w:sz w:val="23"/>
                <w:szCs w:val="23"/>
              </w:rPr>
              <w:t>).</w:t>
            </w:r>
          </w:p>
          <w:p w:rsidR="002E3DE7" w:rsidRPr="00D97AAD" w:rsidRDefault="002E3DE7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E43580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E43580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- NIEOBOWIĄZKOWE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2E3DE7" w:rsidRDefault="002E3DE7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2E3DE7" w:rsidRPr="00D97AAD" w:rsidRDefault="002E3DE7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45BAB" w:rsidRDefault="001E5FCA" w:rsidP="001E5FCA">
            <w:pPr>
              <w:spacing w:line="360" w:lineRule="auto"/>
              <w:ind w:left="284"/>
              <w:jc w:val="both"/>
              <w:rPr>
                <w:color w:val="FF0000"/>
                <w:sz w:val="23"/>
                <w:szCs w:val="23"/>
              </w:rPr>
            </w:pPr>
            <w:r w:rsidRPr="00D45BAB">
              <w:rPr>
                <w:color w:val="FF0000"/>
                <w:sz w:val="23"/>
                <w:szCs w:val="23"/>
              </w:rPr>
              <w:t xml:space="preserve">Szczegółowy </w:t>
            </w:r>
            <w:r w:rsidRPr="007B031A">
              <w:rPr>
                <w:color w:val="FF0000"/>
                <w:sz w:val="23"/>
                <w:szCs w:val="23"/>
                <w:u w:val="single"/>
              </w:rPr>
              <w:t>opis działań</w:t>
            </w:r>
            <w:r w:rsidRPr="00D45BAB">
              <w:rPr>
                <w:color w:val="FF0000"/>
                <w:sz w:val="23"/>
                <w:szCs w:val="23"/>
              </w:rPr>
              <w:t xml:space="preserve"> w projekcie powinien zawierać uzasadnienie, jak przewidziane do realizacji działania przyczynią się do rozwiązania zdefiniowanych w pkt IV.2 problemów. </w:t>
            </w:r>
            <w:r w:rsidRPr="007B031A">
              <w:rPr>
                <w:color w:val="FF0000"/>
                <w:sz w:val="23"/>
                <w:szCs w:val="23"/>
              </w:rPr>
              <w:t>Opis działań</w:t>
            </w:r>
            <w:r w:rsidRPr="00D45BAB">
              <w:rPr>
                <w:color w:val="FF0000"/>
                <w:sz w:val="23"/>
                <w:szCs w:val="23"/>
              </w:rPr>
              <w:t xml:space="preserve"> powinien znaleźć odzwierciedlenie w kosztorysie i harmonogramie</w:t>
            </w:r>
            <w:r w:rsidR="00D45BAB" w:rsidRPr="00D45BAB">
              <w:rPr>
                <w:color w:val="FF0000"/>
                <w:sz w:val="23"/>
                <w:szCs w:val="23"/>
              </w:rPr>
              <w:t>.</w:t>
            </w:r>
          </w:p>
          <w:p w:rsidR="00D45BAB" w:rsidRPr="007B031A" w:rsidRDefault="00D45BAB" w:rsidP="001E5FCA">
            <w:pPr>
              <w:spacing w:line="360" w:lineRule="auto"/>
              <w:ind w:left="284"/>
              <w:jc w:val="both"/>
              <w:rPr>
                <w:rFonts w:eastAsia="Arial"/>
                <w:color w:val="FF0000"/>
                <w:sz w:val="23"/>
                <w:szCs w:val="23"/>
                <w:u w:val="single"/>
              </w:rPr>
            </w:pPr>
            <w:r>
              <w:rPr>
                <w:rFonts w:eastAsia="Arial"/>
                <w:color w:val="FF0000"/>
                <w:sz w:val="23"/>
                <w:szCs w:val="23"/>
              </w:rPr>
              <w:t>P</w:t>
            </w:r>
            <w:r w:rsidRPr="00D45BAB">
              <w:rPr>
                <w:rFonts w:eastAsia="Arial"/>
                <w:color w:val="FF0000"/>
                <w:sz w:val="23"/>
                <w:szCs w:val="23"/>
              </w:rPr>
              <w:t xml:space="preserve">onadto opis powinien zawierać liczbowe określenie </w:t>
            </w:r>
            <w:r w:rsidRPr="007B031A">
              <w:rPr>
                <w:rFonts w:eastAsia="Arial"/>
                <w:color w:val="FF0000"/>
                <w:sz w:val="23"/>
                <w:szCs w:val="23"/>
                <w:u w:val="single"/>
              </w:rPr>
              <w:t>skali działań planowanych</w:t>
            </w:r>
            <w:r w:rsidRPr="00D45BAB">
              <w:rPr>
                <w:rFonts w:eastAsia="Arial"/>
                <w:color w:val="FF0000"/>
                <w:sz w:val="23"/>
                <w:szCs w:val="23"/>
              </w:rPr>
              <w:t xml:space="preserve"> przy realizacji zadania publicznego, np. </w:t>
            </w:r>
            <w:r w:rsidRPr="007B031A">
              <w:rPr>
                <w:rFonts w:eastAsia="Arial"/>
                <w:color w:val="FF0000"/>
                <w:sz w:val="23"/>
                <w:szCs w:val="23"/>
                <w:u w:val="single"/>
              </w:rPr>
              <w:t>liczbę świadczeń udzielanych tygodniowo, miesięcznie, liczbę odbiorców</w:t>
            </w:r>
            <w:r w:rsidR="007B031A" w:rsidRPr="007B031A">
              <w:rPr>
                <w:rFonts w:eastAsia="Arial"/>
                <w:color w:val="FF0000"/>
                <w:sz w:val="23"/>
                <w:szCs w:val="23"/>
                <w:u w:val="single"/>
              </w:rPr>
              <w:t>.</w:t>
            </w:r>
          </w:p>
          <w:p w:rsidR="00B518FA" w:rsidRPr="007B031A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031A" w:rsidRDefault="007B031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031A" w:rsidRDefault="007B031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031A" w:rsidRPr="007B031A" w:rsidRDefault="007B031A" w:rsidP="007B031A">
      <w:pPr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r w:rsidRPr="007B031A">
        <w:rPr>
          <w:color w:val="FF0000"/>
          <w:sz w:val="23"/>
          <w:szCs w:val="23"/>
        </w:rPr>
        <w:t xml:space="preserve">Harmonogram - działania wpisane w harmonogram </w:t>
      </w:r>
      <w:r>
        <w:rPr>
          <w:color w:val="FF0000"/>
          <w:sz w:val="23"/>
          <w:szCs w:val="23"/>
        </w:rPr>
        <w:t xml:space="preserve">powinny odpowiadać </w:t>
      </w:r>
      <w:r w:rsidRPr="007B031A">
        <w:rPr>
          <w:color w:val="FF0000"/>
          <w:sz w:val="23"/>
          <w:szCs w:val="23"/>
        </w:rPr>
        <w:t>tym, które zostały określone w opisie poszczególnych działań i kosztorysie. Muszą być ze sobą spójne</w:t>
      </w:r>
    </w:p>
    <w:p w:rsidR="007B031A" w:rsidRPr="007B031A" w:rsidRDefault="007B031A" w:rsidP="007B031A">
      <w:pPr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r w:rsidRPr="007B031A">
        <w:rPr>
          <w:color w:val="FF0000"/>
          <w:sz w:val="23"/>
          <w:szCs w:val="23"/>
        </w:rPr>
        <w:t>Zalecamy, aby określając terminy działań używać skali miesięcznej (np. szko</w:t>
      </w:r>
      <w:r>
        <w:rPr>
          <w:color w:val="FF0000"/>
          <w:sz w:val="23"/>
          <w:szCs w:val="23"/>
        </w:rPr>
        <w:t>lenie nr 1, termin: V – VII 2017</w:t>
      </w:r>
      <w:r w:rsidRPr="007B031A">
        <w:rPr>
          <w:color w:val="FF0000"/>
          <w:sz w:val="23"/>
          <w:szCs w:val="23"/>
        </w:rPr>
        <w:t>).</w:t>
      </w:r>
    </w:p>
    <w:p w:rsidR="007B031A" w:rsidRPr="00D97AAD" w:rsidRDefault="007B031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185804">
              <w:fldChar w:fldCharType="begin"/>
            </w:r>
            <w:r w:rsidR="00185804">
              <w:instrText xml:space="preserve"> NOTEREF _Ref448837219 \h  \* MERGEFORMAT </w:instrText>
            </w:r>
            <w:r w:rsidR="00185804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85804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185804">
              <w:fldChar w:fldCharType="begin"/>
            </w:r>
            <w:r w:rsidR="00185804">
              <w:instrText xml:space="preserve"> NOTEREF _Ref448837219 \h  \* MERGEFORMAT </w:instrText>
            </w:r>
            <w:r w:rsidR="00185804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8580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185804">
              <w:fldChar w:fldCharType="begin"/>
            </w:r>
            <w:r w:rsidR="00185804">
              <w:instrText xml:space="preserve"> NOTEREF _Ref448837219 \h  \* MERGEFORMAT </w:instrText>
            </w:r>
            <w:r w:rsidR="00185804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8580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85804">
              <w:fldChar w:fldCharType="begin"/>
            </w:r>
            <w:r w:rsidR="00185804">
              <w:instrText xml:space="preserve"> NOTEREF _Ref448837219 \h  \* MERGEFORMAT </w:instrText>
            </w:r>
            <w:r w:rsidR="00185804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8580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185804">
              <w:fldChar w:fldCharType="begin"/>
            </w:r>
            <w:r w:rsidR="00185804">
              <w:instrText xml:space="preserve"> NOTEREF _Ref446592036 \h  \* MERGEFORMAT </w:instrText>
            </w:r>
            <w:r w:rsidR="00185804">
              <w:fldChar w:fldCharType="separate"/>
            </w:r>
            <w:r w:rsidR="00044D08" w:rsidRPr="00D97AAD">
              <w:t>7</w:t>
            </w:r>
            <w:r w:rsidR="00185804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185804">
              <w:fldChar w:fldCharType="begin"/>
            </w:r>
            <w:r w:rsidR="00185804">
              <w:instrText xml:space="preserve"> NOTEREF _Ref447110731 \h  \* MERGEFORMAT </w:instrText>
            </w:r>
            <w:r w:rsidR="00185804">
              <w:fldChar w:fldCharType="separate"/>
            </w:r>
            <w:r w:rsidR="00044D08" w:rsidRPr="00D97AAD">
              <w:t>9</w:t>
            </w:r>
            <w:r w:rsidR="00185804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E43580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</w:r>
      <w:r w:rsidRPr="00E43580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 w:rsidR="00E40496" w:rsidRPr="00E43580">
        <w:rPr>
          <w:rFonts w:asciiTheme="minorHAnsi" w:hAnsiTheme="minorHAnsi" w:cs="Verdana"/>
          <w:color w:val="auto"/>
          <w:sz w:val="18"/>
          <w:szCs w:val="18"/>
        </w:rPr>
        <w:t>6</w:t>
      </w:r>
      <w:r w:rsidRPr="00E43580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E43580">
        <w:rPr>
          <w:rFonts w:asciiTheme="minorHAnsi" w:hAnsiTheme="minorHAnsi" w:cs="Verdana"/>
          <w:color w:val="auto"/>
          <w:sz w:val="18"/>
          <w:szCs w:val="18"/>
        </w:rPr>
        <w:t>922</w:t>
      </w:r>
      <w:r w:rsidRPr="00E43580">
        <w:rPr>
          <w:rFonts w:asciiTheme="minorHAnsi" w:hAnsiTheme="minorHAnsi" w:cs="Verdana"/>
          <w:color w:val="auto"/>
          <w:sz w:val="18"/>
          <w:szCs w:val="18"/>
        </w:rPr>
        <w:t>)</w:t>
      </w:r>
      <w:r w:rsidR="00E43580" w:rsidRPr="00E43580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43580" w:rsidRDefault="00E43580" w:rsidP="00E4358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580">
        <w:rPr>
          <w:rFonts w:asciiTheme="minorHAnsi" w:hAnsiTheme="minorHAnsi" w:cs="Verdana"/>
          <w:color w:val="auto"/>
          <w:sz w:val="18"/>
          <w:szCs w:val="18"/>
        </w:rPr>
        <w:t xml:space="preserve">8)  </w:t>
      </w:r>
      <w:r w:rsidRPr="00E43580">
        <w:rPr>
          <w:rFonts w:asciiTheme="minorHAnsi" w:hAnsiTheme="minorHAnsi"/>
          <w:sz w:val="18"/>
          <w:szCs w:val="18"/>
        </w:rPr>
        <w:t>przyznana dotacja w całości lub części nie zostanie wykorzystana na działania związane z prowadzeniem działalności gospodarczej</w:t>
      </w:r>
      <w:r>
        <w:rPr>
          <w:rFonts w:asciiTheme="minorHAnsi" w:hAnsiTheme="minorHAnsi"/>
          <w:sz w:val="18"/>
          <w:szCs w:val="18"/>
        </w:rPr>
        <w:t>;</w:t>
      </w:r>
    </w:p>
    <w:p w:rsidR="00E43580" w:rsidRDefault="00E43580" w:rsidP="00E4358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9)  </w:t>
      </w:r>
      <w:r w:rsidRPr="00E43580">
        <w:rPr>
          <w:rFonts w:asciiTheme="minorHAnsi" w:hAnsiTheme="minorHAnsi"/>
          <w:sz w:val="18"/>
          <w:szCs w:val="18"/>
        </w:rPr>
        <w:t xml:space="preserve"> jest / nie jest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Pr="00E43580">
        <w:rPr>
          <w:rFonts w:asciiTheme="minorHAnsi" w:hAnsiTheme="minorHAnsi"/>
          <w:sz w:val="18"/>
          <w:szCs w:val="18"/>
        </w:rPr>
        <w:t xml:space="preserve"> płatnikiem VAT</w:t>
      </w:r>
      <w:r>
        <w:rPr>
          <w:rFonts w:asciiTheme="minorHAnsi" w:hAnsiTheme="minorHAnsi"/>
          <w:sz w:val="18"/>
          <w:szCs w:val="18"/>
        </w:rPr>
        <w:t>;</w:t>
      </w:r>
    </w:p>
    <w:p w:rsidR="00E43580" w:rsidRPr="00E43580" w:rsidRDefault="00E43580" w:rsidP="00E4358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10) </w:t>
      </w:r>
      <w:r w:rsidRPr="00E43580">
        <w:rPr>
          <w:rFonts w:asciiTheme="minorHAnsi" w:hAnsiTheme="minorHAnsi"/>
          <w:sz w:val="18"/>
          <w:szCs w:val="18"/>
        </w:rPr>
        <w:t>będzie/nie będzie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Pr="00E43580">
        <w:rPr>
          <w:rFonts w:asciiTheme="minorHAnsi" w:hAnsiTheme="minorHAnsi"/>
          <w:sz w:val="18"/>
          <w:szCs w:val="18"/>
        </w:rPr>
        <w:t xml:space="preserve"> odliczał podatku VAT w zakresie wydatków ujętych w kosztorysie zadania będącego przedmiotem umowy o dotację z Gminą Czersk. </w:t>
      </w:r>
    </w:p>
    <w:p w:rsidR="003771B1" w:rsidRPr="00E43580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43580" w:rsidRDefault="00E4358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43580" w:rsidRDefault="00E4358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880FAB" w:rsidP="008B2D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1)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</w:t>
      </w:r>
      <w:r w:rsidR="008B2DAB">
        <w:rPr>
          <w:rFonts w:asciiTheme="minorHAnsi" w:hAnsiTheme="minorHAnsi" w:cs="Verdana"/>
          <w:color w:val="auto"/>
          <w:sz w:val="20"/>
          <w:szCs w:val="20"/>
        </w:rPr>
        <w:t xml:space="preserve">zypadku gdy oferent jest spółką 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880FAB" w:rsidRDefault="00880FAB" w:rsidP="008B2D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2)</w:t>
      </w:r>
      <w:r w:rsidRPr="00880FAB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>Statut i a</w:t>
      </w:r>
      <w:r w:rsidRPr="00880FAB">
        <w:rPr>
          <w:rFonts w:asciiTheme="minorHAnsi" w:hAnsiTheme="minorHAnsi" w:cs="Verdana"/>
          <w:color w:val="auto"/>
          <w:sz w:val="20"/>
          <w:szCs w:val="20"/>
        </w:rPr>
        <w:t xml:space="preserve">ktualny pod względem danych wypis z rejestru lub ewidencji – o ile nie jest on dostępny w internetowej Wyszukiwarce Podmiotów Krajowego Rejestru Sądowego. </w:t>
      </w:r>
    </w:p>
    <w:p w:rsidR="00880FAB" w:rsidRDefault="00880FAB" w:rsidP="008B2D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3)</w:t>
      </w:r>
      <w:r w:rsidRPr="00880FAB">
        <w:rPr>
          <w:rFonts w:asciiTheme="minorHAnsi" w:hAnsiTheme="minorHAnsi" w:cs="Verdana"/>
          <w:color w:val="auto"/>
          <w:sz w:val="20"/>
          <w:szCs w:val="20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:rsidR="00880FAB" w:rsidRDefault="00880FAB" w:rsidP="008B2D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 4) </w:t>
      </w:r>
      <w:r w:rsidRPr="00880FAB">
        <w:rPr>
          <w:rFonts w:asciiTheme="minorHAnsi" w:hAnsiTheme="minorHAnsi" w:cs="Verdana"/>
          <w:color w:val="auto"/>
          <w:sz w:val="20"/>
          <w:szCs w:val="20"/>
        </w:rPr>
        <w:t xml:space="preserve"> Inne informacje.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8B2DAB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AE" w:rsidRDefault="00E849AE">
      <w:r>
        <w:separator/>
      </w:r>
    </w:p>
  </w:endnote>
  <w:endnote w:type="continuationSeparator" w:id="0">
    <w:p w:rsidR="00E849AE" w:rsidRDefault="00E8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E7" w:rsidRPr="00C96862" w:rsidRDefault="00996A3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E3DE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24AF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2E3DE7" w:rsidRDefault="002E3D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AE" w:rsidRDefault="00E849AE">
      <w:r>
        <w:separator/>
      </w:r>
    </w:p>
  </w:footnote>
  <w:footnote w:type="continuationSeparator" w:id="0">
    <w:p w:rsidR="00E849AE" w:rsidRDefault="00E849AE">
      <w:r>
        <w:continuationSeparator/>
      </w:r>
    </w:p>
  </w:footnote>
  <w:footnote w:id="1">
    <w:p w:rsidR="002E3DE7" w:rsidRPr="005229DE" w:rsidRDefault="002E3DE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E3DE7" w:rsidRPr="005229DE" w:rsidRDefault="002E3DE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E3DE7" w:rsidRPr="00ED42DF" w:rsidRDefault="002E3DE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E3DE7" w:rsidRPr="00C57111" w:rsidRDefault="002E3DE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E3DE7" w:rsidRPr="00FE7076" w:rsidRDefault="002E3DE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E3DE7" w:rsidRPr="006A050D" w:rsidRDefault="002E3DE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E3DE7" w:rsidRPr="001250B6" w:rsidRDefault="002E3DE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E3DE7" w:rsidRPr="00832632" w:rsidRDefault="002E3DE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E3DE7" w:rsidRDefault="002E3DE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E3DE7" w:rsidRPr="00940912" w:rsidRDefault="002E3DE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E3DE7" w:rsidRPr="005229DE" w:rsidRDefault="002E3DE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E3DE7" w:rsidRPr="005229DE" w:rsidRDefault="002E3DE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E3DE7" w:rsidRPr="00A61C84" w:rsidRDefault="002E3DE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E3DE7" w:rsidRPr="00782E22" w:rsidRDefault="002E3DE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E3DE7" w:rsidRPr="006054AB" w:rsidRDefault="002E3DE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E3DE7" w:rsidRPr="00894B28" w:rsidRDefault="002E3DE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E3DE7" w:rsidRPr="002508BB" w:rsidRDefault="002E3DE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E3DE7" w:rsidRPr="002508BB" w:rsidRDefault="002E3DE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E3DE7" w:rsidRPr="002508BB" w:rsidRDefault="002E3DE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E3DE7" w:rsidRPr="006A050D" w:rsidRDefault="002E3DE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E3DE7" w:rsidRPr="000776D3" w:rsidRDefault="002E3DE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5804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5FCA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65A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DE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5907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208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0F93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1AE9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031A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FAB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DAB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6A3D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5A67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AF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BAB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358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9AE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02A2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Default">
    <w:name w:val="Default"/>
    <w:basedOn w:val="Normalny"/>
    <w:rsid w:val="002E3DE7"/>
    <w:pPr>
      <w:autoSpaceDE w:val="0"/>
      <w:autoSpaceDN w:val="0"/>
    </w:pPr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3580"/>
    <w:rPr>
      <w:rFonts w:ascii="Consolas" w:eastAsiaTheme="minorHAnsi" w:hAnsi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3580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Default">
    <w:name w:val="Default"/>
    <w:basedOn w:val="Normalny"/>
    <w:rsid w:val="002E3DE7"/>
    <w:pPr>
      <w:autoSpaceDE w:val="0"/>
      <w:autoSpaceDN w:val="0"/>
    </w:pPr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3580"/>
    <w:rPr>
      <w:rFonts w:ascii="Consolas" w:eastAsiaTheme="minorHAnsi" w:hAnsi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3580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AADC-5FCF-4DB0-9FE6-EB7DCBAC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Rafał Karolak</cp:lastModifiedBy>
  <cp:revision>2</cp:revision>
  <cp:lastPrinted>2016-05-31T09:57:00Z</cp:lastPrinted>
  <dcterms:created xsi:type="dcterms:W3CDTF">2019-02-04T08:58:00Z</dcterms:created>
  <dcterms:modified xsi:type="dcterms:W3CDTF">2019-02-04T08:58:00Z</dcterms:modified>
</cp:coreProperties>
</file>