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</w:t>
      </w:r>
      <w:r w:rsidR="000B121E">
        <w:rPr>
          <w:rFonts w:asciiTheme="minorHAnsi" w:eastAsia="Arial" w:hAnsiTheme="minorHAnsi" w:cs="Calibri"/>
          <w:bCs/>
        </w:rPr>
        <w:t>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3143AF" w:rsidRPr="003143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143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3143AF" w:rsidRPr="003143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143AF" w:rsidRPr="003143A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3143AF" w:rsidRPr="003143A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143AF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143AF" w:rsidRPr="003143AF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0B121E" w:rsidRDefault="000B121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0B121E" w:rsidRPr="000B121E" w:rsidRDefault="000B121E" w:rsidP="000B121E">
      <w:pPr>
        <w:rPr>
          <w:rFonts w:asciiTheme="minorHAnsi" w:hAnsiTheme="minorHAnsi" w:cs="Verdana"/>
          <w:sz w:val="20"/>
          <w:szCs w:val="20"/>
        </w:rPr>
      </w:pPr>
    </w:p>
    <w:p w:rsidR="000B121E" w:rsidRDefault="000B121E" w:rsidP="00AC55C7">
      <w:pPr>
        <w:rPr>
          <w:rFonts w:asciiTheme="minorHAnsi" w:hAnsiTheme="minorHAnsi" w:cs="Verdana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B121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28" w:rsidRDefault="00444328">
      <w:r>
        <w:separator/>
      </w:r>
    </w:p>
  </w:endnote>
  <w:endnote w:type="continuationSeparator" w:id="0">
    <w:p w:rsidR="00444328" w:rsidRDefault="0044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143AF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28" w:rsidRDefault="00444328">
      <w:r>
        <w:separator/>
      </w:r>
    </w:p>
  </w:footnote>
  <w:footnote w:type="continuationSeparator" w:id="0">
    <w:p w:rsidR="00444328" w:rsidRDefault="0044432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21E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7E5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98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3AF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32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A95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AEF8D-6CF1-4F68-AE11-7B026DE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8285-915B-4BE5-95D5-3BFE71F9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spompa</cp:lastModifiedBy>
  <cp:revision>7</cp:revision>
  <cp:lastPrinted>2017-02-14T15:11:00Z</cp:lastPrinted>
  <dcterms:created xsi:type="dcterms:W3CDTF">2017-02-14T15:08:00Z</dcterms:created>
  <dcterms:modified xsi:type="dcterms:W3CDTF">2017-02-14T15:11:00Z</dcterms:modified>
</cp:coreProperties>
</file>